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4A" w:rsidRPr="00376582" w:rsidRDefault="00191E4A" w:rsidP="005111D4">
      <w:pPr>
        <w:suppressAutoHyphens/>
        <w:spacing w:after="0" w:line="240" w:lineRule="auto"/>
        <w:jc w:val="both"/>
        <w:rPr>
          <w:rFonts w:ascii="Times New Roman" w:eastAsia="Times New Roman" w:hAnsi="Times New Roman" w:cs="Times New Roman"/>
          <w:sz w:val="24"/>
          <w:szCs w:val="24"/>
          <w:lang w:val="be-BY" w:eastAsia="zh-CN"/>
        </w:rPr>
      </w:pPr>
      <w:r w:rsidRPr="00191E4A">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r>
      <w:r w:rsidR="00826BF6">
        <w:rPr>
          <w:rFonts w:ascii="Times New Roman" w:eastAsia="Times New Roman" w:hAnsi="Times New Roman" w:cs="Times New Roman"/>
          <w:b/>
          <w:lang w:val="be-BY" w:eastAsia="zh-CN"/>
        </w:rPr>
        <w:tab/>
        <w:t xml:space="preserve">      </w:t>
      </w:r>
    </w:p>
    <w:p w:rsidR="00191E4A" w:rsidRPr="00376582" w:rsidRDefault="00191E4A" w:rsidP="00191E4A">
      <w:pPr>
        <w:suppressAutoHyphens/>
        <w:spacing w:after="0" w:line="240" w:lineRule="auto"/>
        <w:jc w:val="center"/>
        <w:rPr>
          <w:rFonts w:ascii="Times New Roman" w:eastAsia="Times New Roman" w:hAnsi="Times New Roman" w:cs="Times New Roman"/>
          <w:sz w:val="28"/>
          <w:szCs w:val="28"/>
          <w:lang w:val="be-BY" w:eastAsia="zh-CN"/>
        </w:rPr>
      </w:pPr>
    </w:p>
    <w:p w:rsidR="00715BC9" w:rsidRDefault="00715BC9" w:rsidP="00191E4A">
      <w:pPr>
        <w:suppressAutoHyphens/>
        <w:spacing w:after="0" w:line="240" w:lineRule="auto"/>
        <w:jc w:val="center"/>
        <w:rPr>
          <w:rFonts w:ascii="Times New Roman" w:eastAsia="Times New Roman" w:hAnsi="Times New Roman" w:cs="Times New Roman"/>
          <w:b/>
          <w:sz w:val="28"/>
          <w:szCs w:val="28"/>
          <w:lang w:val="be-BY" w:eastAsia="zh-CN"/>
        </w:rPr>
      </w:pPr>
    </w:p>
    <w:p w:rsidR="00191E4A" w:rsidRPr="00191E4A" w:rsidRDefault="00191E4A" w:rsidP="00191E4A">
      <w:pPr>
        <w:suppressAutoHyphens/>
        <w:spacing w:after="0" w:line="240" w:lineRule="auto"/>
        <w:jc w:val="center"/>
        <w:rPr>
          <w:rFonts w:ascii="Times New Roman" w:eastAsia="Times New Roman" w:hAnsi="Times New Roman" w:cs="Times New Roman"/>
          <w:b/>
          <w:sz w:val="28"/>
          <w:szCs w:val="28"/>
          <w:lang w:val="be-BY" w:eastAsia="zh-CN"/>
        </w:rPr>
      </w:pPr>
      <w:r w:rsidRPr="00191E4A">
        <w:rPr>
          <w:rFonts w:ascii="Times New Roman" w:eastAsia="Times New Roman" w:hAnsi="Times New Roman" w:cs="Times New Roman"/>
          <w:b/>
          <w:sz w:val="28"/>
          <w:szCs w:val="28"/>
          <w:lang w:val="be-BY" w:eastAsia="zh-CN"/>
        </w:rPr>
        <w:t>План мероприятий</w:t>
      </w:r>
    </w:p>
    <w:p w:rsidR="00191E4A" w:rsidRDefault="00191E4A" w:rsidP="00191E4A">
      <w:pPr>
        <w:suppressAutoHyphens/>
        <w:spacing w:after="0" w:line="240" w:lineRule="auto"/>
        <w:jc w:val="center"/>
        <w:rPr>
          <w:rFonts w:ascii="Times New Roman" w:eastAsia="Times New Roman" w:hAnsi="Times New Roman" w:cs="Times New Roman"/>
          <w:b/>
          <w:sz w:val="28"/>
          <w:szCs w:val="28"/>
          <w:lang w:val="be-BY" w:eastAsia="zh-CN"/>
        </w:rPr>
      </w:pPr>
      <w:r w:rsidRPr="00191E4A">
        <w:rPr>
          <w:rFonts w:ascii="Times New Roman" w:eastAsia="Times New Roman" w:hAnsi="Times New Roman" w:cs="Times New Roman"/>
          <w:b/>
          <w:sz w:val="28"/>
          <w:szCs w:val="28"/>
          <w:lang w:val="be-BY" w:eastAsia="zh-CN"/>
        </w:rPr>
        <w:t xml:space="preserve">ГБУК РБ Республиканский центр народного творчества на 2018 год </w:t>
      </w:r>
    </w:p>
    <w:p w:rsidR="005111D4" w:rsidRDefault="005111D4" w:rsidP="00191E4A">
      <w:pPr>
        <w:suppressAutoHyphens/>
        <w:spacing w:after="0" w:line="240" w:lineRule="auto"/>
        <w:jc w:val="center"/>
        <w:rPr>
          <w:rFonts w:ascii="Times New Roman" w:eastAsia="Times New Roman" w:hAnsi="Times New Roman" w:cs="Times New Roman"/>
          <w:b/>
          <w:sz w:val="28"/>
          <w:szCs w:val="28"/>
          <w:lang w:val="be-BY" w:eastAsia="zh-CN"/>
        </w:rPr>
      </w:pPr>
    </w:p>
    <w:tbl>
      <w:tblPr>
        <w:tblpPr w:leftFromText="180" w:rightFromText="180" w:vertAnchor="text" w:tblpX="74" w:tblpY="1"/>
        <w:tblOverlap w:val="never"/>
        <w:tblW w:w="5000" w:type="pct"/>
        <w:tblLayout w:type="fixed"/>
        <w:tblLook w:val="0000" w:firstRow="0" w:lastRow="0" w:firstColumn="0" w:lastColumn="0" w:noHBand="0" w:noVBand="0"/>
      </w:tblPr>
      <w:tblGrid>
        <w:gridCol w:w="751"/>
        <w:gridCol w:w="7191"/>
        <w:gridCol w:w="2356"/>
        <w:gridCol w:w="1993"/>
        <w:gridCol w:w="2809"/>
      </w:tblGrid>
      <w:tr w:rsidR="00191E4A" w:rsidRPr="00191E4A" w:rsidTr="00F03DB8">
        <w:trPr>
          <w:trHeight w:val="43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Calibri"/>
                <w:sz w:val="28"/>
                <w:lang w:eastAsia="zh-CN"/>
              </w:rPr>
            </w:pPr>
            <w:r w:rsidRPr="00191E4A">
              <w:rPr>
                <w:rFonts w:ascii="Times New Roman" w:eastAsia="Times New Roman" w:hAnsi="Times New Roman" w:cs="Calibri"/>
                <w:b/>
                <w:sz w:val="28"/>
                <w:lang w:eastAsia="zh-CN"/>
              </w:rPr>
              <w:t>МЕРОПРИЯТИЯ МО РБ</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EC7ED9" w:rsidP="00191E4A">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t>1</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43"/>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Республиканский конкурс вокалистов им. Радика Гареева</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г. Янаул</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23 марта</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 xml:space="preserve">Кондакова Н.М. </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EC7ED9" w:rsidP="00191E4A">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t>2</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191E4A">
            <w:pPr>
              <w:suppressAutoHyphens/>
              <w:spacing w:after="0" w:line="240" w:lineRule="auto"/>
              <w:ind w:right="43"/>
              <w:jc w:val="both"/>
              <w:rPr>
                <w:rFonts w:ascii="Times New Roman" w:eastAsia="Times New Roman" w:hAnsi="Times New Roman" w:cs="Times New Roman"/>
                <w:sz w:val="28"/>
                <w:szCs w:val="28"/>
                <w:lang w:val="ba-RU" w:eastAsia="zh-CN"/>
              </w:rPr>
            </w:pPr>
            <w:r w:rsidRPr="00191E4A">
              <w:rPr>
                <w:rFonts w:ascii="Times New Roman" w:eastAsia="Times New Roman" w:hAnsi="Times New Roman" w:cs="Times New Roman"/>
                <w:sz w:val="28"/>
                <w:szCs w:val="28"/>
                <w:lang w:val="ba-RU" w:eastAsia="zh-CN"/>
              </w:rPr>
              <w:t xml:space="preserve">Фестиваль исполнителей башкирской народной песни Демско-Уршакского региона </w:t>
            </w:r>
            <w:r w:rsidRPr="00191E4A">
              <w:rPr>
                <w:rFonts w:ascii="Times New Roman" w:eastAsia="Times New Roman" w:hAnsi="Times New Roman" w:cs="Times New Roman"/>
                <w:sz w:val="28"/>
                <w:szCs w:val="28"/>
                <w:lang w:eastAsia="zh-CN"/>
              </w:rPr>
              <w:t>«</w:t>
            </w:r>
            <w:r w:rsidRPr="00191E4A">
              <w:rPr>
                <w:rFonts w:ascii="Times New Roman" w:eastAsia="Times New Roman" w:hAnsi="Times New Roman" w:cs="Times New Roman"/>
                <w:sz w:val="28"/>
                <w:szCs w:val="28"/>
                <w:lang w:val="ba-RU" w:eastAsia="zh-CN"/>
              </w:rPr>
              <w:t>Дим моңо-</w:t>
            </w:r>
            <w:r w:rsidRPr="00191E4A">
              <w:rPr>
                <w:rFonts w:ascii="Times New Roman" w:eastAsia="Times New Roman" w:hAnsi="Times New Roman" w:cs="Times New Roman"/>
                <w:sz w:val="28"/>
                <w:szCs w:val="28"/>
                <w:lang w:eastAsia="zh-CN"/>
              </w:rPr>
              <w:t>2018», посвященный памяти башкирского фольклориста Нигмата Шункарова</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a-RU" w:eastAsia="zh-CN"/>
              </w:rPr>
            </w:pPr>
            <w:r w:rsidRPr="00191E4A">
              <w:rPr>
                <w:rFonts w:ascii="Times New Roman" w:eastAsia="Times New Roman" w:hAnsi="Times New Roman" w:cs="Times New Roman"/>
                <w:sz w:val="28"/>
                <w:szCs w:val="28"/>
                <w:lang w:val="ba-RU" w:eastAsia="zh-CN"/>
              </w:rPr>
              <w:t>Альшеевский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6 апреля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Якупова Н.К.</w:t>
            </w:r>
          </w:p>
        </w:tc>
      </w:tr>
      <w:tr w:rsidR="00191E4A" w:rsidRPr="00191E4A" w:rsidTr="00F03DB8">
        <w:trPr>
          <w:trHeight w:val="629"/>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t>3</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43"/>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Конкурс башкирского этнического творчества «</w:t>
            </w:r>
            <w:r w:rsidRPr="00191E4A">
              <w:rPr>
                <w:rFonts w:ascii="Times New Roman" w:eastAsia="Times New Roman" w:hAnsi="Times New Roman" w:cs="Times New Roman"/>
                <w:sz w:val="28"/>
                <w:szCs w:val="28"/>
                <w:lang w:val="ba-RU" w:eastAsia="zh-CN"/>
              </w:rPr>
              <w:t>Ҡыҙыл йәйләүе</w:t>
            </w:r>
            <w:r w:rsidRPr="00191E4A">
              <w:rPr>
                <w:rFonts w:ascii="Times New Roman" w:eastAsia="Times New Roman" w:hAnsi="Times New Roman" w:cs="Times New Roman"/>
                <w:sz w:val="28"/>
                <w:szCs w:val="28"/>
                <w:lang w:eastAsia="zh-CN"/>
              </w:rPr>
              <w:t>»</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a-RU" w:eastAsia="zh-CN"/>
              </w:rPr>
            </w:pPr>
            <w:r w:rsidRPr="00191E4A">
              <w:rPr>
                <w:rFonts w:ascii="Times New Roman" w:eastAsia="Times New Roman" w:hAnsi="Times New Roman" w:cs="Times New Roman"/>
                <w:sz w:val="28"/>
                <w:szCs w:val="28"/>
                <w:lang w:val="ba-RU" w:eastAsia="zh-CN"/>
              </w:rPr>
              <w:t>Абзелиловский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22-23 июня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eastAsia="zh-CN"/>
              </w:rPr>
              <w:t>Баймурзина Г.В.</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t>4</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43"/>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Межрегиональный фольклорный праздник «</w:t>
            </w:r>
            <w:r w:rsidRPr="00191E4A">
              <w:rPr>
                <w:rFonts w:ascii="Times New Roman" w:eastAsia="Times New Roman" w:hAnsi="Times New Roman" w:cs="Times New Roman"/>
                <w:sz w:val="28"/>
                <w:szCs w:val="28"/>
                <w:lang w:val="ba-RU" w:eastAsia="zh-CN"/>
              </w:rPr>
              <w:t xml:space="preserve">Өфө </w:t>
            </w:r>
            <w:proofErr w:type="gramStart"/>
            <w:r w:rsidRPr="00191E4A">
              <w:rPr>
                <w:rFonts w:ascii="Times New Roman" w:eastAsia="Times New Roman" w:hAnsi="Times New Roman" w:cs="Times New Roman"/>
                <w:sz w:val="28"/>
                <w:szCs w:val="28"/>
                <w:lang w:val="ba-RU" w:eastAsia="zh-CN"/>
              </w:rPr>
              <w:t>йыл</w:t>
            </w:r>
            <w:proofErr w:type="gramEnd"/>
            <w:r w:rsidRPr="00191E4A">
              <w:rPr>
                <w:rFonts w:ascii="Times New Roman" w:eastAsia="Times New Roman" w:hAnsi="Times New Roman" w:cs="Times New Roman"/>
                <w:sz w:val="28"/>
                <w:szCs w:val="28"/>
                <w:lang w:val="ba-RU" w:eastAsia="zh-CN"/>
              </w:rPr>
              <w:t>ғаһы буйы башҡорттары йыйыны</w:t>
            </w:r>
            <w:r w:rsidRPr="00191E4A">
              <w:rPr>
                <w:rFonts w:ascii="Times New Roman" w:eastAsia="Times New Roman" w:hAnsi="Times New Roman" w:cs="Times New Roman"/>
                <w:sz w:val="28"/>
                <w:szCs w:val="28"/>
                <w:lang w:eastAsia="zh-CN"/>
              </w:rPr>
              <w:t xml:space="preserve">» </w:t>
            </w:r>
            <w:r w:rsidRPr="00191E4A">
              <w:rPr>
                <w:rFonts w:ascii="Times New Roman" w:eastAsia="Times New Roman" w:hAnsi="Times New Roman" w:cs="Times New Roman"/>
                <w:sz w:val="28"/>
                <w:szCs w:val="28"/>
                <w:lang w:val="ba-RU" w:eastAsia="zh-CN"/>
              </w:rPr>
              <w:t xml:space="preserve">- </w:t>
            </w:r>
            <w:r w:rsidRPr="00191E4A">
              <w:rPr>
                <w:rFonts w:ascii="Times New Roman" w:eastAsia="Times New Roman" w:hAnsi="Times New Roman" w:cs="Times New Roman"/>
                <w:sz w:val="28"/>
                <w:szCs w:val="28"/>
                <w:lang w:eastAsia="zh-CN"/>
              </w:rPr>
              <w:t>«Башкиры берегов Уфы»</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ind w:right="-108" w:hanging="108"/>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Белокатайский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23 июня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Якупова Н.К.</w:t>
            </w:r>
          </w:p>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t>5</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43"/>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val="be-BY" w:eastAsia="zh-CN"/>
              </w:rPr>
              <w:t xml:space="preserve">Республиканский народный праздник </w:t>
            </w:r>
            <w:r w:rsidRPr="00191E4A">
              <w:rPr>
                <w:rFonts w:ascii="Times New Roman" w:eastAsia="Times New Roman" w:hAnsi="Times New Roman" w:cs="Times New Roman"/>
                <w:sz w:val="28"/>
                <w:szCs w:val="28"/>
                <w:lang w:eastAsia="zh-CN"/>
              </w:rPr>
              <w:t>«Тыу</w:t>
            </w:r>
            <w:r w:rsidRPr="00191E4A">
              <w:rPr>
                <w:rFonts w:ascii="Times New Roman" w:eastAsia="Times New Roman" w:hAnsi="Times New Roman" w:cs="Times New Roman"/>
                <w:sz w:val="28"/>
                <w:szCs w:val="28"/>
                <w:lang w:val="ba-RU" w:eastAsia="zh-CN"/>
              </w:rPr>
              <w:t>ғ</w:t>
            </w:r>
            <w:r w:rsidRPr="00191E4A">
              <w:rPr>
                <w:rFonts w:ascii="Times New Roman" w:eastAsia="Times New Roman" w:hAnsi="Times New Roman" w:cs="Times New Roman"/>
                <w:sz w:val="28"/>
                <w:szCs w:val="28"/>
                <w:lang w:eastAsia="zh-CN"/>
              </w:rPr>
              <w:t>ан ауылым»</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Татышлинский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30 июня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Гайфуллина А.А.</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t>6</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43"/>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Республиканский фольклорный праздник сенокоса «Звени, коса!»</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Кармаскалинский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7 июля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Бадалова Г.Г.</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8B3316">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t>7</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43"/>
              <w:jc w:val="both"/>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 xml:space="preserve">Международный этнофестиваль </w:t>
            </w:r>
            <w:r w:rsidRPr="00191E4A">
              <w:rPr>
                <w:rFonts w:ascii="Times New Roman" w:eastAsia="Times New Roman" w:hAnsi="Times New Roman" w:cs="Times New Roman"/>
                <w:sz w:val="28"/>
                <w:szCs w:val="28"/>
                <w:lang w:eastAsia="zh-CN"/>
              </w:rPr>
              <w:t>«</w:t>
            </w:r>
            <w:r w:rsidRPr="00191E4A">
              <w:rPr>
                <w:rFonts w:ascii="Times New Roman" w:eastAsia="Times New Roman" w:hAnsi="Times New Roman" w:cs="Times New Roman"/>
                <w:sz w:val="28"/>
                <w:szCs w:val="28"/>
                <w:lang w:val="be-BY" w:eastAsia="zh-CN"/>
              </w:rPr>
              <w:t>Бөрйән балы – башҡорт даны</w:t>
            </w:r>
            <w:r w:rsidRPr="00191E4A">
              <w:rPr>
                <w:rFonts w:ascii="Times New Roman" w:eastAsia="Times New Roman" w:hAnsi="Times New Roman" w:cs="Times New Roman"/>
                <w:sz w:val="28"/>
                <w:szCs w:val="28"/>
                <w:lang w:eastAsia="zh-CN"/>
              </w:rPr>
              <w:t>»</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Бурзянский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tabs>
                <w:tab w:val="left" w:pos="300"/>
                <w:tab w:val="center" w:pos="883"/>
              </w:tabs>
              <w:suppressAutoHyphens/>
              <w:snapToGrid w:val="0"/>
              <w:spacing w:after="0" w:line="240" w:lineRule="auto"/>
              <w:jc w:val="center"/>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17-18</w:t>
            </w:r>
            <w:r w:rsidRPr="00191E4A">
              <w:rPr>
                <w:rFonts w:ascii="Times New Roman" w:eastAsia="Times New Roman" w:hAnsi="Times New Roman" w:cs="Times New Roman"/>
                <w:sz w:val="28"/>
                <w:szCs w:val="28"/>
                <w:lang w:eastAsia="zh-CN"/>
              </w:rPr>
              <w:tab/>
              <w:t xml:space="preserve"> августа</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eastAsia="zh-CN"/>
              </w:rPr>
              <w:t>Якупова Н.К.</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8B3316">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t>8</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43"/>
              <w:jc w:val="both"/>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eastAsia="zh-CN"/>
              </w:rPr>
              <w:t>Этнофорум «И</w:t>
            </w:r>
            <w:r w:rsidRPr="00191E4A">
              <w:rPr>
                <w:rFonts w:ascii="Times New Roman" w:eastAsia="Times New Roman" w:hAnsi="Times New Roman" w:cs="Times New Roman"/>
                <w:sz w:val="28"/>
                <w:szCs w:val="28"/>
                <w:lang w:val="ba-RU" w:eastAsia="zh-CN"/>
              </w:rPr>
              <w:t>ҙ</w:t>
            </w:r>
            <w:r w:rsidRPr="00191E4A">
              <w:rPr>
                <w:rFonts w:ascii="Times New Roman" w:eastAsia="Times New Roman" w:hAnsi="Times New Roman" w:cs="Times New Roman"/>
                <w:sz w:val="28"/>
                <w:szCs w:val="28"/>
                <w:lang w:eastAsia="zh-CN"/>
              </w:rPr>
              <w:t>ел башы»</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Белорецкий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18 августа</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Гайфуллина А.А.</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8B3316">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t>9</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43"/>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val="be-BY" w:eastAsia="zh-CN"/>
              </w:rPr>
              <w:t xml:space="preserve">Республиканская молодежная акция </w:t>
            </w:r>
            <w:r w:rsidRPr="00191E4A">
              <w:rPr>
                <w:rFonts w:ascii="Times New Roman" w:eastAsia="Times New Roman" w:hAnsi="Times New Roman" w:cs="Times New Roman"/>
                <w:sz w:val="28"/>
                <w:szCs w:val="28"/>
                <w:lang w:eastAsia="zh-CN"/>
              </w:rPr>
              <w:t>«Дисконочь»</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МО РБ</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25</w:t>
            </w:r>
            <w:r w:rsidRPr="00191E4A">
              <w:rPr>
                <w:rFonts w:ascii="Times New Roman" w:eastAsia="Times New Roman" w:hAnsi="Times New Roman" w:cs="Times New Roman"/>
                <w:color w:val="FF0000"/>
                <w:sz w:val="28"/>
                <w:szCs w:val="28"/>
                <w:lang w:val="be-BY" w:eastAsia="zh-CN"/>
              </w:rPr>
              <w:t xml:space="preserve"> </w:t>
            </w:r>
            <w:r w:rsidRPr="00191E4A">
              <w:rPr>
                <w:rFonts w:ascii="Times New Roman" w:eastAsia="Times New Roman" w:hAnsi="Times New Roman" w:cs="Times New Roman"/>
                <w:sz w:val="28"/>
                <w:szCs w:val="28"/>
                <w:lang w:val="be-BY" w:eastAsia="zh-CN"/>
              </w:rPr>
              <w:t>августа</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Бадалова Г.Г.</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lastRenderedPageBreak/>
              <w:t>10</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33"/>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Региональный фестиваль башкирской народно-исто</w:t>
            </w:r>
            <w:r w:rsidRPr="00191E4A">
              <w:rPr>
                <w:rFonts w:ascii="Times New Roman" w:eastAsia="Times New Roman" w:hAnsi="Times New Roman" w:cs="Times New Roman"/>
                <w:sz w:val="28"/>
                <w:szCs w:val="28"/>
                <w:lang w:val="ba-RU" w:eastAsia="zh-CN"/>
              </w:rPr>
              <w:t>р</w:t>
            </w:r>
            <w:r w:rsidRPr="00191E4A">
              <w:rPr>
                <w:rFonts w:ascii="Times New Roman" w:eastAsia="Times New Roman" w:hAnsi="Times New Roman" w:cs="Times New Roman"/>
                <w:sz w:val="28"/>
                <w:szCs w:val="28"/>
                <w:lang w:eastAsia="zh-CN"/>
              </w:rPr>
              <w:t>ической песни «</w:t>
            </w:r>
            <w:r w:rsidRPr="00191E4A">
              <w:rPr>
                <w:rFonts w:ascii="Times New Roman" w:eastAsia="Times New Roman" w:hAnsi="Times New Roman" w:cs="Times New Roman"/>
                <w:sz w:val="28"/>
                <w:szCs w:val="28"/>
                <w:lang w:val="ba-RU" w:eastAsia="zh-CN"/>
              </w:rPr>
              <w:t>Ҡаһым тү</w:t>
            </w:r>
            <w:proofErr w:type="gramStart"/>
            <w:r w:rsidRPr="00191E4A">
              <w:rPr>
                <w:rFonts w:ascii="Times New Roman" w:eastAsia="Times New Roman" w:hAnsi="Times New Roman" w:cs="Times New Roman"/>
                <w:sz w:val="28"/>
                <w:szCs w:val="28"/>
                <w:lang w:val="ba-RU" w:eastAsia="zh-CN"/>
              </w:rPr>
              <w:t>р</w:t>
            </w:r>
            <w:proofErr w:type="gramEnd"/>
            <w:r w:rsidRPr="00191E4A">
              <w:rPr>
                <w:rFonts w:ascii="Times New Roman" w:eastAsia="Times New Roman" w:hAnsi="Times New Roman" w:cs="Times New Roman"/>
                <w:sz w:val="28"/>
                <w:szCs w:val="28"/>
                <w:lang w:val="ba-RU" w:eastAsia="zh-CN"/>
              </w:rPr>
              <w:t>ә ҡунаҡҡа саҡыра</w:t>
            </w:r>
            <w:r w:rsidRPr="00191E4A">
              <w:rPr>
                <w:rFonts w:ascii="Times New Roman" w:eastAsia="Times New Roman" w:hAnsi="Times New Roman" w:cs="Times New Roman"/>
                <w:sz w:val="28"/>
                <w:szCs w:val="28"/>
                <w:lang w:eastAsia="zh-CN"/>
              </w:rPr>
              <w:t>»</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Стерлитамакский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14 сентября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Баймурзина Г.В.</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t>11</w:t>
            </w:r>
          </w:p>
        </w:tc>
        <w:tc>
          <w:tcPr>
            <w:tcW w:w="2381" w:type="pct"/>
            <w:tcBorders>
              <w:top w:val="single" w:sz="4" w:space="0" w:color="000000"/>
              <w:left w:val="single" w:sz="4" w:space="0" w:color="auto"/>
              <w:bottom w:val="single" w:sz="4" w:space="0" w:color="000000"/>
            </w:tcBorders>
            <w:shd w:val="clear" w:color="auto" w:fill="auto"/>
          </w:tcPr>
          <w:p w:rsidR="00191E4A" w:rsidRPr="007A7EC4" w:rsidRDefault="00191E4A" w:rsidP="007A7EC4">
            <w:pPr>
              <w:suppressAutoHyphens/>
              <w:spacing w:after="0" w:line="240" w:lineRule="auto"/>
              <w:ind w:right="43"/>
              <w:jc w:val="both"/>
              <w:rPr>
                <w:rFonts w:ascii="Times New Roman" w:eastAsia="Times New Roman" w:hAnsi="Times New Roman" w:cs="Times New Roman"/>
                <w:sz w:val="28"/>
                <w:szCs w:val="28"/>
                <w:lang w:val="ba-RU" w:eastAsia="zh-CN"/>
              </w:rPr>
            </w:pPr>
            <w:r w:rsidRPr="00191E4A">
              <w:rPr>
                <w:rFonts w:ascii="Times New Roman" w:eastAsia="Times New Roman" w:hAnsi="Times New Roman" w:cs="Times New Roman"/>
                <w:sz w:val="28"/>
                <w:szCs w:val="28"/>
                <w:lang w:val="en-US" w:eastAsia="zh-CN"/>
              </w:rPr>
              <w:t>VI</w:t>
            </w:r>
            <w:r w:rsidRPr="00191E4A">
              <w:rPr>
                <w:rFonts w:ascii="Times New Roman" w:eastAsia="Times New Roman" w:hAnsi="Times New Roman" w:cs="Times New Roman"/>
                <w:sz w:val="28"/>
                <w:szCs w:val="28"/>
                <w:lang w:eastAsia="zh-CN"/>
              </w:rPr>
              <w:t xml:space="preserve"> Открытый </w:t>
            </w:r>
            <w:r w:rsidRPr="00191E4A">
              <w:rPr>
                <w:rFonts w:ascii="Times New Roman" w:eastAsia="Times New Roman" w:hAnsi="Times New Roman" w:cs="Times New Roman"/>
                <w:sz w:val="28"/>
                <w:szCs w:val="28"/>
                <w:lang w:val="ba-RU" w:eastAsia="zh-CN"/>
              </w:rPr>
              <w:t>Межрегиональный конкурс исполнителей мунажат</w:t>
            </w:r>
            <w:r w:rsidR="008B79A5">
              <w:rPr>
                <w:rFonts w:ascii="Times New Roman" w:eastAsia="Times New Roman" w:hAnsi="Times New Roman" w:cs="Times New Roman"/>
                <w:sz w:val="28"/>
                <w:szCs w:val="28"/>
                <w:lang w:val="ba-RU"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a-RU" w:eastAsia="zh-CN"/>
              </w:rPr>
            </w:pPr>
            <w:r w:rsidRPr="00191E4A">
              <w:rPr>
                <w:rFonts w:ascii="Times New Roman" w:eastAsia="Times New Roman" w:hAnsi="Times New Roman" w:cs="Times New Roman"/>
                <w:sz w:val="28"/>
                <w:szCs w:val="28"/>
                <w:lang w:val="ba-RU" w:eastAsia="zh-CN"/>
              </w:rPr>
              <w:t>г. Сибай</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19 сентября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Якупова Н.К.</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t>12</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8B79A5">
            <w:pPr>
              <w:suppressAutoHyphens/>
              <w:spacing w:after="0" w:line="240" w:lineRule="auto"/>
              <w:ind w:right="43"/>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Республиканский фестиваль фольклора и ремесел «Седой Урал»</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Кармаскалинский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21-22 сентября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Баймурзина Г.В.</w:t>
            </w:r>
          </w:p>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Галиуллин Ю.Р.</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eastAsia="zh-CN"/>
              </w:rPr>
            </w:pPr>
            <w:r>
              <w:rPr>
                <w:rFonts w:ascii="Times New Roman" w:eastAsia="Times New Roman" w:hAnsi="Times New Roman" w:cs="Calibri"/>
                <w:sz w:val="28"/>
                <w:lang w:eastAsia="zh-CN"/>
              </w:rPr>
              <w:t>13</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6B42A5">
            <w:pPr>
              <w:suppressAutoHyphens/>
              <w:spacing w:after="0" w:line="240" w:lineRule="auto"/>
              <w:ind w:right="43"/>
              <w:jc w:val="both"/>
              <w:rPr>
                <w:rFonts w:ascii="Times New Roman" w:eastAsia="Times New Roman" w:hAnsi="Times New Roman" w:cs="Times New Roman"/>
                <w:sz w:val="28"/>
                <w:szCs w:val="28"/>
                <w:lang w:val="ba-RU" w:eastAsia="zh-CN"/>
              </w:rPr>
            </w:pPr>
            <w:r w:rsidRPr="00191E4A">
              <w:rPr>
                <w:rFonts w:ascii="Times New Roman" w:eastAsia="Times New Roman" w:hAnsi="Times New Roman" w:cs="Times New Roman"/>
                <w:sz w:val="28"/>
                <w:szCs w:val="28"/>
                <w:lang w:val="ba-RU" w:eastAsia="zh-CN"/>
              </w:rPr>
              <w:t>Республиканский фестиваль любительских театров на приз  А.А. Абушахманова</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a-RU" w:eastAsia="zh-CN"/>
              </w:rPr>
            </w:pPr>
            <w:r w:rsidRPr="00191E4A">
              <w:rPr>
                <w:rFonts w:ascii="Times New Roman" w:eastAsia="Times New Roman" w:hAnsi="Times New Roman" w:cs="Times New Roman"/>
                <w:sz w:val="28"/>
                <w:szCs w:val="28"/>
                <w:lang w:val="ba-RU" w:eastAsia="zh-CN"/>
              </w:rPr>
              <w:t>Абзелиловский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12-13 октября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Калмурзина Т.С.</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val="ba-RU" w:eastAsia="zh-CN"/>
              </w:rPr>
            </w:pPr>
            <w:r>
              <w:rPr>
                <w:rFonts w:ascii="Times New Roman" w:eastAsia="Times New Roman" w:hAnsi="Times New Roman" w:cs="Calibri"/>
                <w:sz w:val="28"/>
                <w:lang w:val="ba-RU" w:eastAsia="zh-CN"/>
              </w:rPr>
              <w:t>14</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43"/>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Всероссийский фестиваль сэсэнов (сказителей)</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г. Уфа</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val="ba-RU" w:eastAsia="zh-CN"/>
              </w:rPr>
            </w:pPr>
            <w:r w:rsidRPr="00191E4A">
              <w:rPr>
                <w:rFonts w:ascii="Times New Roman" w:eastAsia="Times New Roman" w:hAnsi="Times New Roman" w:cs="Times New Roman"/>
                <w:sz w:val="28"/>
                <w:szCs w:val="28"/>
                <w:lang w:val="ba-RU" w:eastAsia="zh-CN"/>
              </w:rPr>
              <w:t>25-27 октября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Тулыбаева Н.Б.</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val="ba-RU" w:eastAsia="zh-CN"/>
              </w:rPr>
            </w:pPr>
            <w:r>
              <w:rPr>
                <w:rFonts w:ascii="Times New Roman" w:eastAsia="Times New Roman" w:hAnsi="Times New Roman" w:cs="Calibri"/>
                <w:sz w:val="28"/>
                <w:lang w:val="ba-RU" w:eastAsia="zh-CN"/>
              </w:rPr>
              <w:t>15</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33"/>
              <w:jc w:val="both"/>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 xml:space="preserve">Республиканский конкурс академического пения </w:t>
            </w:r>
            <w:r w:rsidRPr="00191E4A">
              <w:rPr>
                <w:rFonts w:ascii="Times New Roman" w:eastAsia="Times New Roman" w:hAnsi="Times New Roman" w:cs="Times New Roman"/>
                <w:sz w:val="28"/>
                <w:szCs w:val="28"/>
                <w:lang w:eastAsia="zh-CN"/>
              </w:rPr>
              <w:t>«Браво!»</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г. Нефтекамск</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1-3 ноября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val="be-BY" w:eastAsia="zh-CN"/>
              </w:rPr>
              <w:t>Кондакова Н.М.</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val="ba-RU" w:eastAsia="zh-CN"/>
              </w:rPr>
            </w:pPr>
            <w:r>
              <w:rPr>
                <w:rFonts w:ascii="Times New Roman" w:eastAsia="Times New Roman" w:hAnsi="Times New Roman" w:cs="Calibri"/>
                <w:sz w:val="28"/>
                <w:lang w:val="ba-RU" w:eastAsia="zh-CN"/>
              </w:rPr>
              <w:t>16</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33"/>
              <w:jc w:val="both"/>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 xml:space="preserve">Межрегиональный конкурс сольных исполнителей русской песни </w:t>
            </w:r>
            <w:r w:rsidRPr="00191E4A">
              <w:rPr>
                <w:rFonts w:ascii="Times New Roman" w:eastAsia="Times New Roman" w:hAnsi="Times New Roman" w:cs="Times New Roman"/>
                <w:sz w:val="28"/>
                <w:szCs w:val="28"/>
                <w:lang w:eastAsia="zh-CN"/>
              </w:rPr>
              <w:t>«Барыня-песня»</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ind w:right="-108"/>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Стерлитамакский район</w:t>
            </w:r>
            <w:r w:rsidRPr="00191E4A">
              <w:rPr>
                <w:rFonts w:ascii="Times New Roman" w:eastAsia="Times New Roman" w:hAnsi="Times New Roman" w:cs="Times New Roman"/>
                <w:sz w:val="28"/>
                <w:szCs w:val="28"/>
                <w:lang w:eastAsia="zh-CN"/>
              </w:rPr>
              <w:t xml:space="preserve"> </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15-17 ноября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F03DB8">
            <w:pPr>
              <w:suppressAutoHyphens/>
              <w:spacing w:after="0" w:line="240" w:lineRule="auto"/>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Кондакова Н.М.</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val="ba-RU" w:eastAsia="zh-CN"/>
              </w:rPr>
            </w:pPr>
            <w:r>
              <w:rPr>
                <w:rFonts w:ascii="Times New Roman" w:eastAsia="Times New Roman" w:hAnsi="Times New Roman" w:cs="Calibri"/>
                <w:sz w:val="28"/>
                <w:lang w:val="ba-RU" w:eastAsia="zh-CN"/>
              </w:rPr>
              <w:t>17</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43"/>
              <w:jc w:val="both"/>
              <w:rPr>
                <w:rFonts w:ascii="Times New Roman" w:eastAsia="Times New Roman" w:hAnsi="Times New Roman" w:cs="Times New Roman"/>
                <w:sz w:val="28"/>
                <w:szCs w:val="28"/>
                <w:lang w:val="ba-RU" w:eastAsia="zh-CN"/>
              </w:rPr>
            </w:pPr>
            <w:r w:rsidRPr="00191E4A">
              <w:rPr>
                <w:rFonts w:ascii="Times New Roman" w:eastAsia="Times New Roman" w:hAnsi="Times New Roman" w:cs="Times New Roman"/>
                <w:sz w:val="28"/>
                <w:szCs w:val="28"/>
                <w:lang w:val="ba-RU" w:eastAsia="zh-CN"/>
              </w:rPr>
              <w:t xml:space="preserve">Региональный фестиваль сказителей </w:t>
            </w:r>
            <w:r w:rsidRPr="00191E4A">
              <w:rPr>
                <w:rFonts w:ascii="Times New Roman" w:eastAsia="Times New Roman" w:hAnsi="Times New Roman" w:cs="Times New Roman"/>
                <w:sz w:val="28"/>
                <w:szCs w:val="28"/>
                <w:lang w:eastAsia="zh-CN"/>
              </w:rPr>
              <w:t>«</w:t>
            </w:r>
            <w:r w:rsidRPr="00191E4A">
              <w:rPr>
                <w:rFonts w:ascii="Times New Roman" w:eastAsia="Times New Roman" w:hAnsi="Times New Roman" w:cs="Times New Roman"/>
                <w:sz w:val="28"/>
                <w:szCs w:val="28"/>
                <w:lang w:val="ba-RU" w:eastAsia="zh-CN"/>
              </w:rPr>
              <w:t>Я зову Вас, сэсэны!</w:t>
            </w:r>
            <w:r w:rsidRPr="00191E4A">
              <w:rPr>
                <w:rFonts w:ascii="Times New Roman" w:eastAsia="Times New Roman" w:hAnsi="Times New Roman" w:cs="Times New Roman"/>
                <w:sz w:val="28"/>
                <w:szCs w:val="28"/>
                <w:lang w:eastAsia="zh-CN"/>
              </w:rPr>
              <w:t>»</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a-RU" w:eastAsia="zh-CN"/>
              </w:rPr>
            </w:pPr>
            <w:r w:rsidRPr="00191E4A">
              <w:rPr>
                <w:rFonts w:ascii="Times New Roman" w:eastAsia="Times New Roman" w:hAnsi="Times New Roman" w:cs="Times New Roman"/>
                <w:sz w:val="28"/>
                <w:szCs w:val="28"/>
                <w:lang w:val="ba-RU" w:eastAsia="zh-CN"/>
              </w:rPr>
              <w:t xml:space="preserve"> Альшеевский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tabs>
                <w:tab w:val="left" w:pos="285"/>
                <w:tab w:val="center" w:pos="883"/>
              </w:tabs>
              <w:suppressAutoHyphens/>
              <w:snapToGrid w:val="0"/>
              <w:spacing w:after="0" w:line="240" w:lineRule="auto"/>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ab/>
              <w:t xml:space="preserve">23 </w:t>
            </w:r>
            <w:r w:rsidRPr="00191E4A">
              <w:rPr>
                <w:rFonts w:ascii="Times New Roman" w:eastAsia="Times New Roman" w:hAnsi="Times New Roman" w:cs="Times New Roman"/>
                <w:sz w:val="28"/>
                <w:szCs w:val="28"/>
                <w:lang w:eastAsia="zh-CN"/>
              </w:rPr>
              <w:tab/>
              <w:t>ноября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Якупова Н.К.</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8B3316">
            <w:pPr>
              <w:suppressAutoHyphens/>
              <w:spacing w:after="0" w:line="240" w:lineRule="auto"/>
              <w:jc w:val="center"/>
              <w:rPr>
                <w:rFonts w:ascii="Times New Roman" w:eastAsia="Times New Roman" w:hAnsi="Times New Roman" w:cs="Calibri"/>
                <w:sz w:val="28"/>
                <w:lang w:val="ba-RU" w:eastAsia="zh-CN"/>
              </w:rPr>
            </w:pPr>
            <w:r>
              <w:rPr>
                <w:rFonts w:ascii="Times New Roman" w:eastAsia="Times New Roman" w:hAnsi="Times New Roman" w:cs="Calibri"/>
                <w:sz w:val="28"/>
                <w:lang w:val="ba-RU" w:eastAsia="zh-CN"/>
              </w:rPr>
              <w:t>18</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7A7EC4">
            <w:pPr>
              <w:suppressAutoHyphens/>
              <w:spacing w:after="0" w:line="240" w:lineRule="auto"/>
              <w:ind w:right="43"/>
              <w:jc w:val="both"/>
              <w:rPr>
                <w:rFonts w:ascii="Times New Roman" w:eastAsia="Times New Roman" w:hAnsi="Times New Roman" w:cs="Times New Roman"/>
                <w:sz w:val="28"/>
                <w:szCs w:val="28"/>
                <w:lang w:val="ba-RU" w:eastAsia="zh-CN"/>
              </w:rPr>
            </w:pPr>
            <w:r w:rsidRPr="00191E4A">
              <w:rPr>
                <w:rFonts w:ascii="Times New Roman" w:eastAsia="Times New Roman" w:hAnsi="Times New Roman" w:cs="Times New Roman"/>
                <w:sz w:val="28"/>
                <w:szCs w:val="28"/>
                <w:lang w:val="ba-RU" w:eastAsia="zh-CN"/>
              </w:rPr>
              <w:t xml:space="preserve">Республиканский фестиваль театральных коллективов </w:t>
            </w:r>
            <w:r w:rsidRPr="00191E4A">
              <w:rPr>
                <w:rFonts w:ascii="Times New Roman" w:eastAsia="Times New Roman" w:hAnsi="Times New Roman" w:cs="Times New Roman"/>
                <w:sz w:val="28"/>
                <w:szCs w:val="28"/>
                <w:lang w:eastAsia="zh-CN"/>
              </w:rPr>
              <w:t>«Т</w:t>
            </w:r>
            <w:r w:rsidRPr="00191E4A">
              <w:rPr>
                <w:rFonts w:ascii="Times New Roman" w:eastAsia="Times New Roman" w:hAnsi="Times New Roman" w:cs="Times New Roman"/>
                <w:sz w:val="28"/>
                <w:szCs w:val="28"/>
                <w:lang w:val="ba-RU" w:eastAsia="zh-CN"/>
              </w:rPr>
              <w:t>амаша</w:t>
            </w:r>
            <w:r w:rsidRPr="00191E4A">
              <w:rPr>
                <w:rFonts w:ascii="Times New Roman" w:eastAsia="Times New Roman" w:hAnsi="Times New Roman" w:cs="Times New Roman"/>
                <w:sz w:val="28"/>
                <w:szCs w:val="28"/>
                <w:lang w:eastAsia="zh-CN"/>
              </w:rPr>
              <w:t>»</w:t>
            </w:r>
            <w:r w:rsidR="008B79A5">
              <w:rPr>
                <w:rFonts w:ascii="Times New Roman" w:eastAsia="Times New Roman" w:hAnsi="Times New Roman" w:cs="Times New Roman"/>
                <w:sz w:val="28"/>
                <w:szCs w:val="28"/>
                <w:lang w:eastAsia="zh-CN"/>
              </w:rPr>
              <w:t xml:space="preserve">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a-RU" w:eastAsia="zh-CN"/>
              </w:rPr>
            </w:pPr>
            <w:r w:rsidRPr="00191E4A">
              <w:rPr>
                <w:rFonts w:ascii="Times New Roman" w:eastAsia="Times New Roman" w:hAnsi="Times New Roman" w:cs="Times New Roman"/>
                <w:sz w:val="28"/>
                <w:szCs w:val="28"/>
                <w:lang w:val="ba-RU" w:eastAsia="zh-CN"/>
              </w:rPr>
              <w:t>Балтачевский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napToGrid w:val="0"/>
              <w:spacing w:after="0" w:line="240" w:lineRule="auto"/>
              <w:jc w:val="center"/>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27-29 ноября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Калмурзина Т.С.</w:t>
            </w:r>
          </w:p>
        </w:tc>
      </w:tr>
      <w:tr w:rsidR="00191E4A" w:rsidRPr="00191E4A" w:rsidTr="00F03DB8">
        <w:trPr>
          <w:trHeight w:val="432"/>
        </w:trPr>
        <w:tc>
          <w:tcPr>
            <w:tcW w:w="249" w:type="pct"/>
            <w:tcBorders>
              <w:top w:val="single" w:sz="4" w:space="0" w:color="000000"/>
              <w:left w:val="single" w:sz="4" w:space="0" w:color="000000"/>
              <w:bottom w:val="single" w:sz="4" w:space="0" w:color="000000"/>
              <w:right w:val="single" w:sz="4" w:space="0" w:color="auto"/>
            </w:tcBorders>
            <w:shd w:val="clear" w:color="auto" w:fill="auto"/>
          </w:tcPr>
          <w:p w:rsidR="00191E4A" w:rsidRPr="00191E4A" w:rsidRDefault="008B3316" w:rsidP="00191E4A">
            <w:pPr>
              <w:suppressAutoHyphens/>
              <w:spacing w:after="0" w:line="240" w:lineRule="auto"/>
              <w:jc w:val="center"/>
              <w:rPr>
                <w:rFonts w:ascii="Times New Roman" w:eastAsia="Times New Roman" w:hAnsi="Times New Roman" w:cs="Calibri"/>
                <w:sz w:val="28"/>
                <w:lang w:val="ba-RU" w:eastAsia="zh-CN"/>
              </w:rPr>
            </w:pPr>
            <w:r>
              <w:rPr>
                <w:rFonts w:ascii="Times New Roman" w:eastAsia="Times New Roman" w:hAnsi="Times New Roman" w:cs="Calibri"/>
                <w:sz w:val="28"/>
                <w:lang w:val="ba-RU" w:eastAsia="zh-CN"/>
              </w:rPr>
              <w:t>19</w:t>
            </w:r>
          </w:p>
        </w:tc>
        <w:tc>
          <w:tcPr>
            <w:tcW w:w="2381" w:type="pct"/>
            <w:tcBorders>
              <w:top w:val="single" w:sz="4" w:space="0" w:color="000000"/>
              <w:left w:val="single" w:sz="4" w:space="0" w:color="auto"/>
              <w:bottom w:val="single" w:sz="4" w:space="0" w:color="000000"/>
            </w:tcBorders>
            <w:shd w:val="clear" w:color="auto" w:fill="auto"/>
          </w:tcPr>
          <w:p w:rsidR="00191E4A" w:rsidRPr="00191E4A" w:rsidRDefault="00191E4A" w:rsidP="00191E4A">
            <w:pPr>
              <w:suppressAutoHyphens/>
              <w:spacing w:after="0" w:line="240" w:lineRule="auto"/>
              <w:ind w:right="33"/>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Республиканский фольклорный праздник «А</w:t>
            </w:r>
            <w:r w:rsidRPr="00191E4A">
              <w:rPr>
                <w:rFonts w:ascii="Times New Roman" w:eastAsia="Times New Roman" w:hAnsi="Times New Roman" w:cs="Times New Roman"/>
                <w:sz w:val="28"/>
                <w:szCs w:val="28"/>
                <w:lang w:val="ba-RU" w:eastAsia="zh-CN"/>
              </w:rPr>
              <w:t>ҡ</w:t>
            </w:r>
            <w:r w:rsidRPr="00191E4A">
              <w:rPr>
                <w:rFonts w:ascii="Times New Roman" w:eastAsia="Times New Roman" w:hAnsi="Times New Roman" w:cs="Times New Roman"/>
                <w:sz w:val="28"/>
                <w:szCs w:val="28"/>
                <w:lang w:eastAsia="zh-CN"/>
              </w:rPr>
              <w:t>мулла н</w:t>
            </w:r>
            <w:r w:rsidRPr="00191E4A">
              <w:rPr>
                <w:rFonts w:ascii="Times New Roman" w:eastAsia="Times New Roman" w:hAnsi="Times New Roman" w:cs="Times New Roman"/>
                <w:sz w:val="28"/>
                <w:szCs w:val="28"/>
                <w:lang w:val="ba-RU" w:eastAsia="zh-CN"/>
              </w:rPr>
              <w:t>ә</w:t>
            </w:r>
            <w:r w:rsidRPr="00191E4A">
              <w:rPr>
                <w:rFonts w:ascii="Times New Roman" w:eastAsia="Times New Roman" w:hAnsi="Times New Roman" w:cs="Times New Roman"/>
                <w:sz w:val="28"/>
                <w:szCs w:val="28"/>
                <w:lang w:eastAsia="zh-CN"/>
              </w:rPr>
              <w:t>сих</w:t>
            </w:r>
            <w:r w:rsidRPr="00191E4A">
              <w:rPr>
                <w:rFonts w:ascii="Times New Roman" w:eastAsia="Times New Roman" w:hAnsi="Times New Roman" w:cs="Times New Roman"/>
                <w:sz w:val="28"/>
                <w:szCs w:val="28"/>
                <w:lang w:val="ba-RU" w:eastAsia="zh-CN"/>
              </w:rPr>
              <w:t>ә</w:t>
            </w:r>
            <w:proofErr w:type="gramStart"/>
            <w:r w:rsidRPr="00191E4A">
              <w:rPr>
                <w:rFonts w:ascii="Times New Roman" w:eastAsia="Times New Roman" w:hAnsi="Times New Roman" w:cs="Times New Roman"/>
                <w:sz w:val="28"/>
                <w:szCs w:val="28"/>
                <w:lang w:eastAsia="zh-CN"/>
              </w:rPr>
              <w:t>тт</w:t>
            </w:r>
            <w:proofErr w:type="gramEnd"/>
            <w:r w:rsidRPr="00191E4A">
              <w:rPr>
                <w:rFonts w:ascii="Times New Roman" w:eastAsia="Times New Roman" w:hAnsi="Times New Roman" w:cs="Times New Roman"/>
                <w:sz w:val="28"/>
                <w:szCs w:val="28"/>
                <w:lang w:val="ba-RU" w:eastAsia="zh-CN"/>
              </w:rPr>
              <w:t>ә</w:t>
            </w:r>
            <w:r w:rsidRPr="00191E4A">
              <w:rPr>
                <w:rFonts w:ascii="Times New Roman" w:eastAsia="Times New Roman" w:hAnsi="Times New Roman" w:cs="Times New Roman"/>
                <w:sz w:val="28"/>
                <w:szCs w:val="28"/>
                <w:lang w:eastAsia="zh-CN"/>
              </w:rPr>
              <w:t xml:space="preserve">ре» - «Наставления Акмуллы» </w:t>
            </w:r>
          </w:p>
        </w:tc>
        <w:tc>
          <w:tcPr>
            <w:tcW w:w="78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Миякинский район</w:t>
            </w:r>
          </w:p>
        </w:tc>
        <w:tc>
          <w:tcPr>
            <w:tcW w:w="660" w:type="pct"/>
            <w:tcBorders>
              <w:top w:val="single" w:sz="4" w:space="0" w:color="000000"/>
              <w:left w:val="single" w:sz="4" w:space="0" w:color="000000"/>
              <w:bottom w:val="single" w:sz="4" w:space="0" w:color="000000"/>
            </w:tcBorders>
            <w:shd w:val="clear" w:color="auto" w:fill="auto"/>
          </w:tcPr>
          <w:p w:rsidR="00191E4A" w:rsidRPr="00191E4A" w:rsidRDefault="00191E4A" w:rsidP="00191E4A">
            <w:pPr>
              <w:suppressAutoHyphens/>
              <w:spacing w:after="0" w:line="240" w:lineRule="auto"/>
              <w:jc w:val="center"/>
              <w:rPr>
                <w:rFonts w:ascii="Times New Roman" w:eastAsia="Times New Roman" w:hAnsi="Times New Roman" w:cs="Times New Roman"/>
                <w:sz w:val="28"/>
                <w:szCs w:val="28"/>
                <w:lang w:val="be-BY" w:eastAsia="zh-CN"/>
              </w:rPr>
            </w:pPr>
            <w:r w:rsidRPr="00191E4A">
              <w:rPr>
                <w:rFonts w:ascii="Times New Roman" w:eastAsia="Times New Roman" w:hAnsi="Times New Roman" w:cs="Times New Roman"/>
                <w:sz w:val="28"/>
                <w:szCs w:val="28"/>
                <w:lang w:val="be-BY" w:eastAsia="zh-CN"/>
              </w:rPr>
              <w:t>13-14 декабря</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191E4A" w:rsidRPr="00191E4A" w:rsidRDefault="00191E4A" w:rsidP="00191E4A">
            <w:pPr>
              <w:suppressAutoHyphens/>
              <w:spacing w:after="0" w:line="240" w:lineRule="auto"/>
              <w:jc w:val="both"/>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t>Баймурзина Г.В.</w:t>
            </w:r>
          </w:p>
        </w:tc>
      </w:tr>
    </w:tbl>
    <w:p w:rsidR="00191E4A" w:rsidRPr="00191E4A" w:rsidRDefault="00191E4A" w:rsidP="00191E4A">
      <w:pPr>
        <w:suppressAutoHyphens/>
        <w:spacing w:after="0" w:line="240" w:lineRule="auto"/>
        <w:ind w:firstLine="540"/>
        <w:rPr>
          <w:rFonts w:ascii="Times New Roman" w:eastAsia="Times New Roman" w:hAnsi="Times New Roman" w:cs="Times New Roman"/>
          <w:sz w:val="28"/>
          <w:szCs w:val="28"/>
          <w:lang w:val="ba-RU" w:eastAsia="zh-CN"/>
        </w:rPr>
      </w:pPr>
    </w:p>
    <w:p w:rsidR="00191E4A" w:rsidRPr="00191E4A" w:rsidRDefault="00191E4A" w:rsidP="00191E4A">
      <w:pPr>
        <w:suppressAutoHyphens/>
        <w:spacing w:after="0" w:line="240" w:lineRule="auto"/>
        <w:ind w:firstLine="540"/>
        <w:rPr>
          <w:rFonts w:ascii="Times New Roman" w:eastAsia="Times New Roman" w:hAnsi="Times New Roman" w:cs="Times New Roman"/>
          <w:sz w:val="28"/>
          <w:szCs w:val="28"/>
          <w:lang w:val="ba-RU" w:eastAsia="zh-CN"/>
        </w:rPr>
      </w:pPr>
    </w:p>
    <w:p w:rsidR="00191E4A" w:rsidRDefault="00191E4A" w:rsidP="00191E4A">
      <w:pPr>
        <w:suppressAutoHyphens/>
        <w:spacing w:after="0" w:line="240" w:lineRule="auto"/>
        <w:ind w:firstLine="540"/>
        <w:rPr>
          <w:rFonts w:ascii="Times New Roman" w:eastAsia="Times New Roman" w:hAnsi="Times New Roman" w:cs="Times New Roman"/>
          <w:sz w:val="28"/>
          <w:szCs w:val="28"/>
          <w:lang w:eastAsia="zh-CN"/>
        </w:rPr>
      </w:pPr>
    </w:p>
    <w:p w:rsidR="00191E4A" w:rsidRDefault="00191E4A" w:rsidP="00191E4A">
      <w:pPr>
        <w:suppressAutoHyphens/>
        <w:spacing w:after="0" w:line="240" w:lineRule="auto"/>
        <w:ind w:firstLine="540"/>
        <w:rPr>
          <w:rFonts w:ascii="Times New Roman" w:eastAsia="Times New Roman" w:hAnsi="Times New Roman" w:cs="Times New Roman"/>
          <w:sz w:val="28"/>
          <w:szCs w:val="28"/>
          <w:lang w:eastAsia="zh-CN"/>
        </w:rPr>
      </w:pPr>
    </w:p>
    <w:p w:rsidR="00191E4A" w:rsidRDefault="00191E4A" w:rsidP="00191E4A">
      <w:pPr>
        <w:suppressAutoHyphens/>
        <w:spacing w:after="0" w:line="240" w:lineRule="auto"/>
        <w:ind w:firstLine="540"/>
        <w:rPr>
          <w:rFonts w:ascii="Times New Roman" w:eastAsia="Times New Roman" w:hAnsi="Times New Roman" w:cs="Times New Roman"/>
          <w:sz w:val="28"/>
          <w:szCs w:val="28"/>
          <w:lang w:eastAsia="zh-CN"/>
        </w:rPr>
      </w:pPr>
    </w:p>
    <w:p w:rsidR="00191E4A" w:rsidRDefault="00191E4A" w:rsidP="00191E4A">
      <w:pPr>
        <w:suppressAutoHyphens/>
        <w:spacing w:after="0" w:line="240" w:lineRule="auto"/>
        <w:ind w:firstLine="540"/>
        <w:rPr>
          <w:rFonts w:ascii="Times New Roman" w:eastAsia="Times New Roman" w:hAnsi="Times New Roman" w:cs="Times New Roman"/>
          <w:sz w:val="28"/>
          <w:szCs w:val="28"/>
          <w:lang w:eastAsia="zh-CN"/>
        </w:rPr>
      </w:pPr>
    </w:p>
    <w:p w:rsidR="00191E4A" w:rsidRPr="00191E4A" w:rsidRDefault="00191E4A" w:rsidP="00191E4A">
      <w:pPr>
        <w:suppressAutoHyphens/>
        <w:spacing w:after="0" w:line="240" w:lineRule="auto"/>
        <w:ind w:firstLine="540"/>
        <w:rPr>
          <w:rFonts w:ascii="Times New Roman" w:eastAsia="Times New Roman" w:hAnsi="Times New Roman" w:cs="Times New Roman"/>
          <w:sz w:val="28"/>
          <w:szCs w:val="28"/>
          <w:lang w:eastAsia="zh-CN"/>
        </w:rPr>
      </w:pPr>
      <w:r w:rsidRPr="00191E4A">
        <w:rPr>
          <w:rFonts w:ascii="Times New Roman" w:eastAsia="Times New Roman" w:hAnsi="Times New Roman" w:cs="Times New Roman"/>
          <w:sz w:val="28"/>
          <w:szCs w:val="28"/>
          <w:lang w:eastAsia="zh-CN"/>
        </w:rPr>
        <w:br w:type="textWrapping" w:clear="all"/>
      </w:r>
    </w:p>
    <w:p w:rsidR="003F027E" w:rsidRDefault="003F027E" w:rsidP="00C6515E">
      <w:pPr>
        <w:spacing w:after="0"/>
        <w:ind w:firstLine="708"/>
        <w:rPr>
          <w:rFonts w:ascii="Times New Roman" w:hAnsi="Times New Roman" w:cs="Times New Roman"/>
        </w:rPr>
        <w:sectPr w:rsidR="003F027E" w:rsidSect="00191E4A">
          <w:footerReference w:type="default" r:id="rId9"/>
          <w:pgSz w:w="16838" w:h="11906" w:orient="landscape"/>
          <w:pgMar w:top="993" w:right="820" w:bottom="850" w:left="1134" w:header="708" w:footer="708" w:gutter="0"/>
          <w:cols w:space="708"/>
          <w:docGrid w:linePitch="360"/>
        </w:sectPr>
      </w:pPr>
    </w:p>
    <w:tbl>
      <w:tblPr>
        <w:tblStyle w:val="af5"/>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4"/>
        <w:gridCol w:w="4324"/>
      </w:tblGrid>
      <w:tr w:rsidR="00023B89" w:rsidTr="00675024">
        <w:tc>
          <w:tcPr>
            <w:tcW w:w="6024" w:type="dxa"/>
          </w:tcPr>
          <w:p w:rsidR="00023B89" w:rsidRDefault="00023B89" w:rsidP="00EC7ED9">
            <w:pPr>
              <w:rPr>
                <w:rFonts w:ascii="Times New Roman" w:hAnsi="Times New Roman" w:cs="Times New Roman"/>
              </w:rPr>
            </w:pPr>
          </w:p>
        </w:tc>
        <w:tc>
          <w:tcPr>
            <w:tcW w:w="4324" w:type="dxa"/>
          </w:tcPr>
          <w:p w:rsidR="008B3316" w:rsidRDefault="00F53933" w:rsidP="008B3316">
            <w:pPr>
              <w:rPr>
                <w:rFonts w:ascii="Times New Roman" w:hAnsi="Times New Roman" w:cs="Times New Roman"/>
              </w:rPr>
            </w:pPr>
            <w:r>
              <w:rPr>
                <w:rFonts w:ascii="Times New Roman" w:hAnsi="Times New Roman" w:cs="Times New Roman"/>
              </w:rPr>
              <w:t xml:space="preserve">Приложение № </w:t>
            </w:r>
            <w:r w:rsidR="008B3316">
              <w:rPr>
                <w:rFonts w:ascii="Times New Roman" w:hAnsi="Times New Roman" w:cs="Times New Roman"/>
              </w:rPr>
              <w:t>1</w:t>
            </w:r>
          </w:p>
          <w:p w:rsidR="00023B89" w:rsidRDefault="00023B89" w:rsidP="00F53933">
            <w:pPr>
              <w:rPr>
                <w:rFonts w:ascii="Times New Roman" w:hAnsi="Times New Roman" w:cs="Times New Roman"/>
              </w:rPr>
            </w:pPr>
          </w:p>
        </w:tc>
      </w:tr>
      <w:tr w:rsidR="00EC7ED9" w:rsidTr="00675024">
        <w:tc>
          <w:tcPr>
            <w:tcW w:w="10348" w:type="dxa"/>
            <w:gridSpan w:val="2"/>
          </w:tcPr>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r w:rsidRPr="00EC7ED9">
              <w:rPr>
                <w:rFonts w:ascii="Times New Roman" w:eastAsia="Times New Roman" w:hAnsi="Times New Roman" w:cs="Times New Roman"/>
                <w:b/>
                <w:bCs/>
                <w:color w:val="000000"/>
                <w:kern w:val="28"/>
                <w:sz w:val="28"/>
                <w:szCs w:val="28"/>
                <w:lang w:eastAsia="ru-RU"/>
              </w:rPr>
              <w:t>ПОЛОЖЕНИЕ</w:t>
            </w: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r w:rsidRPr="00EC7ED9">
              <w:rPr>
                <w:rFonts w:ascii="Times New Roman" w:eastAsia="Times New Roman" w:hAnsi="Times New Roman" w:cs="Times New Roman"/>
                <w:b/>
                <w:bCs/>
                <w:color w:val="000000"/>
                <w:kern w:val="28"/>
                <w:sz w:val="28"/>
                <w:szCs w:val="28"/>
                <w:lang w:eastAsia="ru-RU"/>
              </w:rPr>
              <w:t>о Республиканском конкурсе вокалистов им. Радика Гареева</w:t>
            </w:r>
          </w:p>
          <w:p w:rsidR="00EC7ED9" w:rsidRPr="00EC7ED9" w:rsidRDefault="00EC7ED9" w:rsidP="00EC7ED9">
            <w:pPr>
              <w:tabs>
                <w:tab w:val="left" w:pos="709"/>
                <w:tab w:val="left" w:pos="2835"/>
                <w:tab w:val="left" w:pos="5529"/>
              </w:tabs>
              <w:jc w:val="both"/>
              <w:rPr>
                <w:rFonts w:ascii="Times New Roman" w:eastAsia="Times New Roman" w:hAnsi="Times New Roman" w:cs="Times New Roman"/>
                <w:b/>
                <w:color w:val="000000"/>
                <w:kern w:val="28"/>
                <w:sz w:val="28"/>
                <w:szCs w:val="28"/>
                <w:lang w:eastAsia="ru-RU"/>
              </w:rPr>
            </w:pP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Гареев Радик Арсланович (1956 - 1996) – оперный и эстрадный певец (баритон), народный артист Российской Федерации и Республики Башкортостан, член - корреспондент Международной академии искусств (Москва), лауреат Всесоюзного и Всероссийского конкурсов (Днепропетровск, Сочи, 1980), лауреат Республиканского премии им. Г. Саляма, обладатель Гран-при Международного конкурса песни «Красная гвоздика»(1983), уроженец г</w:t>
            </w:r>
            <w:proofErr w:type="gramStart"/>
            <w:r w:rsidRPr="00EC7ED9">
              <w:rPr>
                <w:rFonts w:ascii="Times New Roman" w:eastAsia="Times New Roman" w:hAnsi="Times New Roman" w:cs="Times New Roman"/>
                <w:color w:val="000000"/>
                <w:kern w:val="28"/>
                <w:sz w:val="28"/>
                <w:szCs w:val="28"/>
                <w:lang w:eastAsia="ru-RU"/>
              </w:rPr>
              <w:t>.Я</w:t>
            </w:r>
            <w:proofErr w:type="gramEnd"/>
            <w:r w:rsidRPr="00EC7ED9">
              <w:rPr>
                <w:rFonts w:ascii="Times New Roman" w:eastAsia="Times New Roman" w:hAnsi="Times New Roman" w:cs="Times New Roman"/>
                <w:color w:val="000000"/>
                <w:kern w:val="28"/>
                <w:sz w:val="28"/>
                <w:szCs w:val="28"/>
                <w:lang w:eastAsia="ru-RU"/>
              </w:rPr>
              <w:t>наул Республики Башкортостан.</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Закончил вокальное отделение Уфимского училища искусств (1979), кафедру сольного пения в Уфимского государственного института искусств (1983) по классу заслуженного деятеля искусств РФ и РБ, профессора М.Г. Муртазиной.</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В 1990 - 1994 годах – директор Башкирского государственного театра оперы и балета.</w:t>
            </w:r>
          </w:p>
          <w:p w:rsidR="00EC7ED9" w:rsidRPr="00EC7ED9" w:rsidRDefault="00EC7ED9" w:rsidP="00EC7ED9">
            <w:pPr>
              <w:tabs>
                <w:tab w:val="left" w:pos="709"/>
                <w:tab w:val="left" w:pos="2835"/>
                <w:tab w:val="left" w:pos="5529"/>
              </w:tabs>
              <w:jc w:val="center"/>
              <w:rPr>
                <w:rFonts w:ascii="Times New Roman" w:eastAsia="Times New Roman" w:hAnsi="Times New Roman" w:cs="Times New Roman"/>
                <w:b/>
                <w:color w:val="000000"/>
                <w:kern w:val="28"/>
                <w:sz w:val="28"/>
                <w:szCs w:val="28"/>
                <w:lang w:eastAsia="ru-RU"/>
              </w:rPr>
            </w:pPr>
            <w:r w:rsidRPr="00EC7ED9">
              <w:rPr>
                <w:rFonts w:ascii="Times New Roman" w:eastAsia="Times New Roman" w:hAnsi="Times New Roman" w:cs="Times New Roman"/>
                <w:b/>
                <w:color w:val="000000"/>
                <w:kern w:val="28"/>
                <w:sz w:val="28"/>
                <w:szCs w:val="28"/>
                <w:lang w:val="en-US" w:eastAsia="ru-RU"/>
              </w:rPr>
              <w:t>I</w:t>
            </w:r>
            <w:r w:rsidRPr="00EC7ED9">
              <w:rPr>
                <w:rFonts w:ascii="Times New Roman" w:eastAsia="Times New Roman" w:hAnsi="Times New Roman" w:cs="Times New Roman"/>
                <w:b/>
                <w:color w:val="000000"/>
                <w:kern w:val="28"/>
                <w:sz w:val="28"/>
                <w:szCs w:val="28"/>
                <w:lang w:eastAsia="ru-RU"/>
              </w:rPr>
              <w:t>. Организаторы конкурса</w:t>
            </w:r>
          </w:p>
          <w:p w:rsidR="00EC7ED9" w:rsidRPr="00EC7ED9" w:rsidRDefault="00EC7ED9" w:rsidP="00EC7ED9">
            <w:pPr>
              <w:numPr>
                <w:ilvl w:val="0"/>
                <w:numId w:val="116"/>
              </w:numPr>
              <w:tabs>
                <w:tab w:val="left" w:pos="2835"/>
                <w:tab w:val="left" w:pos="5529"/>
              </w:tabs>
              <w:ind w:left="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Министерство культуры Республики Башкортостан;</w:t>
            </w:r>
          </w:p>
          <w:p w:rsidR="00EC7ED9" w:rsidRPr="00EC7ED9" w:rsidRDefault="00EC7ED9" w:rsidP="00EC7ED9">
            <w:pPr>
              <w:numPr>
                <w:ilvl w:val="0"/>
                <w:numId w:val="116"/>
              </w:numPr>
              <w:tabs>
                <w:tab w:val="left" w:pos="2835"/>
                <w:tab w:val="left" w:pos="5529"/>
              </w:tabs>
              <w:ind w:left="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Республиканский центр народного творчества;</w:t>
            </w:r>
          </w:p>
          <w:p w:rsidR="00EC7ED9" w:rsidRPr="00EC7ED9" w:rsidRDefault="00EC7ED9" w:rsidP="00EC7ED9">
            <w:pPr>
              <w:numPr>
                <w:ilvl w:val="0"/>
                <w:numId w:val="116"/>
              </w:numPr>
              <w:tabs>
                <w:tab w:val="left" w:pos="2835"/>
                <w:tab w:val="left" w:pos="5529"/>
              </w:tabs>
              <w:ind w:left="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Администрация муниципального района Янаульский район Республики Башкортостан.</w:t>
            </w:r>
          </w:p>
          <w:p w:rsidR="00EC7ED9" w:rsidRPr="00EC7ED9" w:rsidRDefault="00EC7ED9" w:rsidP="00EC7ED9">
            <w:pPr>
              <w:tabs>
                <w:tab w:val="left" w:pos="2835"/>
                <w:tab w:val="left" w:pos="5529"/>
              </w:tabs>
              <w:jc w:val="both"/>
              <w:rPr>
                <w:rFonts w:ascii="Times New Roman" w:eastAsia="Times New Roman" w:hAnsi="Times New Roman" w:cs="Times New Roman"/>
                <w:color w:val="000000"/>
                <w:kern w:val="28"/>
                <w:sz w:val="28"/>
                <w:szCs w:val="28"/>
                <w:lang w:eastAsia="ru-RU"/>
              </w:rPr>
            </w:pPr>
          </w:p>
          <w:p w:rsidR="00EC7ED9" w:rsidRPr="00EC7ED9" w:rsidRDefault="00EC7ED9" w:rsidP="00EC7ED9">
            <w:pPr>
              <w:keepNext/>
              <w:tabs>
                <w:tab w:val="left" w:pos="709"/>
                <w:tab w:val="left" w:pos="2835"/>
                <w:tab w:val="left" w:pos="5529"/>
              </w:tabs>
              <w:overflowPunct w:val="0"/>
              <w:autoSpaceDE w:val="0"/>
              <w:autoSpaceDN w:val="0"/>
              <w:adjustRightInd w:val="0"/>
              <w:jc w:val="center"/>
              <w:textAlignment w:val="baseline"/>
              <w:outlineLvl w:val="0"/>
              <w:rPr>
                <w:rFonts w:ascii="Times New Roman" w:eastAsia="Times New Roman" w:hAnsi="Times New Roman" w:cs="Times New Roman"/>
                <w:b/>
                <w:sz w:val="28"/>
                <w:szCs w:val="28"/>
                <w:lang w:eastAsia="ru-RU"/>
              </w:rPr>
            </w:pPr>
            <w:r w:rsidRPr="00EC7ED9">
              <w:rPr>
                <w:rFonts w:ascii="Times New Roman" w:eastAsia="Times New Roman" w:hAnsi="Times New Roman" w:cs="Times New Roman"/>
                <w:b/>
                <w:sz w:val="28"/>
                <w:szCs w:val="28"/>
                <w:lang w:val="en-US" w:eastAsia="ru-RU"/>
              </w:rPr>
              <w:t>II</w:t>
            </w:r>
            <w:r w:rsidRPr="00EC7ED9">
              <w:rPr>
                <w:rFonts w:ascii="Times New Roman" w:eastAsia="Times New Roman" w:hAnsi="Times New Roman" w:cs="Times New Roman"/>
                <w:b/>
                <w:sz w:val="28"/>
                <w:szCs w:val="28"/>
                <w:lang w:eastAsia="ru-RU"/>
              </w:rPr>
              <w:t>. Цели и задачи конкурса</w:t>
            </w:r>
          </w:p>
          <w:p w:rsidR="00EC7ED9" w:rsidRPr="00EC7ED9" w:rsidRDefault="00EC7ED9" w:rsidP="00EC7ED9">
            <w:pPr>
              <w:widowControl w:val="0"/>
              <w:ind w:firstLine="36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сохранение и развитие традиций вокально-исполнительской школы Республики Башкортостан и увековечивание памяти народного артиста РСФСР и БАССР, лауреата международного, всесоюзного и всероссийского конкурсов, лауреата республиканской премии им. Г. Саляма Радика Гареева;</w:t>
            </w:r>
            <w:r w:rsidRPr="00EC7ED9">
              <w:rPr>
                <w:rFonts w:ascii="Times New Roman" w:eastAsia="Times New Roman" w:hAnsi="Times New Roman" w:cs="Times New Roman"/>
                <w:b/>
                <w:bCs/>
                <w:color w:val="000000"/>
                <w:kern w:val="28"/>
                <w:sz w:val="28"/>
                <w:szCs w:val="28"/>
                <w:lang w:eastAsia="ru-RU"/>
              </w:rPr>
              <w:t xml:space="preserve"> </w:t>
            </w:r>
          </w:p>
          <w:p w:rsidR="00EC7ED9" w:rsidRPr="00EC7ED9" w:rsidRDefault="00EC7ED9" w:rsidP="00EC7ED9">
            <w:pPr>
              <w:widowControl w:val="0"/>
              <w:ind w:firstLine="36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пропаганда и популяризация творческого наследия известного певца и лучших образцов исполнения национальной и советской вокальной классики;</w:t>
            </w:r>
          </w:p>
          <w:p w:rsidR="00EC7ED9" w:rsidRPr="00EC7ED9" w:rsidRDefault="00EC7ED9" w:rsidP="00EC7ED9">
            <w:pPr>
              <w:widowControl w:val="0"/>
              <w:ind w:firstLine="36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выявление ярких, вокально-одаренных исполнителей, содействие их творческому росту и дальнейшему профессиональному образованию;</w:t>
            </w:r>
          </w:p>
          <w:p w:rsidR="00EC7ED9" w:rsidRPr="00EC7ED9" w:rsidRDefault="00EC7ED9" w:rsidP="00EC7ED9">
            <w:pPr>
              <w:widowControl w:val="0"/>
              <w:ind w:firstLine="36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расширение творческих контактов участников конкурса и обеспечение преемственности поколений мастеров вокального искусства.</w:t>
            </w:r>
          </w:p>
          <w:p w:rsidR="00EC7ED9" w:rsidRPr="00EC7ED9" w:rsidRDefault="00EC7ED9" w:rsidP="00EC7ED9">
            <w:pPr>
              <w:tabs>
                <w:tab w:val="left" w:pos="709"/>
                <w:tab w:val="left" w:pos="2835"/>
                <w:tab w:val="left" w:pos="5529"/>
              </w:tabs>
              <w:jc w:val="both"/>
              <w:rPr>
                <w:rFonts w:ascii="Times New Roman" w:eastAsia="Times New Roman" w:hAnsi="Times New Roman" w:cs="Times New Roman"/>
                <w:color w:val="000000"/>
                <w:kern w:val="28"/>
                <w:sz w:val="28"/>
                <w:szCs w:val="28"/>
                <w:lang w:eastAsia="ru-RU"/>
              </w:rPr>
            </w:pPr>
          </w:p>
          <w:p w:rsidR="00EC7ED9" w:rsidRPr="00EC7ED9" w:rsidRDefault="00EC7ED9" w:rsidP="00EC7ED9">
            <w:pPr>
              <w:keepNext/>
              <w:tabs>
                <w:tab w:val="left" w:pos="709"/>
                <w:tab w:val="left" w:pos="2835"/>
                <w:tab w:val="left" w:pos="5529"/>
              </w:tabs>
              <w:overflowPunct w:val="0"/>
              <w:autoSpaceDE w:val="0"/>
              <w:autoSpaceDN w:val="0"/>
              <w:adjustRightInd w:val="0"/>
              <w:jc w:val="center"/>
              <w:textAlignment w:val="baseline"/>
              <w:outlineLvl w:val="0"/>
              <w:rPr>
                <w:rFonts w:ascii="Times New Roman" w:eastAsia="Times New Roman" w:hAnsi="Times New Roman" w:cs="Times New Roman"/>
                <w:b/>
                <w:sz w:val="28"/>
                <w:szCs w:val="28"/>
                <w:lang w:eastAsia="ru-RU"/>
              </w:rPr>
            </w:pPr>
            <w:r w:rsidRPr="00EC7ED9">
              <w:rPr>
                <w:rFonts w:ascii="Times New Roman" w:eastAsia="Times New Roman" w:hAnsi="Times New Roman" w:cs="Times New Roman"/>
                <w:b/>
                <w:sz w:val="28"/>
                <w:szCs w:val="28"/>
                <w:lang w:eastAsia="ru-RU"/>
              </w:rPr>
              <w:t>III. Условия и порядок проведения конкурса</w:t>
            </w:r>
          </w:p>
          <w:p w:rsidR="00EC7ED9" w:rsidRPr="00EC7ED9" w:rsidRDefault="00EC7ED9" w:rsidP="00EC7ED9">
            <w:pPr>
              <w:widowControl w:val="0"/>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Республиканский конкурс вокалистов им. Радика Гареева проводится       23 марта 2018 г. в городе Янаул муниципального района Янаульский район Республики Башкортостан.</w:t>
            </w:r>
          </w:p>
          <w:p w:rsidR="00EC7ED9" w:rsidRPr="00EC7ED9" w:rsidRDefault="00EC7ED9" w:rsidP="00EC7ED9">
            <w:pPr>
              <w:widowControl w:val="0"/>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В конкурсе принимают участие учащиеся учреждений дополнительного образования (детских музыкальных школ, школ искусств и т.д.), студенты музыкальных ССУЗов и 1-2 курсов музыкальных ВУЗов, участники художественной самодеятельности.</w:t>
            </w: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lastRenderedPageBreak/>
              <w:t>Конкурс проводится по трем возрастным группам:</w:t>
            </w: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а). 12-16 лет; </w:t>
            </w: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б). 17-35 лет по номинациям: </w:t>
            </w: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участники художественной самодеятельности, студенты 1-2 курсов музыкальных ССУЗов;</w:t>
            </w: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 студенты 3-4 курсов музыкальных ССУЗов; </w:t>
            </w: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студенты 1-2 курсов ВУЗов;</w:t>
            </w: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в) от 36 и старше.</w:t>
            </w: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ab/>
              <w:t xml:space="preserve">Для участия в конкурсе необходимо подготовить два разнохарактерных произведения: </w:t>
            </w:r>
          </w:p>
          <w:p w:rsidR="00EC7ED9" w:rsidRPr="00EC7ED9" w:rsidRDefault="00EC7ED9" w:rsidP="00EC7ED9">
            <w:pPr>
              <w:widowControl w:val="0"/>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 народную песню; </w:t>
            </w: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композиторское произведение из репертуара Радика Гареева (ария, романс и т.п. или эстрадная песня).</w:t>
            </w: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Конкурсные прослушивания проводятся публично в один тур. </w:t>
            </w: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Все произведения должны исполняться на языке оригинала. </w:t>
            </w: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В качестве музыкального сопровождения допускается использование качественной фонограммы «</w:t>
            </w:r>
            <w:proofErr w:type="gramStart"/>
            <w:r w:rsidRPr="00EC7ED9">
              <w:rPr>
                <w:rFonts w:ascii="Times New Roman" w:eastAsia="Times New Roman" w:hAnsi="Times New Roman" w:cs="Times New Roman"/>
                <w:color w:val="000000"/>
                <w:kern w:val="28"/>
                <w:sz w:val="28"/>
                <w:szCs w:val="28"/>
                <w:lang w:eastAsia="ru-RU"/>
              </w:rPr>
              <w:t>-»</w:t>
            </w:r>
            <w:proofErr w:type="gramEnd"/>
            <w:r w:rsidRPr="00EC7ED9">
              <w:rPr>
                <w:rFonts w:ascii="Times New Roman" w:eastAsia="Times New Roman" w:hAnsi="Times New Roman" w:cs="Times New Roman"/>
                <w:color w:val="000000"/>
                <w:kern w:val="28"/>
                <w:sz w:val="28"/>
                <w:szCs w:val="28"/>
                <w:lang w:eastAsia="ru-RU"/>
              </w:rPr>
              <w:t>.</w:t>
            </w:r>
          </w:p>
          <w:p w:rsidR="00EC7ED9" w:rsidRPr="00EC7ED9" w:rsidRDefault="00EC7ED9" w:rsidP="00EC7ED9">
            <w:pPr>
              <w:widowControl w:val="0"/>
              <w:ind w:firstLine="360"/>
              <w:jc w:val="both"/>
              <w:rPr>
                <w:rFonts w:ascii="Times New Roman" w:eastAsia="Times New Roman" w:hAnsi="Times New Roman" w:cs="Times New Roman"/>
                <w:color w:val="000000"/>
                <w:kern w:val="28"/>
                <w:sz w:val="28"/>
                <w:szCs w:val="28"/>
                <w:lang w:eastAsia="ru-RU"/>
              </w:rPr>
            </w:pPr>
          </w:p>
          <w:p w:rsidR="00EC7ED9" w:rsidRPr="00EC7ED9" w:rsidRDefault="00EC7ED9" w:rsidP="00EC7ED9">
            <w:pPr>
              <w:keepNext/>
              <w:tabs>
                <w:tab w:val="left" w:pos="709"/>
                <w:tab w:val="left" w:pos="2835"/>
                <w:tab w:val="left" w:pos="5529"/>
              </w:tabs>
              <w:overflowPunct w:val="0"/>
              <w:autoSpaceDE w:val="0"/>
              <w:autoSpaceDN w:val="0"/>
              <w:adjustRightInd w:val="0"/>
              <w:jc w:val="center"/>
              <w:textAlignment w:val="baseline"/>
              <w:outlineLvl w:val="0"/>
              <w:rPr>
                <w:rFonts w:ascii="Times New Roman" w:eastAsia="Times New Roman" w:hAnsi="Times New Roman" w:cs="Times New Roman"/>
                <w:b/>
                <w:sz w:val="28"/>
                <w:szCs w:val="28"/>
                <w:lang w:eastAsia="ru-RU"/>
              </w:rPr>
            </w:pPr>
            <w:r w:rsidRPr="00EC7ED9">
              <w:rPr>
                <w:rFonts w:ascii="Times New Roman" w:eastAsia="Times New Roman" w:hAnsi="Times New Roman" w:cs="Times New Roman"/>
                <w:b/>
                <w:sz w:val="28"/>
                <w:szCs w:val="28"/>
                <w:lang w:eastAsia="ru-RU"/>
              </w:rPr>
              <w:t>IV. Жюри конкурса</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В состав жюри конкурса входят видные деятели искусства Республики Башкортостан, специалисты учреждений культуры Янаульского района.</w:t>
            </w:r>
          </w:p>
          <w:p w:rsidR="00EC7ED9" w:rsidRPr="00EC7ED9" w:rsidRDefault="00EC7ED9" w:rsidP="00EC7ED9">
            <w:pPr>
              <w:widowControl w:val="0"/>
              <w:ind w:firstLine="708"/>
              <w:rPr>
                <w:rFonts w:ascii="Times New Roman" w:eastAsia="Times New Roman" w:hAnsi="Times New Roman" w:cs="Times New Roman"/>
                <w:bCs/>
                <w:color w:val="000000"/>
                <w:kern w:val="28"/>
                <w:sz w:val="28"/>
                <w:szCs w:val="28"/>
                <w:lang w:eastAsia="ru-RU"/>
              </w:rPr>
            </w:pPr>
            <w:r w:rsidRPr="00EC7ED9">
              <w:rPr>
                <w:rFonts w:ascii="Times New Roman" w:eastAsia="Times New Roman" w:hAnsi="Times New Roman" w:cs="Times New Roman"/>
                <w:bCs/>
                <w:color w:val="000000"/>
                <w:kern w:val="28"/>
                <w:sz w:val="28"/>
                <w:szCs w:val="28"/>
                <w:lang w:eastAsia="ru-RU"/>
              </w:rPr>
              <w:t>Критерии оценки участников:</w:t>
            </w:r>
          </w:p>
          <w:p w:rsidR="00EC7ED9" w:rsidRPr="00EC7ED9" w:rsidRDefault="00EC7ED9" w:rsidP="00EC7ED9">
            <w:pPr>
              <w:ind w:firstLine="708"/>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техника и мастерство исполнения;</w:t>
            </w:r>
          </w:p>
          <w:p w:rsidR="00EC7ED9" w:rsidRPr="00EC7ED9" w:rsidRDefault="00EC7ED9" w:rsidP="00EC7ED9">
            <w:pPr>
              <w:ind w:firstLine="708"/>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чистота, выразительность музыкального исполнения;</w:t>
            </w:r>
          </w:p>
          <w:p w:rsidR="00EC7ED9" w:rsidRPr="00EC7ED9" w:rsidRDefault="00EC7ED9" w:rsidP="00EC7ED9">
            <w:pPr>
              <w:ind w:firstLine="708"/>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красота тембра и сила голоса;</w:t>
            </w:r>
          </w:p>
          <w:p w:rsidR="00EC7ED9" w:rsidRPr="00EC7ED9" w:rsidRDefault="00EC7ED9" w:rsidP="00EC7ED9">
            <w:pPr>
              <w:ind w:firstLine="708"/>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создание художественного образа произведения;</w:t>
            </w:r>
          </w:p>
          <w:p w:rsidR="00EC7ED9" w:rsidRPr="00EC7ED9" w:rsidRDefault="00EC7ED9" w:rsidP="00EC7ED9">
            <w:pPr>
              <w:ind w:firstLine="708"/>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разнообразие и сложность репертуара;</w:t>
            </w:r>
          </w:p>
          <w:p w:rsidR="00EC7ED9" w:rsidRPr="00EC7ED9" w:rsidRDefault="00EC7ED9" w:rsidP="00EC7ED9">
            <w:pPr>
              <w:ind w:firstLine="708"/>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индивидуальность исполнителя;</w:t>
            </w:r>
          </w:p>
          <w:p w:rsidR="00EC7ED9" w:rsidRPr="00EC7ED9" w:rsidRDefault="00EC7ED9" w:rsidP="00EC7ED9">
            <w:pPr>
              <w:ind w:firstLine="708"/>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сценическая культура;</w:t>
            </w:r>
          </w:p>
          <w:p w:rsidR="00EC7ED9" w:rsidRPr="00EC7ED9" w:rsidRDefault="00EC7ED9" w:rsidP="00EC7ED9">
            <w:pPr>
              <w:ind w:firstLine="708"/>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соответствие репертуара возрасту и вокальным данным исполнителя.</w:t>
            </w:r>
          </w:p>
          <w:p w:rsidR="00EC7ED9" w:rsidRPr="00EC7ED9" w:rsidRDefault="00EC7ED9" w:rsidP="00EC7ED9">
            <w:pPr>
              <w:widowControl w:val="0"/>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Каждый член жюри оценивает конкурсантов по 10-ти бальной системе.</w:t>
            </w:r>
          </w:p>
          <w:p w:rsidR="00EC7ED9" w:rsidRPr="00EC7ED9" w:rsidRDefault="00EC7ED9" w:rsidP="00EC7ED9">
            <w:pPr>
              <w:widowControl w:val="0"/>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Председатель жюри имеет право на один дополнительный балл одному   конкурсанту. </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Жюри имеет право:</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присуждать не все призовые места;</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присуждать какое-либо место нескольким участникам;</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присуждать специальные дипломы.</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Решение жюри является окончательным и пересмотру не подлежит. </w:t>
            </w:r>
          </w:p>
          <w:p w:rsidR="00EC7ED9" w:rsidRPr="00EC7ED9" w:rsidRDefault="00EC7ED9" w:rsidP="00EC7ED9">
            <w:pPr>
              <w:ind w:firstLine="360"/>
              <w:jc w:val="both"/>
              <w:rPr>
                <w:rFonts w:ascii="Times New Roman" w:eastAsia="Times New Roman" w:hAnsi="Times New Roman" w:cs="Times New Roman"/>
                <w:color w:val="000000"/>
                <w:kern w:val="28"/>
                <w:sz w:val="28"/>
                <w:szCs w:val="28"/>
                <w:lang w:eastAsia="ru-RU"/>
              </w:rPr>
            </w:pPr>
          </w:p>
          <w:p w:rsidR="00EC7ED9" w:rsidRPr="00EC7ED9" w:rsidRDefault="00EC7ED9" w:rsidP="00EC7ED9">
            <w:pPr>
              <w:widowControl w:val="0"/>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По итогам прослушивания жюри присуждает два Гран-при конкурса – в номинации «Профессиональные исполнители» и «Самодеятельные исполнители»; </w:t>
            </w:r>
            <w:r w:rsidRPr="00EC7ED9">
              <w:rPr>
                <w:rFonts w:ascii="Times New Roman" w:eastAsia="Times New Roman" w:hAnsi="Times New Roman" w:cs="Times New Roman"/>
                <w:color w:val="000000"/>
                <w:kern w:val="28"/>
                <w:sz w:val="28"/>
                <w:szCs w:val="28"/>
                <w:lang w:eastAsia="ru-RU"/>
              </w:rPr>
              <w:lastRenderedPageBreak/>
              <w:t xml:space="preserve">звания Лауреатов </w:t>
            </w:r>
            <w:r w:rsidRPr="00EC7ED9">
              <w:rPr>
                <w:rFonts w:ascii="Times New Roman" w:eastAsia="Times New Roman" w:hAnsi="Times New Roman" w:cs="Times New Roman"/>
                <w:color w:val="000000"/>
                <w:kern w:val="28"/>
                <w:sz w:val="28"/>
                <w:szCs w:val="28"/>
                <w:lang w:val="en-US" w:eastAsia="ru-RU"/>
              </w:rPr>
              <w:t>I</w:t>
            </w:r>
            <w:r w:rsidRPr="00EC7ED9">
              <w:rPr>
                <w:rFonts w:ascii="Times New Roman" w:eastAsia="Times New Roman" w:hAnsi="Times New Roman" w:cs="Times New Roman"/>
                <w:color w:val="000000"/>
                <w:kern w:val="28"/>
                <w:sz w:val="28"/>
                <w:szCs w:val="28"/>
                <w:lang w:eastAsia="ru-RU"/>
              </w:rPr>
              <w:t xml:space="preserve">, </w:t>
            </w:r>
            <w:r w:rsidRPr="00EC7ED9">
              <w:rPr>
                <w:rFonts w:ascii="Times New Roman" w:eastAsia="Times New Roman" w:hAnsi="Times New Roman" w:cs="Times New Roman"/>
                <w:color w:val="000000"/>
                <w:kern w:val="28"/>
                <w:sz w:val="28"/>
                <w:szCs w:val="28"/>
                <w:lang w:val="en-US" w:eastAsia="ru-RU"/>
              </w:rPr>
              <w:t>II</w:t>
            </w:r>
            <w:r w:rsidRPr="00EC7ED9">
              <w:rPr>
                <w:rFonts w:ascii="Times New Roman" w:eastAsia="Times New Roman" w:hAnsi="Times New Roman" w:cs="Times New Roman"/>
                <w:color w:val="000000"/>
                <w:kern w:val="28"/>
                <w:sz w:val="28"/>
                <w:szCs w:val="28"/>
                <w:lang w:eastAsia="ru-RU"/>
              </w:rPr>
              <w:t xml:space="preserve">, </w:t>
            </w:r>
            <w:r w:rsidRPr="00EC7ED9">
              <w:rPr>
                <w:rFonts w:ascii="Times New Roman" w:eastAsia="Times New Roman" w:hAnsi="Times New Roman" w:cs="Times New Roman"/>
                <w:color w:val="000000"/>
                <w:kern w:val="28"/>
                <w:sz w:val="28"/>
                <w:szCs w:val="28"/>
                <w:lang w:val="en-US" w:eastAsia="ru-RU"/>
              </w:rPr>
              <w:t>III</w:t>
            </w:r>
            <w:r w:rsidRPr="00EC7ED9">
              <w:rPr>
                <w:rFonts w:ascii="Times New Roman" w:eastAsia="Times New Roman" w:hAnsi="Times New Roman" w:cs="Times New Roman"/>
                <w:color w:val="000000"/>
                <w:kern w:val="28"/>
                <w:sz w:val="28"/>
                <w:szCs w:val="28"/>
                <w:lang w:eastAsia="ru-RU"/>
              </w:rPr>
              <w:t xml:space="preserve"> степени и Дипломантов в каждой возрастной категории. </w:t>
            </w:r>
          </w:p>
          <w:p w:rsidR="00EC7ED9" w:rsidRPr="00EC7ED9" w:rsidRDefault="00EC7ED9" w:rsidP="00EC7ED9">
            <w:pPr>
              <w:widowControl w:val="0"/>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Возможны награждения по номинациям:</w:t>
            </w:r>
          </w:p>
          <w:p w:rsidR="00EC7ED9" w:rsidRPr="00EC7ED9" w:rsidRDefault="00EC7ED9" w:rsidP="00EC7ED9">
            <w:pPr>
              <w:widowControl w:val="0"/>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«За лучшее исполнение произведения из репертуара Р.Гареева»;</w:t>
            </w:r>
          </w:p>
          <w:p w:rsidR="00EC7ED9" w:rsidRPr="00EC7ED9" w:rsidRDefault="00EC7ED9" w:rsidP="00EC7ED9">
            <w:pPr>
              <w:widowControl w:val="0"/>
              <w:ind w:firstLine="708"/>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 «За лучшее исполнение народной песни»; </w:t>
            </w:r>
          </w:p>
          <w:p w:rsidR="00EC7ED9" w:rsidRPr="00EC7ED9" w:rsidRDefault="00EC7ED9" w:rsidP="00EC7ED9">
            <w:pPr>
              <w:widowControl w:val="0"/>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«За исполнение редкой песни»;</w:t>
            </w:r>
          </w:p>
          <w:p w:rsidR="00EC7ED9" w:rsidRPr="00EC7ED9" w:rsidRDefault="00EC7ED9" w:rsidP="00EC7ED9">
            <w:pPr>
              <w:widowControl w:val="0"/>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«За оригинальность исполнения»;</w:t>
            </w:r>
          </w:p>
          <w:p w:rsidR="00EC7ED9" w:rsidRPr="00EC7ED9" w:rsidRDefault="00EC7ED9" w:rsidP="00EC7ED9">
            <w:pPr>
              <w:widowControl w:val="0"/>
              <w:ind w:firstLine="708"/>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 «За сценическое мастерство»; </w:t>
            </w:r>
          </w:p>
          <w:p w:rsidR="00EC7ED9" w:rsidRPr="00EC7ED9" w:rsidRDefault="00EC7ED9" w:rsidP="00EC7ED9">
            <w:pPr>
              <w:widowControl w:val="0"/>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«Надежда»;</w:t>
            </w:r>
          </w:p>
          <w:p w:rsidR="00EC7ED9" w:rsidRPr="00EC7ED9" w:rsidRDefault="00EC7ED9" w:rsidP="00EC7ED9">
            <w:pPr>
              <w:widowControl w:val="0"/>
              <w:ind w:firstLine="708"/>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 «Приз зрительских симпатий». </w:t>
            </w:r>
          </w:p>
          <w:p w:rsidR="00EC7ED9" w:rsidRPr="00EC7ED9" w:rsidRDefault="00EC7ED9" w:rsidP="00EC7ED9">
            <w:pPr>
              <w:ind w:firstLine="709"/>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Победители конкурса награждаются соответствующими дипломами, денежными призами и подарками учредителей и спонсоров.</w:t>
            </w:r>
          </w:p>
          <w:p w:rsidR="00EC7ED9" w:rsidRPr="00EC7ED9" w:rsidRDefault="00EC7ED9" w:rsidP="00EC7ED9">
            <w:pPr>
              <w:widowControl w:val="0"/>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Премии выплачиваются в рублях с удержанием налогов, согласно действующему законодательству на территории РФ.</w:t>
            </w:r>
          </w:p>
          <w:p w:rsidR="00EC7ED9" w:rsidRPr="00EC7ED9" w:rsidRDefault="00EC7ED9" w:rsidP="00EC7ED9">
            <w:pPr>
              <w:keepNext/>
              <w:tabs>
                <w:tab w:val="left" w:pos="709"/>
                <w:tab w:val="left" w:pos="2835"/>
                <w:tab w:val="left" w:pos="5529"/>
              </w:tabs>
              <w:overflowPunct w:val="0"/>
              <w:autoSpaceDE w:val="0"/>
              <w:autoSpaceDN w:val="0"/>
              <w:adjustRightInd w:val="0"/>
              <w:jc w:val="both"/>
              <w:textAlignment w:val="baseline"/>
              <w:outlineLvl w:val="0"/>
              <w:rPr>
                <w:rFonts w:ascii="Times New Roman" w:eastAsia="Times New Roman" w:hAnsi="Times New Roman" w:cs="Times New Roman"/>
                <w:b/>
                <w:sz w:val="28"/>
                <w:szCs w:val="28"/>
                <w:lang w:eastAsia="ru-RU"/>
              </w:rPr>
            </w:pPr>
          </w:p>
          <w:p w:rsidR="00EC7ED9" w:rsidRPr="00EC7ED9" w:rsidRDefault="00EC7ED9" w:rsidP="00EC7ED9">
            <w:pPr>
              <w:keepNext/>
              <w:tabs>
                <w:tab w:val="left" w:pos="709"/>
                <w:tab w:val="left" w:pos="2835"/>
                <w:tab w:val="left" w:pos="5529"/>
              </w:tabs>
              <w:overflowPunct w:val="0"/>
              <w:autoSpaceDE w:val="0"/>
              <w:autoSpaceDN w:val="0"/>
              <w:adjustRightInd w:val="0"/>
              <w:jc w:val="center"/>
              <w:textAlignment w:val="baseline"/>
              <w:outlineLvl w:val="0"/>
              <w:rPr>
                <w:rFonts w:ascii="Times New Roman" w:eastAsia="Times New Roman" w:hAnsi="Times New Roman" w:cs="Times New Roman"/>
                <w:b/>
                <w:sz w:val="28"/>
                <w:szCs w:val="28"/>
                <w:lang w:eastAsia="ru-RU"/>
              </w:rPr>
            </w:pPr>
            <w:r w:rsidRPr="00EC7ED9">
              <w:rPr>
                <w:rFonts w:ascii="Times New Roman" w:eastAsia="Times New Roman" w:hAnsi="Times New Roman" w:cs="Times New Roman"/>
                <w:b/>
                <w:sz w:val="28"/>
                <w:szCs w:val="28"/>
                <w:lang w:eastAsia="ru-RU"/>
              </w:rPr>
              <w:t>V. Финансирование конкурса</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Финансирование конкурса осуществляется за счет средств Администрации МР Янаульский район РБ, спонсоров и организационных взносов участников. </w:t>
            </w:r>
          </w:p>
          <w:p w:rsidR="00EC7ED9" w:rsidRPr="00EC7ED9" w:rsidRDefault="00EC7ED9" w:rsidP="00EC7ED9">
            <w:pPr>
              <w:ind w:firstLine="708"/>
              <w:jc w:val="both"/>
              <w:rPr>
                <w:rFonts w:ascii="Times New Roman" w:eastAsia="Times New Roman" w:hAnsi="Times New Roman" w:cs="Times New Roman"/>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Организационный взнос для  участников 12-16 </w:t>
            </w:r>
            <w:r w:rsidRPr="00EC7ED9">
              <w:rPr>
                <w:rFonts w:ascii="Times New Roman" w:eastAsia="Times New Roman" w:hAnsi="Times New Roman" w:cs="Times New Roman"/>
                <w:kern w:val="28"/>
                <w:sz w:val="28"/>
                <w:szCs w:val="28"/>
                <w:lang w:eastAsia="ru-RU"/>
              </w:rPr>
              <w:t>лет - 500 рублей; от 17 лет и старше - 1000 рублей.</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Оплату расходов на проезд, проживание и питание участников конкурса производят направляющие организации.</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p>
          <w:p w:rsidR="00EC7ED9" w:rsidRPr="00EC7ED9" w:rsidRDefault="00EC7ED9" w:rsidP="00EC7ED9">
            <w:pPr>
              <w:keepNext/>
              <w:tabs>
                <w:tab w:val="left" w:pos="709"/>
                <w:tab w:val="left" w:pos="2835"/>
                <w:tab w:val="left" w:pos="5529"/>
              </w:tabs>
              <w:overflowPunct w:val="0"/>
              <w:autoSpaceDE w:val="0"/>
              <w:autoSpaceDN w:val="0"/>
              <w:adjustRightInd w:val="0"/>
              <w:jc w:val="center"/>
              <w:textAlignment w:val="baseline"/>
              <w:outlineLvl w:val="0"/>
              <w:rPr>
                <w:rFonts w:ascii="Times New Roman" w:eastAsia="Times New Roman" w:hAnsi="Times New Roman" w:cs="Times New Roman"/>
                <w:b/>
                <w:sz w:val="28"/>
                <w:szCs w:val="28"/>
                <w:lang w:eastAsia="ru-RU"/>
              </w:rPr>
            </w:pPr>
            <w:r w:rsidRPr="00EC7ED9">
              <w:rPr>
                <w:rFonts w:ascii="Times New Roman" w:eastAsia="Times New Roman" w:hAnsi="Times New Roman" w:cs="Times New Roman"/>
                <w:b/>
                <w:sz w:val="28"/>
                <w:szCs w:val="28"/>
                <w:lang w:eastAsia="ru-RU"/>
              </w:rPr>
              <w:t>VI. Адрес оргкомитета</w:t>
            </w:r>
          </w:p>
          <w:p w:rsidR="00EC7ED9" w:rsidRPr="00EC7ED9" w:rsidRDefault="00EC7ED9" w:rsidP="00EC7ED9">
            <w:pPr>
              <w:ind w:firstLine="708"/>
              <w:jc w:val="both"/>
              <w:rPr>
                <w:rFonts w:ascii="Times New Roman" w:eastAsia="Times New Roman" w:hAnsi="Times New Roman" w:cs="Times New Roman"/>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Заявки на участие направлять </w:t>
            </w:r>
            <w:r w:rsidRPr="00EC7ED9">
              <w:rPr>
                <w:rFonts w:ascii="Times New Roman" w:eastAsia="Times New Roman" w:hAnsi="Times New Roman" w:cs="Times New Roman"/>
                <w:kern w:val="28"/>
                <w:sz w:val="28"/>
                <w:szCs w:val="28"/>
                <w:lang w:eastAsia="ru-RU"/>
              </w:rPr>
              <w:t xml:space="preserve">до 15 марта 2018 г. на два электронных адреса - </w:t>
            </w:r>
            <w:hyperlink r:id="rId10" w:history="1">
              <w:r w:rsidRPr="00675024">
                <w:rPr>
                  <w:rFonts w:ascii="Times New Roman" w:eastAsia="Times New Roman" w:hAnsi="Times New Roman" w:cs="Times New Roman"/>
                  <w:kern w:val="28"/>
                  <w:sz w:val="28"/>
                  <w:szCs w:val="28"/>
                  <w:u w:val="single"/>
                  <w:lang w:eastAsia="ru-RU"/>
                </w:rPr>
                <w:t>kultura.62metod@mail.ru</w:t>
              </w:r>
            </w:hyperlink>
            <w:r w:rsidRPr="00EC7ED9">
              <w:rPr>
                <w:rFonts w:ascii="Times New Roman" w:eastAsia="Times New Roman" w:hAnsi="Times New Roman" w:cs="Times New Roman"/>
                <w:kern w:val="28"/>
                <w:sz w:val="28"/>
                <w:szCs w:val="28"/>
                <w:lang w:eastAsia="ru-RU"/>
              </w:rPr>
              <w:t xml:space="preserve">, </w:t>
            </w:r>
            <w:hyperlink r:id="rId11" w:history="1">
              <w:r w:rsidRPr="00675024">
                <w:rPr>
                  <w:rFonts w:ascii="Times New Roman" w:eastAsia="Times New Roman" w:hAnsi="Times New Roman" w:cs="Times New Roman"/>
                  <w:kern w:val="28"/>
                  <w:sz w:val="28"/>
                  <w:szCs w:val="28"/>
                  <w:u w:val="single"/>
                  <w:lang w:eastAsia="ru-RU"/>
                </w:rPr>
                <w:t>gukrcnt@mail.ru</w:t>
              </w:r>
            </w:hyperlink>
            <w:r w:rsidRPr="00EC7ED9">
              <w:rPr>
                <w:rFonts w:ascii="Times New Roman" w:eastAsia="Times New Roman" w:hAnsi="Times New Roman" w:cs="Times New Roman"/>
                <w:kern w:val="28"/>
                <w:sz w:val="28"/>
                <w:szCs w:val="28"/>
                <w:lang w:eastAsia="ru-RU"/>
              </w:rPr>
              <w:t>.</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По возникающим вопросам обращаться по телефонам:</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в Управление культуры Янаульского района – 8 (347 60) 5-45-48 или 8 (347 60) 5-45-74; в Республиканском центре народного творчества – 8 (347) 289 66 96.</w:t>
            </w:r>
          </w:p>
          <w:p w:rsidR="00EC7ED9" w:rsidRPr="00EC7ED9" w:rsidRDefault="00EC7ED9" w:rsidP="00EC7ED9">
            <w:pPr>
              <w:ind w:firstLine="708"/>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Координатор мероприятия - главный специалист по вокально-хоровому жанру РЦНТ Кондакова Наталья Михайловна.</w:t>
            </w:r>
          </w:p>
          <w:p w:rsidR="00EC7ED9" w:rsidRPr="00EC7ED9" w:rsidRDefault="00EC7ED9" w:rsidP="00EC7ED9">
            <w:pPr>
              <w:widowControl w:val="0"/>
              <w:ind w:firstLine="426"/>
              <w:jc w:val="both"/>
              <w:rPr>
                <w:rFonts w:ascii="Times New Roman" w:eastAsia="Times New Roman" w:hAnsi="Times New Roman" w:cs="Times New Roman"/>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r w:rsidRPr="00EC7ED9">
              <w:rPr>
                <w:rFonts w:ascii="Times New Roman" w:eastAsia="Times New Roman" w:hAnsi="Times New Roman" w:cs="Times New Roman"/>
                <w:b/>
                <w:bCs/>
                <w:color w:val="000000"/>
                <w:kern w:val="28"/>
                <w:sz w:val="28"/>
                <w:szCs w:val="28"/>
                <w:lang w:eastAsia="ru-RU"/>
              </w:rPr>
              <w:lastRenderedPageBreak/>
              <w:t>ЗАЯВКА</w:t>
            </w: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r w:rsidRPr="00EC7ED9">
              <w:rPr>
                <w:rFonts w:ascii="Times New Roman" w:eastAsia="Times New Roman" w:hAnsi="Times New Roman" w:cs="Times New Roman"/>
                <w:b/>
                <w:bCs/>
                <w:color w:val="000000"/>
                <w:kern w:val="28"/>
                <w:sz w:val="28"/>
                <w:szCs w:val="28"/>
                <w:lang w:eastAsia="ru-RU"/>
              </w:rPr>
              <w:t>на участие в Республиканском  конкурсе вокалистов им. Радика Гареева</w:t>
            </w:r>
          </w:p>
          <w:p w:rsidR="00EC7ED9" w:rsidRPr="00EC7ED9" w:rsidRDefault="00EC7ED9" w:rsidP="00EC7ED9">
            <w:pPr>
              <w:widowControl w:val="0"/>
              <w:jc w:val="center"/>
              <w:rPr>
                <w:rFonts w:ascii="Times New Roman" w:eastAsia="Times New Roman" w:hAnsi="Times New Roman" w:cs="Times New Roman"/>
                <w:b/>
                <w:bCs/>
                <w:color w:val="000000"/>
                <w:kern w:val="28"/>
                <w:sz w:val="28"/>
                <w:szCs w:val="28"/>
                <w:lang w:eastAsia="ru-RU"/>
              </w:rPr>
            </w:pP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Ф.И.О.____________________________________________________________</w:t>
            </w: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Дата рождения, возраст_______________________________________________</w:t>
            </w: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Город (район)_________________________________________________________</w:t>
            </w: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Базовое учреждение___________________________________________________</w:t>
            </w: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ФИО руководителя /аккомпаниатора ___________________________________</w:t>
            </w: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Образование ______________________________________________________</w:t>
            </w:r>
          </w:p>
          <w:p w:rsidR="00EC7ED9" w:rsidRPr="00EC7ED9" w:rsidRDefault="00EC7ED9" w:rsidP="00EC7ED9">
            <w:pPr>
              <w:widowControl w:val="0"/>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Домашний адрес, телефон, </w:t>
            </w:r>
            <w:r w:rsidRPr="00EC7ED9">
              <w:rPr>
                <w:rFonts w:ascii="Times New Roman" w:eastAsia="Times New Roman" w:hAnsi="Times New Roman" w:cs="Times New Roman"/>
                <w:color w:val="000000"/>
                <w:kern w:val="28"/>
                <w:sz w:val="28"/>
                <w:szCs w:val="28"/>
                <w:lang w:val="en-US" w:eastAsia="ru-RU"/>
              </w:rPr>
              <w:t>e</w:t>
            </w:r>
            <w:r w:rsidRPr="00EC7ED9">
              <w:rPr>
                <w:rFonts w:ascii="Times New Roman" w:eastAsia="Times New Roman" w:hAnsi="Times New Roman" w:cs="Times New Roman"/>
                <w:color w:val="000000"/>
                <w:kern w:val="28"/>
                <w:sz w:val="28"/>
                <w:szCs w:val="28"/>
                <w:lang w:eastAsia="ru-RU"/>
              </w:rPr>
              <w:t>-</w:t>
            </w:r>
            <w:r w:rsidRPr="00EC7ED9">
              <w:rPr>
                <w:rFonts w:ascii="Times New Roman" w:eastAsia="Times New Roman" w:hAnsi="Times New Roman" w:cs="Times New Roman"/>
                <w:color w:val="000000"/>
                <w:kern w:val="28"/>
                <w:sz w:val="28"/>
                <w:szCs w:val="28"/>
                <w:lang w:val="en-US" w:eastAsia="ru-RU"/>
              </w:rPr>
              <w:t>mail</w:t>
            </w:r>
            <w:r w:rsidRPr="00EC7ED9">
              <w:rPr>
                <w:rFonts w:ascii="Times New Roman" w:eastAsia="Times New Roman" w:hAnsi="Times New Roman" w:cs="Times New Roman"/>
                <w:color w:val="000000"/>
                <w:kern w:val="28"/>
                <w:sz w:val="28"/>
                <w:szCs w:val="28"/>
                <w:lang w:eastAsia="ru-RU"/>
              </w:rPr>
              <w:t xml:space="preserve">  _______________________________________</w:t>
            </w: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Паспортные данные________________________________________________</w:t>
            </w: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Социальный номер ________________________________________________</w:t>
            </w: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СНИЛС _________________________________________________________</w:t>
            </w: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 xml:space="preserve">Исполняемый репертуар, с указанием авторов: </w:t>
            </w:r>
          </w:p>
          <w:p w:rsidR="00EC7ED9" w:rsidRPr="00EC7ED9" w:rsidRDefault="00EC7ED9" w:rsidP="00EC7ED9">
            <w:pPr>
              <w:widowControl w:val="0"/>
              <w:jc w:val="both"/>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1. народная ______________________________________________________</w:t>
            </w:r>
          </w:p>
          <w:p w:rsidR="00EC7ED9" w:rsidRPr="00EC7ED9" w:rsidRDefault="00EC7ED9" w:rsidP="00EC7ED9">
            <w:pPr>
              <w:widowControl w:val="0"/>
              <w:rPr>
                <w:rFonts w:ascii="Times New Roman" w:eastAsia="Times New Roman" w:hAnsi="Times New Roman" w:cs="Times New Roman"/>
                <w:color w:val="000000"/>
                <w:kern w:val="28"/>
                <w:sz w:val="28"/>
                <w:szCs w:val="28"/>
                <w:lang w:eastAsia="ru-RU"/>
              </w:rPr>
            </w:pPr>
            <w:r w:rsidRPr="00EC7ED9">
              <w:rPr>
                <w:rFonts w:ascii="Times New Roman" w:eastAsia="Times New Roman" w:hAnsi="Times New Roman" w:cs="Times New Roman"/>
                <w:color w:val="000000"/>
                <w:kern w:val="28"/>
                <w:sz w:val="28"/>
                <w:szCs w:val="28"/>
                <w:lang w:eastAsia="ru-RU"/>
              </w:rPr>
              <w:t>2. (из репертуара Р. Гареева) ____________________________________________</w:t>
            </w:r>
          </w:p>
          <w:p w:rsidR="00EC7ED9" w:rsidRDefault="00EC7ED9" w:rsidP="00EC7ED9">
            <w:pPr>
              <w:widowControl w:val="0"/>
              <w:rPr>
                <w:rFonts w:ascii="Times New Roman" w:eastAsia="Times New Roman" w:hAnsi="Times New Roman" w:cs="Times New Roman"/>
                <w:color w:val="000000"/>
                <w:kern w:val="28"/>
                <w:sz w:val="28"/>
                <w:szCs w:val="28"/>
                <w:lang w:eastAsia="ru-RU"/>
              </w:rPr>
            </w:pPr>
          </w:p>
          <w:p w:rsidR="007C16D1" w:rsidRPr="00EC7ED9" w:rsidRDefault="007C16D1" w:rsidP="00EC7ED9">
            <w:pPr>
              <w:widowControl w:val="0"/>
              <w:rPr>
                <w:rFonts w:ascii="Times New Roman" w:eastAsia="Times New Roman" w:hAnsi="Times New Roman" w:cs="Times New Roman"/>
                <w:color w:val="000000"/>
                <w:kern w:val="28"/>
                <w:sz w:val="28"/>
                <w:szCs w:val="28"/>
                <w:lang w:eastAsia="ru-RU"/>
              </w:rPr>
            </w:pPr>
          </w:p>
          <w:p w:rsidR="00EC7ED9" w:rsidRDefault="00EC7ED9" w:rsidP="00F53933">
            <w:pPr>
              <w:rPr>
                <w:rFonts w:ascii="Times New Roman" w:hAnsi="Times New Roman" w:cs="Times New Roman"/>
              </w:rPr>
            </w:pPr>
          </w:p>
        </w:tc>
      </w:tr>
      <w:tr w:rsidR="00EC7ED9" w:rsidTr="00675024">
        <w:tc>
          <w:tcPr>
            <w:tcW w:w="6024" w:type="dxa"/>
          </w:tcPr>
          <w:p w:rsidR="00EC7ED9" w:rsidRDefault="00EC7ED9" w:rsidP="00EC7ED9">
            <w:pPr>
              <w:rPr>
                <w:rFonts w:ascii="Times New Roman" w:hAnsi="Times New Roman" w:cs="Times New Roman"/>
              </w:rPr>
            </w:pPr>
          </w:p>
        </w:tc>
        <w:tc>
          <w:tcPr>
            <w:tcW w:w="4324" w:type="dxa"/>
          </w:tcPr>
          <w:p w:rsidR="00EC7ED9" w:rsidRDefault="008B3316" w:rsidP="00F53933">
            <w:pPr>
              <w:rPr>
                <w:rFonts w:ascii="Times New Roman" w:hAnsi="Times New Roman" w:cs="Times New Roman"/>
              </w:rPr>
            </w:pPr>
            <w:r>
              <w:rPr>
                <w:rFonts w:ascii="Times New Roman" w:hAnsi="Times New Roman" w:cs="Times New Roman"/>
              </w:rPr>
              <w:t>Приложение №2</w:t>
            </w:r>
          </w:p>
          <w:p w:rsidR="008B3316" w:rsidRDefault="008B3316" w:rsidP="00F53933">
            <w:pPr>
              <w:rPr>
                <w:rFonts w:ascii="Times New Roman" w:hAnsi="Times New Roman" w:cs="Times New Roman"/>
              </w:rPr>
            </w:pPr>
          </w:p>
          <w:p w:rsidR="008B3316" w:rsidRDefault="008B3316" w:rsidP="00F53933">
            <w:pPr>
              <w:rPr>
                <w:rFonts w:ascii="Times New Roman" w:hAnsi="Times New Roman" w:cs="Times New Roman"/>
              </w:rPr>
            </w:pPr>
          </w:p>
          <w:p w:rsidR="008B3316" w:rsidRDefault="008B3316" w:rsidP="00F53933">
            <w:pPr>
              <w:rPr>
                <w:rFonts w:ascii="Times New Roman" w:hAnsi="Times New Roman" w:cs="Times New Roman"/>
              </w:rPr>
            </w:pPr>
          </w:p>
        </w:tc>
      </w:tr>
      <w:tr w:rsidR="00F53933" w:rsidTr="00675024">
        <w:tc>
          <w:tcPr>
            <w:tcW w:w="10348" w:type="dxa"/>
            <w:gridSpan w:val="2"/>
          </w:tcPr>
          <w:p w:rsidR="0059249D" w:rsidRDefault="0059249D" w:rsidP="00953A8D">
            <w:pPr>
              <w:jc w:val="center"/>
              <w:rPr>
                <w:rFonts w:ascii="Times New Roman" w:eastAsia="Times New Roman" w:hAnsi="Times New Roman" w:cs="Times New Roman"/>
                <w:b/>
                <w:sz w:val="28"/>
                <w:szCs w:val="28"/>
                <w:lang w:eastAsia="ru-RU"/>
              </w:rPr>
            </w:pPr>
          </w:p>
          <w:p w:rsidR="00953A8D" w:rsidRPr="00953A8D" w:rsidRDefault="00953A8D" w:rsidP="00953A8D">
            <w:pPr>
              <w:jc w:val="center"/>
              <w:rPr>
                <w:rFonts w:ascii="Times New Roman" w:eastAsia="Times New Roman" w:hAnsi="Times New Roman" w:cs="Times New Roman"/>
                <w:b/>
                <w:sz w:val="28"/>
                <w:szCs w:val="28"/>
                <w:lang w:eastAsia="ru-RU"/>
              </w:rPr>
            </w:pPr>
            <w:r w:rsidRPr="00953A8D">
              <w:rPr>
                <w:rFonts w:ascii="Times New Roman" w:eastAsia="Times New Roman" w:hAnsi="Times New Roman" w:cs="Times New Roman"/>
                <w:b/>
                <w:sz w:val="28"/>
                <w:szCs w:val="28"/>
                <w:lang w:eastAsia="ru-RU"/>
              </w:rPr>
              <w:t>Положение</w:t>
            </w:r>
          </w:p>
          <w:p w:rsidR="00953A8D" w:rsidRPr="00953A8D" w:rsidRDefault="00953A8D" w:rsidP="00953A8D">
            <w:pPr>
              <w:jc w:val="center"/>
              <w:rPr>
                <w:rFonts w:ascii="Times New Roman" w:eastAsia="Times New Roman" w:hAnsi="Times New Roman" w:cs="Times New Roman"/>
                <w:b/>
                <w:sz w:val="28"/>
                <w:szCs w:val="28"/>
                <w:lang w:val="ba-RU" w:eastAsia="ru-RU"/>
              </w:rPr>
            </w:pPr>
            <w:r w:rsidRPr="00953A8D">
              <w:rPr>
                <w:rFonts w:ascii="Times New Roman" w:eastAsia="Times New Roman" w:hAnsi="Times New Roman" w:cs="Times New Roman"/>
                <w:b/>
                <w:sz w:val="28"/>
                <w:szCs w:val="28"/>
                <w:lang w:eastAsia="ru-RU"/>
              </w:rPr>
              <w:t>о Ф</w:t>
            </w:r>
            <w:r w:rsidRPr="00953A8D">
              <w:rPr>
                <w:rFonts w:ascii="Times New Roman" w:eastAsia="Times New Roman" w:hAnsi="Times New Roman" w:cs="Times New Roman"/>
                <w:b/>
                <w:sz w:val="28"/>
                <w:szCs w:val="28"/>
                <w:lang w:val="ba-RU" w:eastAsia="ru-RU"/>
              </w:rPr>
              <w:t>естивале исполнителей башкирской народной песни</w:t>
            </w:r>
          </w:p>
          <w:p w:rsidR="00953A8D" w:rsidRPr="00953A8D" w:rsidRDefault="00953A8D" w:rsidP="00953A8D">
            <w:pPr>
              <w:jc w:val="center"/>
              <w:rPr>
                <w:rFonts w:ascii="Times New Roman" w:eastAsia="Times New Roman" w:hAnsi="Times New Roman" w:cs="Times New Roman"/>
                <w:b/>
                <w:sz w:val="28"/>
                <w:szCs w:val="28"/>
                <w:lang w:eastAsia="ru-RU"/>
              </w:rPr>
            </w:pPr>
            <w:r w:rsidRPr="00953A8D">
              <w:rPr>
                <w:rFonts w:ascii="Times New Roman" w:eastAsia="Times New Roman" w:hAnsi="Times New Roman" w:cs="Times New Roman"/>
                <w:b/>
                <w:sz w:val="28"/>
                <w:szCs w:val="28"/>
                <w:lang w:val="ba-RU" w:eastAsia="ru-RU"/>
              </w:rPr>
              <w:t xml:space="preserve">Демско-Уршакского региона </w:t>
            </w:r>
            <w:r w:rsidRPr="00953A8D">
              <w:rPr>
                <w:rFonts w:ascii="Times New Roman" w:eastAsia="Times New Roman" w:hAnsi="Times New Roman" w:cs="Times New Roman"/>
                <w:b/>
                <w:sz w:val="28"/>
                <w:szCs w:val="28"/>
                <w:lang w:eastAsia="ru-RU"/>
              </w:rPr>
              <w:t>«</w:t>
            </w:r>
            <w:r w:rsidRPr="00953A8D">
              <w:rPr>
                <w:rFonts w:ascii="Times New Roman" w:eastAsia="Times New Roman" w:hAnsi="Times New Roman" w:cs="Times New Roman"/>
                <w:b/>
                <w:sz w:val="28"/>
                <w:szCs w:val="28"/>
                <w:lang w:val="ba-RU" w:eastAsia="ru-RU"/>
              </w:rPr>
              <w:t>Дим моңо-</w:t>
            </w:r>
            <w:r w:rsidRPr="00953A8D">
              <w:rPr>
                <w:rFonts w:ascii="Times New Roman" w:eastAsia="Times New Roman" w:hAnsi="Times New Roman" w:cs="Times New Roman"/>
                <w:b/>
                <w:sz w:val="28"/>
                <w:szCs w:val="28"/>
                <w:lang w:eastAsia="ru-RU"/>
              </w:rPr>
              <w:t xml:space="preserve">2018», </w:t>
            </w:r>
          </w:p>
          <w:p w:rsidR="00953A8D" w:rsidRPr="00953A8D" w:rsidRDefault="00953A8D" w:rsidP="00953A8D">
            <w:pPr>
              <w:jc w:val="center"/>
              <w:rPr>
                <w:rFonts w:ascii="Times New Roman" w:eastAsia="Times New Roman" w:hAnsi="Times New Roman" w:cs="Times New Roman"/>
                <w:b/>
                <w:sz w:val="28"/>
                <w:szCs w:val="28"/>
                <w:lang w:eastAsia="ru-RU"/>
              </w:rPr>
            </w:pPr>
            <w:r w:rsidRPr="00953A8D">
              <w:rPr>
                <w:rFonts w:ascii="Times New Roman" w:eastAsia="Times New Roman" w:hAnsi="Times New Roman" w:cs="Times New Roman"/>
                <w:b/>
                <w:sz w:val="28"/>
                <w:szCs w:val="28"/>
                <w:lang w:eastAsia="ru-RU"/>
              </w:rPr>
              <w:t>посвященного памяти башкирского фольклориста Нигмата Шункарова</w:t>
            </w:r>
          </w:p>
          <w:p w:rsidR="00953A8D" w:rsidRPr="00953A8D" w:rsidRDefault="00953A8D" w:rsidP="00953A8D">
            <w:pPr>
              <w:jc w:val="center"/>
              <w:rPr>
                <w:rFonts w:ascii="Times New Roman" w:eastAsia="Times New Roman" w:hAnsi="Times New Roman" w:cs="Times New Roman"/>
                <w:b/>
                <w:sz w:val="28"/>
                <w:szCs w:val="28"/>
                <w:lang w:eastAsia="ru-RU"/>
              </w:rPr>
            </w:pPr>
          </w:p>
          <w:p w:rsidR="00953A8D" w:rsidRPr="00953A8D" w:rsidRDefault="00953A8D" w:rsidP="005A321F">
            <w:pPr>
              <w:numPr>
                <w:ilvl w:val="0"/>
                <w:numId w:val="117"/>
              </w:numPr>
              <w:ind w:left="0" w:firstLine="0"/>
              <w:jc w:val="center"/>
              <w:rPr>
                <w:rFonts w:ascii="Times New Roman" w:eastAsia="Calibri" w:hAnsi="Times New Roman" w:cs="Times New Roman"/>
                <w:b/>
                <w:sz w:val="28"/>
                <w:szCs w:val="28"/>
                <w:lang w:eastAsia="ru-RU"/>
              </w:rPr>
            </w:pPr>
            <w:r w:rsidRPr="00953A8D">
              <w:rPr>
                <w:rFonts w:ascii="Times New Roman" w:eastAsia="Calibri" w:hAnsi="Times New Roman" w:cs="Times New Roman"/>
                <w:b/>
                <w:sz w:val="28"/>
                <w:szCs w:val="28"/>
                <w:lang w:eastAsia="ru-RU"/>
              </w:rPr>
              <w:t>Организаторы фестиваля</w:t>
            </w:r>
          </w:p>
          <w:p w:rsidR="00953A8D" w:rsidRPr="00953A8D" w:rsidRDefault="00953A8D" w:rsidP="005A321F">
            <w:pPr>
              <w:numPr>
                <w:ilvl w:val="0"/>
                <w:numId w:val="120"/>
              </w:numPr>
              <w:ind w:left="0"/>
              <w:jc w:val="both"/>
              <w:rPr>
                <w:rFonts w:ascii="Times New Roman" w:eastAsia="Calibri" w:hAnsi="Times New Roman" w:cs="Times New Roman"/>
                <w:sz w:val="28"/>
                <w:szCs w:val="28"/>
                <w:lang w:eastAsia="ru-RU"/>
              </w:rPr>
            </w:pPr>
            <w:r w:rsidRPr="00953A8D">
              <w:rPr>
                <w:rFonts w:ascii="Times New Roman" w:eastAsia="Calibri" w:hAnsi="Times New Roman" w:cs="Times New Roman"/>
                <w:sz w:val="28"/>
                <w:szCs w:val="28"/>
                <w:lang w:eastAsia="ru-RU"/>
              </w:rPr>
              <w:t>Министерство культуры Республики Башкортостан;</w:t>
            </w:r>
          </w:p>
          <w:p w:rsidR="00953A8D" w:rsidRPr="00953A8D" w:rsidRDefault="00953A8D" w:rsidP="005A321F">
            <w:pPr>
              <w:numPr>
                <w:ilvl w:val="0"/>
                <w:numId w:val="120"/>
              </w:numPr>
              <w:ind w:left="0"/>
              <w:jc w:val="both"/>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Республиканский центр народного творчества;</w:t>
            </w:r>
          </w:p>
          <w:p w:rsidR="00953A8D" w:rsidRPr="00953A8D" w:rsidRDefault="00953A8D" w:rsidP="005A321F">
            <w:pPr>
              <w:numPr>
                <w:ilvl w:val="0"/>
                <w:numId w:val="120"/>
              </w:numPr>
              <w:tabs>
                <w:tab w:val="left" w:pos="709"/>
              </w:tabs>
              <w:ind w:left="0"/>
              <w:contextualSpacing/>
              <w:jc w:val="both"/>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Администрация муниципального района Альшеевский район Республики Башкортостан;</w:t>
            </w:r>
          </w:p>
          <w:p w:rsidR="00953A8D" w:rsidRPr="00953A8D" w:rsidRDefault="00953A8D" w:rsidP="005A321F">
            <w:pPr>
              <w:numPr>
                <w:ilvl w:val="0"/>
                <w:numId w:val="117"/>
              </w:numPr>
              <w:ind w:left="0"/>
              <w:jc w:val="center"/>
              <w:rPr>
                <w:rFonts w:ascii="Times New Roman" w:eastAsia="Calibri" w:hAnsi="Times New Roman" w:cs="Times New Roman"/>
                <w:b/>
                <w:sz w:val="28"/>
                <w:szCs w:val="28"/>
                <w:lang w:val="tt-RU" w:eastAsia="ru-RU"/>
              </w:rPr>
            </w:pPr>
            <w:r w:rsidRPr="00953A8D">
              <w:rPr>
                <w:rFonts w:ascii="Times New Roman" w:eastAsia="Calibri" w:hAnsi="Times New Roman" w:cs="Times New Roman"/>
                <w:b/>
                <w:sz w:val="28"/>
                <w:szCs w:val="28"/>
                <w:lang w:val="tt-RU" w:eastAsia="ru-RU"/>
              </w:rPr>
              <w:t>Цели и задачи фестиваля</w:t>
            </w:r>
          </w:p>
          <w:p w:rsidR="00953A8D" w:rsidRPr="00953A8D" w:rsidRDefault="00953A8D" w:rsidP="005A321F">
            <w:pPr>
              <w:numPr>
                <w:ilvl w:val="0"/>
                <w:numId w:val="120"/>
              </w:numPr>
              <w:ind w:left="0"/>
              <w:jc w:val="both"/>
              <w:rPr>
                <w:rFonts w:ascii="Times New Roman" w:eastAsia="Calibri" w:hAnsi="Times New Roman" w:cs="Times New Roman"/>
                <w:sz w:val="28"/>
                <w:szCs w:val="28"/>
                <w:lang w:eastAsia="ru-RU"/>
              </w:rPr>
            </w:pPr>
            <w:r w:rsidRPr="00953A8D">
              <w:rPr>
                <w:rFonts w:ascii="Times New Roman" w:eastAsia="Calibri" w:hAnsi="Times New Roman" w:cs="Times New Roman"/>
                <w:sz w:val="28"/>
                <w:szCs w:val="28"/>
                <w:lang w:eastAsia="ru-RU"/>
              </w:rPr>
              <w:t>сохранение культурной самобытности народов Демско</w:t>
            </w:r>
            <w:r w:rsidRPr="00953A8D">
              <w:rPr>
                <w:rFonts w:ascii="Times New Roman" w:eastAsia="Calibri" w:hAnsi="Times New Roman" w:cs="Times New Roman"/>
                <w:sz w:val="28"/>
                <w:szCs w:val="28"/>
                <w:lang w:val="ba-RU" w:eastAsia="ru-RU"/>
              </w:rPr>
              <w:t>-Уршакского</w:t>
            </w:r>
            <w:r w:rsidRPr="00953A8D">
              <w:rPr>
                <w:rFonts w:ascii="Times New Roman" w:eastAsia="Calibri" w:hAnsi="Times New Roman" w:cs="Times New Roman"/>
                <w:sz w:val="28"/>
                <w:szCs w:val="28"/>
                <w:lang w:eastAsia="ru-RU"/>
              </w:rPr>
              <w:t xml:space="preserve"> региона;</w:t>
            </w:r>
          </w:p>
          <w:p w:rsidR="00953A8D" w:rsidRPr="00953A8D" w:rsidRDefault="00953A8D" w:rsidP="005A321F">
            <w:pPr>
              <w:numPr>
                <w:ilvl w:val="0"/>
                <w:numId w:val="120"/>
              </w:numPr>
              <w:ind w:left="0"/>
              <w:jc w:val="both"/>
              <w:rPr>
                <w:rFonts w:ascii="Times New Roman" w:eastAsia="Calibri" w:hAnsi="Times New Roman" w:cs="Times New Roman"/>
                <w:sz w:val="28"/>
                <w:szCs w:val="28"/>
                <w:lang w:val="tt-RU" w:eastAsia="ru-RU"/>
              </w:rPr>
            </w:pPr>
            <w:r w:rsidRPr="00953A8D">
              <w:rPr>
                <w:rFonts w:ascii="Times New Roman" w:eastAsia="Calibri" w:hAnsi="Times New Roman" w:cs="Times New Roman"/>
                <w:sz w:val="28"/>
                <w:szCs w:val="28"/>
                <w:lang w:eastAsia="ru-RU"/>
              </w:rPr>
              <w:t>развитие, взаимообогащение культур братских народов;</w:t>
            </w:r>
            <w:r w:rsidRPr="00953A8D">
              <w:rPr>
                <w:rFonts w:ascii="Times New Roman" w:eastAsia="Calibri" w:hAnsi="Times New Roman" w:cs="Times New Roman"/>
                <w:sz w:val="28"/>
                <w:szCs w:val="28"/>
                <w:lang w:val="tt-RU" w:eastAsia="ru-RU"/>
              </w:rPr>
              <w:t xml:space="preserve"> </w:t>
            </w:r>
          </w:p>
          <w:p w:rsidR="00953A8D" w:rsidRPr="00953A8D" w:rsidRDefault="00953A8D" w:rsidP="005A321F">
            <w:pPr>
              <w:numPr>
                <w:ilvl w:val="0"/>
                <w:numId w:val="120"/>
              </w:numPr>
              <w:ind w:left="0"/>
              <w:jc w:val="both"/>
              <w:rPr>
                <w:rFonts w:ascii="Times New Roman" w:eastAsia="Calibri" w:hAnsi="Times New Roman" w:cs="Times New Roman"/>
                <w:sz w:val="28"/>
                <w:szCs w:val="28"/>
                <w:lang w:val="tt-RU" w:eastAsia="ru-RU"/>
              </w:rPr>
            </w:pPr>
            <w:r w:rsidRPr="00953A8D">
              <w:rPr>
                <w:rFonts w:ascii="Times New Roman" w:eastAsia="Calibri" w:hAnsi="Times New Roman" w:cs="Times New Roman"/>
                <w:sz w:val="28"/>
                <w:szCs w:val="28"/>
                <w:lang w:val="tt-RU" w:eastAsia="ru-RU"/>
              </w:rPr>
              <w:t>сохранение и развитие местных особенностей национальных культур и языков;</w:t>
            </w:r>
          </w:p>
          <w:p w:rsidR="00953A8D" w:rsidRPr="00953A8D" w:rsidRDefault="00953A8D" w:rsidP="005A321F">
            <w:pPr>
              <w:numPr>
                <w:ilvl w:val="0"/>
                <w:numId w:val="120"/>
              </w:numPr>
              <w:ind w:left="0"/>
              <w:jc w:val="both"/>
              <w:rPr>
                <w:rFonts w:ascii="Times New Roman" w:eastAsia="Calibri" w:hAnsi="Times New Roman" w:cs="Times New Roman"/>
                <w:sz w:val="28"/>
                <w:szCs w:val="28"/>
                <w:lang w:val="tt-RU" w:eastAsia="ru-RU"/>
              </w:rPr>
            </w:pPr>
            <w:r w:rsidRPr="00953A8D">
              <w:rPr>
                <w:rFonts w:ascii="Times New Roman" w:eastAsia="Calibri" w:hAnsi="Times New Roman" w:cs="Times New Roman"/>
                <w:sz w:val="28"/>
                <w:szCs w:val="28"/>
                <w:lang w:val="tt-RU" w:eastAsia="ru-RU"/>
              </w:rPr>
              <w:t>совершенствование профессионального мастерства;</w:t>
            </w:r>
          </w:p>
          <w:p w:rsidR="00953A8D" w:rsidRPr="00953A8D" w:rsidRDefault="00953A8D" w:rsidP="005A321F">
            <w:pPr>
              <w:numPr>
                <w:ilvl w:val="0"/>
                <w:numId w:val="120"/>
              </w:numPr>
              <w:ind w:left="0"/>
              <w:jc w:val="both"/>
              <w:rPr>
                <w:rFonts w:ascii="Times New Roman" w:eastAsia="Calibri" w:hAnsi="Times New Roman" w:cs="Times New Roman"/>
                <w:sz w:val="28"/>
                <w:szCs w:val="28"/>
                <w:lang w:val="tt-RU" w:eastAsia="ru-RU"/>
              </w:rPr>
            </w:pPr>
            <w:r w:rsidRPr="00953A8D">
              <w:rPr>
                <w:rFonts w:ascii="Times New Roman" w:eastAsia="Calibri" w:hAnsi="Times New Roman" w:cs="Times New Roman"/>
                <w:sz w:val="28"/>
                <w:szCs w:val="28"/>
                <w:lang w:val="tt-RU" w:eastAsia="ru-RU"/>
              </w:rPr>
              <w:t>выявление новых  исполнителей народных песен;</w:t>
            </w:r>
          </w:p>
          <w:p w:rsidR="00953A8D" w:rsidRPr="00953A8D" w:rsidRDefault="00953A8D" w:rsidP="005A321F">
            <w:pPr>
              <w:numPr>
                <w:ilvl w:val="0"/>
                <w:numId w:val="120"/>
              </w:numPr>
              <w:ind w:left="0"/>
              <w:jc w:val="both"/>
              <w:rPr>
                <w:rFonts w:ascii="Times New Roman" w:eastAsia="Calibri" w:hAnsi="Times New Roman" w:cs="Times New Roman"/>
                <w:sz w:val="28"/>
                <w:szCs w:val="28"/>
                <w:lang w:eastAsia="ru-RU"/>
              </w:rPr>
            </w:pPr>
            <w:r w:rsidRPr="00953A8D">
              <w:rPr>
                <w:rFonts w:ascii="Times New Roman" w:eastAsia="Calibri" w:hAnsi="Times New Roman" w:cs="Times New Roman"/>
                <w:sz w:val="28"/>
                <w:szCs w:val="28"/>
                <w:lang w:eastAsia="ru-RU"/>
              </w:rPr>
              <w:t>возрождение и широкое распространение национального вокального искусства;</w:t>
            </w:r>
          </w:p>
          <w:p w:rsidR="00953A8D" w:rsidRPr="007C16D1" w:rsidRDefault="00953A8D" w:rsidP="00953A8D">
            <w:pPr>
              <w:numPr>
                <w:ilvl w:val="0"/>
                <w:numId w:val="120"/>
              </w:numPr>
              <w:ind w:left="0"/>
              <w:jc w:val="both"/>
              <w:rPr>
                <w:rFonts w:ascii="Times New Roman" w:eastAsia="Calibri" w:hAnsi="Times New Roman" w:cs="Times New Roman"/>
                <w:sz w:val="28"/>
                <w:szCs w:val="28"/>
                <w:lang w:eastAsia="ru-RU"/>
              </w:rPr>
            </w:pPr>
            <w:r w:rsidRPr="00953A8D">
              <w:rPr>
                <w:rFonts w:ascii="Times New Roman" w:eastAsia="Calibri" w:hAnsi="Times New Roman" w:cs="Times New Roman"/>
                <w:sz w:val="28"/>
                <w:szCs w:val="28"/>
                <w:lang w:eastAsia="ru-RU"/>
              </w:rPr>
              <w:t>повышение интереса молодежи к истокам народной культуры, воспитание любви к народной песне.</w:t>
            </w:r>
          </w:p>
          <w:p w:rsidR="00953A8D" w:rsidRPr="00953A8D" w:rsidRDefault="00953A8D" w:rsidP="00953A8D">
            <w:pPr>
              <w:jc w:val="center"/>
              <w:rPr>
                <w:rFonts w:ascii="Times New Roman" w:eastAsia="Calibri" w:hAnsi="Times New Roman" w:cs="Times New Roman"/>
                <w:b/>
                <w:sz w:val="28"/>
                <w:szCs w:val="28"/>
                <w:lang w:val="tt-RU" w:eastAsia="ru-RU"/>
              </w:rPr>
            </w:pPr>
            <w:r w:rsidRPr="00953A8D">
              <w:rPr>
                <w:rFonts w:ascii="Times New Roman" w:eastAsia="Calibri" w:hAnsi="Times New Roman" w:cs="Times New Roman"/>
                <w:b/>
                <w:sz w:val="28"/>
                <w:szCs w:val="28"/>
                <w:lang w:val="en-US" w:eastAsia="ru-RU"/>
              </w:rPr>
              <w:lastRenderedPageBreak/>
              <w:t>III</w:t>
            </w:r>
            <w:r w:rsidRPr="00953A8D">
              <w:rPr>
                <w:rFonts w:ascii="Times New Roman" w:eastAsia="Calibri" w:hAnsi="Times New Roman" w:cs="Times New Roman"/>
                <w:b/>
                <w:sz w:val="28"/>
                <w:szCs w:val="28"/>
                <w:lang w:eastAsia="ru-RU"/>
              </w:rPr>
              <w:t>.</w:t>
            </w:r>
            <w:r w:rsidRPr="00953A8D">
              <w:rPr>
                <w:rFonts w:ascii="Times New Roman" w:eastAsia="Calibri" w:hAnsi="Times New Roman" w:cs="Times New Roman"/>
                <w:b/>
                <w:sz w:val="28"/>
                <w:szCs w:val="28"/>
                <w:lang w:val="tt-RU" w:eastAsia="ru-RU"/>
              </w:rPr>
              <w:t>Условия и порядок проведения фестиваля</w:t>
            </w:r>
          </w:p>
          <w:p w:rsidR="00953A8D" w:rsidRPr="00953A8D" w:rsidRDefault="00953A8D" w:rsidP="00953A8D">
            <w:pPr>
              <w:ind w:firstLine="708"/>
              <w:jc w:val="both"/>
              <w:rPr>
                <w:rFonts w:ascii="Times New Roman" w:eastAsia="Times New Roman" w:hAnsi="Times New Roman" w:cs="Times New Roman"/>
                <w:sz w:val="28"/>
                <w:szCs w:val="28"/>
                <w:lang w:val="tt-RU" w:eastAsia="ru-RU"/>
              </w:rPr>
            </w:pPr>
            <w:r w:rsidRPr="00953A8D">
              <w:rPr>
                <w:rFonts w:ascii="Times New Roman" w:eastAsia="Times New Roman" w:hAnsi="Times New Roman" w:cs="Times New Roman"/>
                <w:sz w:val="28"/>
                <w:szCs w:val="28"/>
                <w:lang w:val="tt-RU" w:eastAsia="ru-RU"/>
              </w:rPr>
              <w:t>Фестиваль исполнителей башкирской народной песни</w:t>
            </w:r>
            <w:r w:rsidRPr="00953A8D">
              <w:rPr>
                <w:rFonts w:ascii="Times New Roman" w:eastAsia="Times New Roman" w:hAnsi="Times New Roman" w:cs="Times New Roman"/>
                <w:b/>
                <w:sz w:val="28"/>
                <w:szCs w:val="28"/>
                <w:lang w:eastAsia="ru-RU"/>
              </w:rPr>
              <w:t xml:space="preserve"> </w:t>
            </w:r>
            <w:r w:rsidRPr="00953A8D">
              <w:rPr>
                <w:rFonts w:ascii="Times New Roman" w:eastAsia="Times New Roman" w:hAnsi="Times New Roman" w:cs="Times New Roman"/>
                <w:sz w:val="28"/>
                <w:szCs w:val="28"/>
                <w:lang w:val="ba-RU" w:eastAsia="ru-RU"/>
              </w:rPr>
              <w:t xml:space="preserve">Демско-Уршакского региона </w:t>
            </w:r>
            <w:r w:rsidRPr="00953A8D">
              <w:rPr>
                <w:rFonts w:ascii="Times New Roman" w:eastAsia="Times New Roman" w:hAnsi="Times New Roman" w:cs="Times New Roman"/>
                <w:sz w:val="28"/>
                <w:szCs w:val="28"/>
                <w:lang w:eastAsia="ru-RU"/>
              </w:rPr>
              <w:t>«</w:t>
            </w:r>
            <w:r w:rsidRPr="00953A8D">
              <w:rPr>
                <w:rFonts w:ascii="Times New Roman" w:eastAsia="Times New Roman" w:hAnsi="Times New Roman" w:cs="Times New Roman"/>
                <w:sz w:val="28"/>
                <w:szCs w:val="28"/>
                <w:lang w:val="ba-RU" w:eastAsia="ru-RU"/>
              </w:rPr>
              <w:t xml:space="preserve">Дим моңо - </w:t>
            </w:r>
            <w:r w:rsidRPr="00953A8D">
              <w:rPr>
                <w:rFonts w:ascii="Times New Roman" w:eastAsia="Times New Roman" w:hAnsi="Times New Roman" w:cs="Times New Roman"/>
                <w:sz w:val="28"/>
                <w:szCs w:val="28"/>
                <w:lang w:eastAsia="ru-RU"/>
              </w:rPr>
              <w:t xml:space="preserve">2018», посвященный памяти башкирского фольклориста Нигмата Шункарова </w:t>
            </w:r>
            <w:r w:rsidRPr="00953A8D">
              <w:rPr>
                <w:rFonts w:ascii="Times New Roman" w:eastAsia="Times New Roman" w:hAnsi="Times New Roman" w:cs="Times New Roman"/>
                <w:sz w:val="28"/>
                <w:szCs w:val="28"/>
                <w:lang w:val="tt-RU" w:eastAsia="ru-RU"/>
              </w:rPr>
              <w:t>проводится 6 апреля 2018 года в д.Ташлы муниципального района Альшеевский  район. Начало мероприятия в 11.00 часов.</w:t>
            </w:r>
          </w:p>
          <w:p w:rsidR="00953A8D" w:rsidRPr="00953A8D" w:rsidRDefault="00953A8D" w:rsidP="00953A8D">
            <w:pPr>
              <w:ind w:firstLine="708"/>
              <w:contextualSpacing/>
              <w:jc w:val="both"/>
              <w:rPr>
                <w:rFonts w:ascii="Times New Roman" w:eastAsia="Times New Roman" w:hAnsi="Times New Roman" w:cs="Times New Roman"/>
                <w:sz w:val="28"/>
                <w:szCs w:val="28"/>
                <w:lang w:val="tt-RU" w:eastAsia="ru-RU"/>
              </w:rPr>
            </w:pPr>
            <w:r w:rsidRPr="00953A8D">
              <w:rPr>
                <w:rFonts w:ascii="Times New Roman" w:eastAsia="Times New Roman" w:hAnsi="Times New Roman" w:cs="Times New Roman"/>
                <w:sz w:val="28"/>
                <w:szCs w:val="28"/>
                <w:lang w:val="tt-RU" w:eastAsia="ru-RU"/>
              </w:rPr>
              <w:t>В фестивале принимают участие самодеятельные исполнители  народной песни без ограничения возраста.</w:t>
            </w:r>
          </w:p>
          <w:p w:rsidR="00953A8D" w:rsidRPr="00953A8D" w:rsidRDefault="00953A8D" w:rsidP="00953A8D">
            <w:pPr>
              <w:ind w:firstLine="708"/>
              <w:contextualSpacing/>
              <w:jc w:val="both"/>
              <w:rPr>
                <w:rFonts w:ascii="Times New Roman" w:eastAsia="Times New Roman" w:hAnsi="Times New Roman" w:cs="Times New Roman"/>
                <w:sz w:val="28"/>
                <w:szCs w:val="28"/>
                <w:lang w:val="tt-RU" w:eastAsia="ru-RU"/>
              </w:rPr>
            </w:pPr>
            <w:r w:rsidRPr="00953A8D">
              <w:rPr>
                <w:rFonts w:ascii="Times New Roman" w:eastAsia="Times New Roman" w:hAnsi="Times New Roman" w:cs="Times New Roman"/>
                <w:sz w:val="28"/>
                <w:szCs w:val="28"/>
                <w:lang w:val="tt-RU" w:eastAsia="ru-RU"/>
              </w:rPr>
              <w:t>Исполнители подразделяются на две возрастные группы:</w:t>
            </w:r>
          </w:p>
          <w:p w:rsidR="00953A8D" w:rsidRPr="00953A8D" w:rsidRDefault="00953A8D" w:rsidP="00953A8D">
            <w:pPr>
              <w:ind w:firstLine="708"/>
              <w:jc w:val="both"/>
              <w:rPr>
                <w:rFonts w:ascii="Times New Roman" w:eastAsia="Calibri" w:hAnsi="Times New Roman" w:cs="Times New Roman"/>
                <w:sz w:val="28"/>
                <w:szCs w:val="28"/>
                <w:lang w:val="tt-RU" w:eastAsia="ru-RU"/>
              </w:rPr>
            </w:pPr>
            <w:r w:rsidRPr="00953A8D">
              <w:rPr>
                <w:rFonts w:ascii="Times New Roman" w:eastAsia="Calibri" w:hAnsi="Times New Roman" w:cs="Times New Roman"/>
                <w:sz w:val="28"/>
                <w:szCs w:val="28"/>
                <w:lang w:val="tt-RU" w:eastAsia="ru-RU"/>
              </w:rPr>
              <w:t>до 16 лет;</w:t>
            </w:r>
          </w:p>
          <w:p w:rsidR="00953A8D" w:rsidRPr="00953A8D" w:rsidRDefault="00953A8D" w:rsidP="00953A8D">
            <w:pPr>
              <w:ind w:firstLine="708"/>
              <w:jc w:val="both"/>
              <w:rPr>
                <w:rFonts w:ascii="Times New Roman" w:eastAsia="Calibri" w:hAnsi="Times New Roman" w:cs="Times New Roman"/>
                <w:sz w:val="28"/>
                <w:szCs w:val="28"/>
                <w:lang w:val="tt-RU" w:eastAsia="ru-RU"/>
              </w:rPr>
            </w:pPr>
            <w:r w:rsidRPr="00953A8D">
              <w:rPr>
                <w:rFonts w:ascii="Times New Roman" w:eastAsia="Calibri" w:hAnsi="Times New Roman" w:cs="Times New Roman"/>
                <w:sz w:val="28"/>
                <w:szCs w:val="28"/>
                <w:lang w:val="tt-RU" w:eastAsia="ru-RU"/>
              </w:rPr>
              <w:t>старше16 лет.</w:t>
            </w:r>
          </w:p>
          <w:p w:rsidR="00953A8D" w:rsidRPr="00953A8D" w:rsidRDefault="00953A8D" w:rsidP="00953A8D">
            <w:pPr>
              <w:ind w:firstLine="708"/>
              <w:contextualSpacing/>
              <w:jc w:val="both"/>
              <w:rPr>
                <w:rFonts w:ascii="Times New Roman" w:eastAsia="Times New Roman" w:hAnsi="Times New Roman" w:cs="Times New Roman"/>
                <w:sz w:val="28"/>
                <w:szCs w:val="28"/>
                <w:lang w:val="tt-RU" w:eastAsia="ru-RU"/>
              </w:rPr>
            </w:pPr>
            <w:r w:rsidRPr="00953A8D">
              <w:rPr>
                <w:rFonts w:ascii="Times New Roman" w:eastAsia="Times New Roman" w:hAnsi="Times New Roman" w:cs="Times New Roman"/>
                <w:sz w:val="28"/>
                <w:szCs w:val="28"/>
                <w:lang w:val="tt-RU" w:eastAsia="ru-RU"/>
              </w:rPr>
              <w:t>Участники фестиваля должны подготовить два произведения:</w:t>
            </w:r>
          </w:p>
          <w:p w:rsidR="00953A8D" w:rsidRPr="00953A8D" w:rsidRDefault="00953A8D" w:rsidP="00953A8D">
            <w:pPr>
              <w:ind w:firstLine="708"/>
              <w:jc w:val="both"/>
              <w:rPr>
                <w:rFonts w:ascii="Times New Roman" w:eastAsia="Times New Roman" w:hAnsi="Times New Roman" w:cs="Times New Roman"/>
                <w:sz w:val="28"/>
                <w:szCs w:val="28"/>
                <w:lang w:val="tt-RU" w:eastAsia="ru-RU"/>
              </w:rPr>
            </w:pPr>
            <w:r w:rsidRPr="00953A8D">
              <w:rPr>
                <w:rFonts w:ascii="Times New Roman" w:eastAsia="Times New Roman" w:hAnsi="Times New Roman" w:cs="Times New Roman"/>
                <w:sz w:val="28"/>
                <w:szCs w:val="28"/>
                <w:lang w:val="tt-RU" w:eastAsia="ru-RU"/>
              </w:rPr>
              <w:t>- редко исполняемые народные песни Демско-Уршакского региона</w:t>
            </w:r>
            <w:r w:rsidRPr="00953A8D">
              <w:rPr>
                <w:rFonts w:ascii="Times New Roman" w:eastAsia="Times New Roman" w:hAnsi="Times New Roman" w:cs="Times New Roman"/>
                <w:sz w:val="28"/>
                <w:szCs w:val="28"/>
                <w:lang w:eastAsia="ru-RU"/>
              </w:rPr>
              <w:t xml:space="preserve"> (конкурсанты обязаны знать историю рождения вокального материала, с каких источников взята песня);</w:t>
            </w:r>
          </w:p>
          <w:p w:rsidR="00953A8D" w:rsidRPr="00953A8D" w:rsidRDefault="00953A8D" w:rsidP="00953A8D">
            <w:pPr>
              <w:ind w:firstLine="708"/>
              <w:jc w:val="both"/>
              <w:rPr>
                <w:rFonts w:ascii="Times New Roman" w:eastAsia="Calibri" w:hAnsi="Times New Roman" w:cs="Times New Roman"/>
                <w:sz w:val="28"/>
                <w:szCs w:val="28"/>
                <w:lang w:eastAsia="ru-RU"/>
              </w:rPr>
            </w:pPr>
            <w:r w:rsidRPr="00953A8D">
              <w:rPr>
                <w:rFonts w:ascii="Times New Roman" w:eastAsia="Calibri" w:hAnsi="Times New Roman" w:cs="Times New Roman"/>
                <w:sz w:val="28"/>
                <w:szCs w:val="28"/>
                <w:lang w:val="tt-RU" w:eastAsia="ru-RU"/>
              </w:rPr>
              <w:t>- башкирскую народную песню (оҙон көй)</w:t>
            </w:r>
            <w:r w:rsidRPr="00953A8D">
              <w:rPr>
                <w:rFonts w:ascii="Times New Roman" w:eastAsia="Calibri" w:hAnsi="Times New Roman" w:cs="Times New Roman"/>
                <w:sz w:val="28"/>
                <w:szCs w:val="28"/>
                <w:lang w:eastAsia="ru-RU"/>
              </w:rPr>
              <w:t>. Желательно сопровождение аккомпаниатора.</w:t>
            </w:r>
          </w:p>
          <w:p w:rsidR="00953A8D" w:rsidRPr="00953A8D" w:rsidRDefault="00953A8D" w:rsidP="00953A8D">
            <w:pPr>
              <w:ind w:left="708"/>
              <w:jc w:val="both"/>
              <w:rPr>
                <w:rFonts w:ascii="Times New Roman" w:eastAsia="Calibri" w:hAnsi="Times New Roman" w:cs="Times New Roman"/>
                <w:sz w:val="28"/>
                <w:szCs w:val="28"/>
                <w:lang w:eastAsia="ru-RU"/>
              </w:rPr>
            </w:pPr>
          </w:p>
          <w:p w:rsidR="00953A8D" w:rsidRPr="00953A8D" w:rsidRDefault="00953A8D" w:rsidP="00953A8D">
            <w:pPr>
              <w:jc w:val="center"/>
              <w:rPr>
                <w:rFonts w:ascii="Times New Roman" w:eastAsia="Times New Roman" w:hAnsi="Times New Roman" w:cs="Times New Roman"/>
                <w:b/>
                <w:sz w:val="28"/>
                <w:szCs w:val="28"/>
                <w:lang w:eastAsia="ru-RU"/>
              </w:rPr>
            </w:pPr>
            <w:r w:rsidRPr="00953A8D">
              <w:rPr>
                <w:rFonts w:ascii="Times New Roman" w:eastAsia="Times New Roman" w:hAnsi="Times New Roman" w:cs="Times New Roman"/>
                <w:b/>
                <w:sz w:val="28"/>
                <w:szCs w:val="28"/>
                <w:lang w:val="en-US" w:eastAsia="ru-RU"/>
              </w:rPr>
              <w:t>IV</w:t>
            </w:r>
            <w:r w:rsidRPr="00953A8D">
              <w:rPr>
                <w:rFonts w:ascii="Times New Roman" w:eastAsia="Times New Roman" w:hAnsi="Times New Roman" w:cs="Times New Roman"/>
                <w:sz w:val="28"/>
                <w:szCs w:val="28"/>
                <w:lang w:eastAsia="ru-RU"/>
              </w:rPr>
              <w:t>.</w:t>
            </w:r>
            <w:r w:rsidRPr="00953A8D">
              <w:rPr>
                <w:rFonts w:ascii="Times New Roman" w:eastAsia="Times New Roman" w:hAnsi="Times New Roman" w:cs="Times New Roman"/>
                <w:b/>
                <w:sz w:val="28"/>
                <w:szCs w:val="28"/>
                <w:lang w:eastAsia="ru-RU"/>
              </w:rPr>
              <w:t>Жюри конкурса</w:t>
            </w:r>
          </w:p>
          <w:p w:rsidR="00953A8D" w:rsidRPr="00953A8D" w:rsidRDefault="00953A8D" w:rsidP="00953A8D">
            <w:pPr>
              <w:ind w:firstLine="708"/>
              <w:jc w:val="both"/>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В состав жюри конкурса входят известные композиторы, певцы, мастера искусств Республики Башкортостан.</w:t>
            </w:r>
          </w:p>
          <w:p w:rsidR="00953A8D" w:rsidRPr="00953A8D" w:rsidRDefault="00953A8D" w:rsidP="00953A8D">
            <w:pPr>
              <w:ind w:firstLine="708"/>
              <w:jc w:val="both"/>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Жюри имеет право: делить места, присуждать не все места, присуждать специальные призы.</w:t>
            </w:r>
          </w:p>
          <w:p w:rsidR="00953A8D" w:rsidRPr="00953A8D" w:rsidRDefault="00953A8D" w:rsidP="00953A8D">
            <w:pPr>
              <w:ind w:firstLine="708"/>
              <w:jc w:val="both"/>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Решение жюри, принимаемое большинством голосов, оформляется протоколом, является окончательным и  пересмотру не подлежит.</w:t>
            </w:r>
          </w:p>
          <w:p w:rsidR="00953A8D" w:rsidRPr="00953A8D" w:rsidRDefault="00953A8D" w:rsidP="00953A8D">
            <w:pPr>
              <w:ind w:firstLine="708"/>
              <w:jc w:val="both"/>
              <w:rPr>
                <w:rFonts w:ascii="Times New Roman" w:eastAsia="Times New Roman" w:hAnsi="Times New Roman" w:cs="Times New Roman"/>
                <w:b/>
                <w:sz w:val="28"/>
                <w:szCs w:val="28"/>
                <w:lang w:eastAsia="ru-RU"/>
              </w:rPr>
            </w:pPr>
            <w:r w:rsidRPr="00953A8D">
              <w:rPr>
                <w:rFonts w:ascii="Times New Roman" w:eastAsia="Times New Roman" w:hAnsi="Times New Roman" w:cs="Times New Roman"/>
                <w:b/>
                <w:sz w:val="28"/>
                <w:szCs w:val="28"/>
                <w:lang w:eastAsia="ru-RU"/>
              </w:rPr>
              <w:t>Критерии оценок:</w:t>
            </w:r>
          </w:p>
          <w:p w:rsidR="00953A8D" w:rsidRPr="00953A8D" w:rsidRDefault="00953A8D" w:rsidP="005A321F">
            <w:pPr>
              <w:numPr>
                <w:ilvl w:val="0"/>
                <w:numId w:val="118"/>
              </w:numPr>
              <w:tabs>
                <w:tab w:val="num" w:pos="284"/>
                <w:tab w:val="num" w:pos="426"/>
              </w:tabs>
              <w:ind w:left="0" w:firstLine="0"/>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вокальные данные;</w:t>
            </w:r>
          </w:p>
          <w:p w:rsidR="00953A8D" w:rsidRPr="00953A8D" w:rsidRDefault="00953A8D" w:rsidP="005A321F">
            <w:pPr>
              <w:numPr>
                <w:ilvl w:val="0"/>
                <w:numId w:val="118"/>
              </w:numPr>
              <w:tabs>
                <w:tab w:val="num" w:pos="284"/>
                <w:tab w:val="num" w:pos="426"/>
              </w:tabs>
              <w:ind w:left="0" w:firstLine="0"/>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исполнительское мастерство;</w:t>
            </w:r>
          </w:p>
          <w:p w:rsidR="00953A8D" w:rsidRPr="00953A8D" w:rsidRDefault="00953A8D" w:rsidP="005A321F">
            <w:pPr>
              <w:numPr>
                <w:ilvl w:val="0"/>
                <w:numId w:val="118"/>
              </w:numPr>
              <w:tabs>
                <w:tab w:val="num" w:pos="284"/>
                <w:tab w:val="num" w:pos="426"/>
              </w:tabs>
              <w:ind w:left="0" w:firstLine="0"/>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индивидуальность исполнителя;</w:t>
            </w:r>
          </w:p>
          <w:p w:rsidR="00953A8D" w:rsidRPr="00953A8D" w:rsidRDefault="00953A8D" w:rsidP="005A321F">
            <w:pPr>
              <w:numPr>
                <w:ilvl w:val="0"/>
                <w:numId w:val="118"/>
              </w:numPr>
              <w:tabs>
                <w:tab w:val="num" w:pos="284"/>
                <w:tab w:val="num" w:pos="426"/>
              </w:tabs>
              <w:ind w:left="0" w:firstLine="0"/>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сценическая культура;</w:t>
            </w:r>
          </w:p>
          <w:p w:rsidR="00953A8D" w:rsidRPr="00953A8D" w:rsidRDefault="00953A8D" w:rsidP="005A321F">
            <w:pPr>
              <w:numPr>
                <w:ilvl w:val="0"/>
                <w:numId w:val="118"/>
              </w:numPr>
              <w:tabs>
                <w:tab w:val="num" w:pos="284"/>
                <w:tab w:val="num" w:pos="426"/>
              </w:tabs>
              <w:ind w:left="0" w:firstLine="0"/>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разнообразие и сложность репертуара;</w:t>
            </w:r>
          </w:p>
          <w:p w:rsidR="00953A8D" w:rsidRPr="00953A8D" w:rsidRDefault="00953A8D" w:rsidP="005A321F">
            <w:pPr>
              <w:numPr>
                <w:ilvl w:val="0"/>
                <w:numId w:val="118"/>
              </w:numPr>
              <w:tabs>
                <w:tab w:val="num" w:pos="284"/>
                <w:tab w:val="num" w:pos="426"/>
              </w:tabs>
              <w:ind w:left="0" w:firstLine="0"/>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соответствие репертуара условиям конкурса;</w:t>
            </w:r>
          </w:p>
          <w:p w:rsidR="00953A8D" w:rsidRPr="00953A8D" w:rsidRDefault="00953A8D" w:rsidP="005A321F">
            <w:pPr>
              <w:numPr>
                <w:ilvl w:val="0"/>
                <w:numId w:val="118"/>
              </w:numPr>
              <w:tabs>
                <w:tab w:val="num" w:pos="284"/>
                <w:tab w:val="num" w:pos="426"/>
              </w:tabs>
              <w:ind w:left="0" w:firstLine="0"/>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качество и профессиональность аранжировки;</w:t>
            </w:r>
          </w:p>
          <w:p w:rsidR="00953A8D" w:rsidRPr="00953A8D" w:rsidRDefault="00953A8D" w:rsidP="005A321F">
            <w:pPr>
              <w:numPr>
                <w:ilvl w:val="0"/>
                <w:numId w:val="118"/>
              </w:numPr>
              <w:tabs>
                <w:tab w:val="num" w:pos="284"/>
                <w:tab w:val="num" w:pos="426"/>
              </w:tabs>
              <w:ind w:left="0" w:firstLine="0"/>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val="ba-RU" w:eastAsia="ru-RU"/>
              </w:rPr>
              <w:t>з</w:t>
            </w:r>
            <w:r w:rsidRPr="00953A8D">
              <w:rPr>
                <w:rFonts w:ascii="Times New Roman" w:eastAsia="Times New Roman" w:hAnsi="Times New Roman" w:cs="Times New Roman"/>
                <w:sz w:val="28"/>
                <w:szCs w:val="28"/>
                <w:lang w:eastAsia="ru-RU"/>
              </w:rPr>
              <w:t>нание истоков зарождения вокального материала.</w:t>
            </w:r>
          </w:p>
          <w:p w:rsidR="00953A8D" w:rsidRPr="00953A8D" w:rsidRDefault="00953A8D" w:rsidP="00953A8D">
            <w:pPr>
              <w:rPr>
                <w:rFonts w:ascii="Times New Roman" w:eastAsia="Times New Roman" w:hAnsi="Times New Roman" w:cs="Times New Roman"/>
                <w:sz w:val="28"/>
                <w:szCs w:val="28"/>
                <w:lang w:eastAsia="ru-RU"/>
              </w:rPr>
            </w:pPr>
          </w:p>
          <w:p w:rsidR="00953A8D" w:rsidRPr="00953A8D" w:rsidRDefault="00953A8D" w:rsidP="00953A8D">
            <w:pPr>
              <w:jc w:val="center"/>
              <w:rPr>
                <w:rFonts w:ascii="Times New Roman" w:eastAsia="Times New Roman" w:hAnsi="Times New Roman" w:cs="Times New Roman"/>
                <w:sz w:val="28"/>
                <w:szCs w:val="28"/>
                <w:lang w:eastAsia="ru-RU"/>
              </w:rPr>
            </w:pPr>
            <w:r w:rsidRPr="00953A8D">
              <w:rPr>
                <w:rFonts w:ascii="Times New Roman" w:eastAsia="Times New Roman" w:hAnsi="Times New Roman" w:cs="Times New Roman"/>
                <w:b/>
                <w:sz w:val="28"/>
                <w:szCs w:val="28"/>
                <w:lang w:val="en-US" w:eastAsia="ru-RU"/>
              </w:rPr>
              <w:t>V</w:t>
            </w:r>
            <w:r w:rsidRPr="00953A8D">
              <w:rPr>
                <w:rFonts w:ascii="Times New Roman" w:eastAsia="Times New Roman" w:hAnsi="Times New Roman" w:cs="Times New Roman"/>
                <w:b/>
                <w:sz w:val="28"/>
                <w:szCs w:val="28"/>
                <w:lang w:eastAsia="ru-RU"/>
              </w:rPr>
              <w:t>.Награждение победителей конкурса</w:t>
            </w:r>
          </w:p>
          <w:p w:rsidR="00953A8D" w:rsidRPr="00953A8D" w:rsidRDefault="00953A8D" w:rsidP="00953A8D">
            <w:pPr>
              <w:ind w:firstLine="708"/>
              <w:jc w:val="both"/>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Победителям фестиваля – конкурса присуждаются звание лауреатов (</w:t>
            </w:r>
            <w:r w:rsidRPr="00953A8D">
              <w:rPr>
                <w:rFonts w:ascii="Times New Roman" w:eastAsia="Times New Roman" w:hAnsi="Times New Roman" w:cs="Times New Roman"/>
                <w:sz w:val="28"/>
                <w:szCs w:val="28"/>
                <w:lang w:val="en-US" w:eastAsia="ru-RU"/>
              </w:rPr>
              <w:t>I</w:t>
            </w:r>
            <w:r w:rsidRPr="00953A8D">
              <w:rPr>
                <w:rFonts w:ascii="Times New Roman" w:eastAsia="Times New Roman" w:hAnsi="Times New Roman" w:cs="Times New Roman"/>
                <w:sz w:val="28"/>
                <w:szCs w:val="28"/>
                <w:lang w:eastAsia="ru-RU"/>
              </w:rPr>
              <w:t xml:space="preserve">, </w:t>
            </w:r>
            <w:r w:rsidRPr="00953A8D">
              <w:rPr>
                <w:rFonts w:ascii="Times New Roman" w:eastAsia="Times New Roman" w:hAnsi="Times New Roman" w:cs="Times New Roman"/>
                <w:sz w:val="28"/>
                <w:szCs w:val="28"/>
                <w:lang w:val="en-US" w:eastAsia="ru-RU"/>
              </w:rPr>
              <w:t>II</w:t>
            </w:r>
            <w:r w:rsidRPr="00953A8D">
              <w:rPr>
                <w:rFonts w:ascii="Times New Roman" w:eastAsia="Times New Roman" w:hAnsi="Times New Roman" w:cs="Times New Roman"/>
                <w:sz w:val="28"/>
                <w:szCs w:val="28"/>
                <w:lang w:eastAsia="ru-RU"/>
              </w:rPr>
              <w:t xml:space="preserve">, </w:t>
            </w:r>
            <w:r w:rsidRPr="00953A8D">
              <w:rPr>
                <w:rFonts w:ascii="Times New Roman" w:eastAsia="Times New Roman" w:hAnsi="Times New Roman" w:cs="Times New Roman"/>
                <w:sz w:val="28"/>
                <w:szCs w:val="28"/>
                <w:lang w:val="en-US" w:eastAsia="ru-RU"/>
              </w:rPr>
              <w:t>III</w:t>
            </w:r>
            <w:r w:rsidRPr="00953A8D">
              <w:rPr>
                <w:rFonts w:ascii="Times New Roman" w:eastAsia="Times New Roman" w:hAnsi="Times New Roman" w:cs="Times New Roman"/>
                <w:sz w:val="28"/>
                <w:szCs w:val="28"/>
                <w:lang w:eastAsia="ru-RU"/>
              </w:rPr>
              <w:t xml:space="preserve"> степени) дипломантов с вручением дипломов и ценных подарков.</w:t>
            </w:r>
          </w:p>
          <w:p w:rsidR="00953A8D" w:rsidRPr="00953A8D" w:rsidRDefault="00953A8D" w:rsidP="00953A8D">
            <w:pPr>
              <w:jc w:val="center"/>
              <w:rPr>
                <w:rFonts w:ascii="Times New Roman" w:eastAsia="Times New Roman" w:hAnsi="Times New Roman" w:cs="Times New Roman"/>
                <w:b/>
                <w:sz w:val="28"/>
                <w:szCs w:val="28"/>
                <w:lang w:eastAsia="ru-RU"/>
              </w:rPr>
            </w:pPr>
          </w:p>
          <w:p w:rsidR="00953A8D" w:rsidRPr="00953A8D" w:rsidRDefault="00953A8D" w:rsidP="00953A8D">
            <w:pPr>
              <w:jc w:val="center"/>
              <w:rPr>
                <w:rFonts w:ascii="Times New Roman" w:eastAsia="Times New Roman" w:hAnsi="Times New Roman" w:cs="Times New Roman"/>
                <w:b/>
                <w:sz w:val="28"/>
                <w:szCs w:val="28"/>
                <w:lang w:eastAsia="ru-RU"/>
              </w:rPr>
            </w:pPr>
            <w:r w:rsidRPr="00953A8D">
              <w:rPr>
                <w:rFonts w:ascii="Times New Roman" w:eastAsia="Times New Roman" w:hAnsi="Times New Roman" w:cs="Times New Roman"/>
                <w:b/>
                <w:sz w:val="28"/>
                <w:szCs w:val="28"/>
                <w:lang w:val="en-US" w:eastAsia="ru-RU"/>
              </w:rPr>
              <w:t>VI</w:t>
            </w:r>
            <w:r w:rsidRPr="00953A8D">
              <w:rPr>
                <w:rFonts w:ascii="Times New Roman" w:eastAsia="Times New Roman" w:hAnsi="Times New Roman" w:cs="Times New Roman"/>
                <w:b/>
                <w:sz w:val="28"/>
                <w:szCs w:val="28"/>
                <w:lang w:eastAsia="ru-RU"/>
              </w:rPr>
              <w:t>. Финансирование конкурса</w:t>
            </w:r>
          </w:p>
          <w:p w:rsidR="00953A8D" w:rsidRPr="00953A8D" w:rsidRDefault="00953A8D" w:rsidP="00953A8D">
            <w:pPr>
              <w:ind w:firstLine="708"/>
              <w:jc w:val="both"/>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Финансирование конкурса осуществляется за счет средств Администрации муниципального района Альшеевский район Республики Башкортостан, спонсоров.</w:t>
            </w:r>
          </w:p>
          <w:p w:rsidR="00953A8D" w:rsidRPr="00953A8D" w:rsidRDefault="00953A8D" w:rsidP="00953A8D">
            <w:pPr>
              <w:ind w:firstLine="708"/>
              <w:jc w:val="both"/>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Оплата командировочных расходов (проезд, питание, проживание) осуществляется за счет направляющей организации.</w:t>
            </w:r>
          </w:p>
          <w:p w:rsidR="00953A8D" w:rsidRPr="00953A8D" w:rsidRDefault="00953A8D" w:rsidP="00953A8D">
            <w:pPr>
              <w:ind w:firstLine="708"/>
              <w:jc w:val="both"/>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lastRenderedPageBreak/>
              <w:t>Конкурсанты должны иметь при себе: паспорт, социальный номер и пенсионное страховое свидетельство.</w:t>
            </w:r>
          </w:p>
          <w:p w:rsidR="00953A8D" w:rsidRPr="00953A8D" w:rsidRDefault="00953A8D" w:rsidP="00953A8D">
            <w:pPr>
              <w:jc w:val="both"/>
              <w:rPr>
                <w:rFonts w:ascii="Times New Roman" w:eastAsia="Times New Roman" w:hAnsi="Times New Roman" w:cs="Times New Roman"/>
                <w:sz w:val="28"/>
                <w:szCs w:val="28"/>
                <w:lang w:eastAsia="ru-RU"/>
              </w:rPr>
            </w:pPr>
          </w:p>
          <w:p w:rsidR="00953A8D" w:rsidRPr="00953A8D" w:rsidRDefault="00953A8D" w:rsidP="005A321F">
            <w:pPr>
              <w:numPr>
                <w:ilvl w:val="0"/>
                <w:numId w:val="119"/>
              </w:numPr>
              <w:ind w:left="0" w:firstLine="0"/>
              <w:jc w:val="center"/>
              <w:rPr>
                <w:rFonts w:ascii="Times New Roman" w:eastAsia="Calibri" w:hAnsi="Times New Roman" w:cs="Times New Roman"/>
                <w:b/>
                <w:sz w:val="28"/>
                <w:szCs w:val="28"/>
                <w:lang w:eastAsia="ru-RU"/>
              </w:rPr>
            </w:pPr>
            <w:r w:rsidRPr="00953A8D">
              <w:rPr>
                <w:rFonts w:ascii="Times New Roman" w:eastAsia="Calibri" w:hAnsi="Times New Roman" w:cs="Times New Roman"/>
                <w:b/>
                <w:sz w:val="28"/>
                <w:szCs w:val="28"/>
                <w:lang w:eastAsia="ru-RU"/>
              </w:rPr>
              <w:t>Адрес оргкомитета</w:t>
            </w:r>
          </w:p>
          <w:p w:rsidR="00953A8D" w:rsidRPr="00953A8D" w:rsidRDefault="00953A8D" w:rsidP="00953A8D">
            <w:pPr>
              <w:ind w:firstLine="708"/>
              <w:jc w:val="both"/>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Заявки на участие принимаются до 30 марта 2018 года по электронным адресам: okok.raevka@yandex.ru</w:t>
            </w:r>
          </w:p>
          <w:p w:rsidR="00953A8D" w:rsidRPr="00953A8D" w:rsidRDefault="00953A8D" w:rsidP="00953A8D">
            <w:pPr>
              <w:ind w:firstLine="708"/>
              <w:rPr>
                <w:rFonts w:ascii="Times New Roman" w:eastAsia="Times New Roman" w:hAnsi="Times New Roman" w:cs="Times New Roman"/>
                <w:sz w:val="28"/>
                <w:szCs w:val="28"/>
                <w:lang w:eastAsia="ru-RU"/>
              </w:rPr>
            </w:pPr>
            <w:r w:rsidRPr="00953A8D">
              <w:rPr>
                <w:rFonts w:ascii="Times New Roman" w:eastAsia="Times New Roman" w:hAnsi="Times New Roman" w:cs="Times New Roman"/>
                <w:sz w:val="28"/>
                <w:szCs w:val="28"/>
                <w:lang w:eastAsia="ru-RU"/>
              </w:rPr>
              <w:t xml:space="preserve">Тел.: 8 (34754) 3-12-54, Социально культурный центр </w:t>
            </w:r>
            <w:proofErr w:type="gramStart"/>
            <w:r w:rsidRPr="00953A8D">
              <w:rPr>
                <w:rFonts w:ascii="Times New Roman" w:eastAsia="Times New Roman" w:hAnsi="Times New Roman" w:cs="Times New Roman"/>
                <w:sz w:val="28"/>
                <w:szCs w:val="28"/>
                <w:lang w:eastAsia="ru-RU"/>
              </w:rPr>
              <w:t>с</w:t>
            </w:r>
            <w:proofErr w:type="gramEnd"/>
            <w:r w:rsidRPr="00953A8D">
              <w:rPr>
                <w:rFonts w:ascii="Times New Roman" w:eastAsia="Times New Roman" w:hAnsi="Times New Roman" w:cs="Times New Roman"/>
                <w:sz w:val="28"/>
                <w:szCs w:val="28"/>
                <w:lang w:eastAsia="ru-RU"/>
              </w:rPr>
              <w:t>. Раевский.</w:t>
            </w:r>
          </w:p>
          <w:p w:rsidR="00953A8D" w:rsidRDefault="00953A8D" w:rsidP="00953A8D">
            <w:pPr>
              <w:rPr>
                <w:rFonts w:ascii="Times New Roman" w:eastAsia="Times New Roman" w:hAnsi="Times New Roman" w:cs="Times New Roman"/>
                <w:sz w:val="28"/>
                <w:szCs w:val="28"/>
                <w:lang w:eastAsia="ru-RU"/>
              </w:rPr>
            </w:pPr>
          </w:p>
          <w:p w:rsidR="007C16D1" w:rsidRPr="00953A8D" w:rsidRDefault="007C16D1" w:rsidP="00953A8D">
            <w:pPr>
              <w:rPr>
                <w:rFonts w:ascii="Times New Roman" w:eastAsia="Times New Roman" w:hAnsi="Times New Roman" w:cs="Times New Roman"/>
                <w:sz w:val="28"/>
                <w:szCs w:val="28"/>
                <w:lang w:eastAsia="ru-RU"/>
              </w:rPr>
            </w:pPr>
          </w:p>
          <w:p w:rsidR="00F53933" w:rsidRDefault="00F53933" w:rsidP="00C03104">
            <w:pPr>
              <w:rPr>
                <w:rFonts w:ascii="Times New Roman" w:hAnsi="Times New Roman" w:cs="Times New Roman"/>
              </w:rPr>
            </w:pPr>
          </w:p>
        </w:tc>
      </w:tr>
      <w:tr w:rsidR="008B3316" w:rsidTr="00675024">
        <w:tc>
          <w:tcPr>
            <w:tcW w:w="6024" w:type="dxa"/>
          </w:tcPr>
          <w:p w:rsidR="008B3316" w:rsidRDefault="008B3316" w:rsidP="00C03104">
            <w:pPr>
              <w:rPr>
                <w:rFonts w:ascii="Times New Roman" w:hAnsi="Times New Roman" w:cs="Times New Roman"/>
              </w:rPr>
            </w:pPr>
          </w:p>
        </w:tc>
        <w:tc>
          <w:tcPr>
            <w:tcW w:w="4324" w:type="dxa"/>
          </w:tcPr>
          <w:p w:rsidR="008B3316" w:rsidRPr="00F53933" w:rsidRDefault="008B3316" w:rsidP="00F53933">
            <w:pPr>
              <w:rPr>
                <w:rFonts w:ascii="Times New Roman" w:hAnsi="Times New Roman" w:cs="Times New Roman"/>
              </w:rPr>
            </w:pPr>
            <w:r>
              <w:rPr>
                <w:rFonts w:ascii="Times New Roman" w:hAnsi="Times New Roman" w:cs="Times New Roman"/>
              </w:rPr>
              <w:t>Приложение № 3</w:t>
            </w:r>
          </w:p>
          <w:p w:rsidR="008B3316" w:rsidRDefault="008B3316" w:rsidP="00F53933">
            <w:pPr>
              <w:rPr>
                <w:rFonts w:ascii="Times New Roman" w:hAnsi="Times New Roman" w:cs="Times New Roman"/>
              </w:rPr>
            </w:pPr>
          </w:p>
        </w:tc>
      </w:tr>
      <w:tr w:rsidR="008B3316" w:rsidTr="00675024">
        <w:tc>
          <w:tcPr>
            <w:tcW w:w="10348" w:type="dxa"/>
            <w:gridSpan w:val="2"/>
          </w:tcPr>
          <w:p w:rsidR="008B3316" w:rsidRDefault="008B3316" w:rsidP="00990EEA">
            <w:pPr>
              <w:ind w:right="21"/>
              <w:jc w:val="center"/>
              <w:rPr>
                <w:rFonts w:ascii="Times New Roman" w:eastAsia="Times New Roman" w:hAnsi="Times New Roman" w:cs="Times New Roman"/>
                <w:b/>
                <w:bCs/>
                <w:sz w:val="28"/>
                <w:szCs w:val="28"/>
                <w:lang w:val="ba-RU"/>
              </w:rPr>
            </w:pPr>
          </w:p>
          <w:p w:rsidR="008B3316" w:rsidRPr="00990EEA" w:rsidRDefault="008B3316" w:rsidP="00990EEA">
            <w:pPr>
              <w:ind w:right="21"/>
              <w:jc w:val="center"/>
              <w:rPr>
                <w:rFonts w:ascii="Times New Roman" w:eastAsia="Times New Roman" w:hAnsi="Times New Roman" w:cs="Times New Roman"/>
                <w:b/>
                <w:bCs/>
                <w:sz w:val="28"/>
                <w:szCs w:val="28"/>
              </w:rPr>
            </w:pPr>
            <w:r w:rsidRPr="00990EEA">
              <w:rPr>
                <w:rFonts w:ascii="Times New Roman" w:eastAsia="Times New Roman" w:hAnsi="Times New Roman" w:cs="Times New Roman"/>
                <w:b/>
                <w:bCs/>
                <w:sz w:val="28"/>
                <w:szCs w:val="28"/>
              </w:rPr>
              <w:t>ПОЛОЖЕНИЕ</w:t>
            </w:r>
          </w:p>
          <w:p w:rsidR="008B3316" w:rsidRPr="00990EEA" w:rsidRDefault="008B3316" w:rsidP="00990EEA">
            <w:pPr>
              <w:jc w:val="center"/>
              <w:rPr>
                <w:rFonts w:ascii="Times New Roman" w:eastAsia="Times New Roman" w:hAnsi="Times New Roman" w:cs="Times New Roman"/>
                <w:b/>
                <w:bCs/>
                <w:sz w:val="28"/>
                <w:szCs w:val="28"/>
              </w:rPr>
            </w:pPr>
            <w:r w:rsidRPr="00990EEA">
              <w:rPr>
                <w:rFonts w:ascii="Times New Roman" w:eastAsia="Times New Roman" w:hAnsi="Times New Roman" w:cs="Times New Roman"/>
                <w:b/>
                <w:bCs/>
                <w:sz w:val="28"/>
                <w:szCs w:val="28"/>
              </w:rPr>
              <w:t xml:space="preserve">о </w:t>
            </w:r>
            <w:r w:rsidRPr="00990EEA">
              <w:rPr>
                <w:rFonts w:ascii="Times New Roman" w:eastAsia="Times New Roman" w:hAnsi="Times New Roman" w:cs="Times New Roman"/>
                <w:b/>
                <w:bCs/>
                <w:sz w:val="28"/>
                <w:szCs w:val="28"/>
                <w:lang w:val="ba-RU"/>
              </w:rPr>
              <w:t>К</w:t>
            </w:r>
            <w:r w:rsidRPr="00990EEA">
              <w:rPr>
                <w:rFonts w:ascii="Times New Roman" w:eastAsia="Times New Roman" w:hAnsi="Times New Roman" w:cs="Times New Roman"/>
                <w:b/>
                <w:bCs/>
                <w:sz w:val="28"/>
                <w:szCs w:val="28"/>
              </w:rPr>
              <w:t>онкурсе башкирского этнического</w:t>
            </w:r>
            <w:r w:rsidRPr="00990EEA">
              <w:rPr>
                <w:rFonts w:ascii="Times New Roman" w:eastAsia="Times New Roman" w:hAnsi="Times New Roman" w:cs="Times New Roman"/>
                <w:b/>
                <w:bCs/>
                <w:sz w:val="28"/>
                <w:szCs w:val="28"/>
                <w:lang w:val="ba-RU"/>
              </w:rPr>
              <w:t xml:space="preserve"> творчества</w:t>
            </w:r>
            <w:r w:rsidRPr="00990EEA">
              <w:rPr>
                <w:rFonts w:ascii="Times New Roman" w:eastAsia="Times New Roman" w:hAnsi="Times New Roman" w:cs="Times New Roman"/>
                <w:b/>
                <w:bCs/>
                <w:sz w:val="28"/>
                <w:szCs w:val="28"/>
              </w:rPr>
              <w:t xml:space="preserve"> «</w:t>
            </w:r>
            <w:r w:rsidRPr="00990EEA">
              <w:rPr>
                <w:rFonts w:ascii="Times New Roman" w:eastAsia="Times New Roman" w:hAnsi="Times New Roman" w:cs="Times New Roman"/>
                <w:b/>
                <w:bCs/>
                <w:sz w:val="28"/>
                <w:szCs w:val="28"/>
                <w:lang w:val="ba-RU"/>
              </w:rPr>
              <w:t>Ҡыҙыл йәйләүе</w:t>
            </w:r>
            <w:r w:rsidRPr="00990EEA">
              <w:rPr>
                <w:rFonts w:ascii="Times New Roman" w:eastAsia="Times New Roman" w:hAnsi="Times New Roman" w:cs="Times New Roman"/>
                <w:b/>
                <w:bCs/>
                <w:sz w:val="28"/>
                <w:szCs w:val="28"/>
              </w:rPr>
              <w:t>»</w:t>
            </w:r>
          </w:p>
          <w:p w:rsidR="008B3316" w:rsidRPr="00990EEA" w:rsidRDefault="008B3316" w:rsidP="00990EEA">
            <w:pPr>
              <w:jc w:val="center"/>
              <w:rPr>
                <w:rFonts w:ascii="Times New Roman" w:eastAsia="Times New Roman" w:hAnsi="Times New Roman" w:cs="Times New Roman"/>
                <w:b/>
                <w:bCs/>
                <w:sz w:val="28"/>
                <w:szCs w:val="28"/>
              </w:rPr>
            </w:pPr>
          </w:p>
          <w:p w:rsidR="008B3316" w:rsidRPr="00990EEA" w:rsidRDefault="008B3316" w:rsidP="00990EEA">
            <w:pPr>
              <w:shd w:val="clear" w:color="auto" w:fill="FFFFFF"/>
              <w:ind w:firstLine="708"/>
              <w:jc w:val="both"/>
              <w:rPr>
                <w:rFonts w:ascii="Times New Roman" w:eastAsia="Times New Roman" w:hAnsi="Times New Roman" w:cs="Times New Roman"/>
                <w:color w:val="000000"/>
                <w:sz w:val="28"/>
                <w:szCs w:val="28"/>
                <w:lang w:eastAsia="ru-RU"/>
              </w:rPr>
            </w:pPr>
            <w:r w:rsidRPr="00990EEA">
              <w:rPr>
                <w:rFonts w:ascii="Times New Roman" w:eastAsia="Times New Roman" w:hAnsi="Times New Roman" w:cs="Times New Roman"/>
                <w:color w:val="000000"/>
                <w:sz w:val="28"/>
                <w:szCs w:val="28"/>
                <w:lang w:eastAsia="ru-RU"/>
              </w:rPr>
              <w:t xml:space="preserve">Любое историческое событие вызывало отклик в песенно-поэтическом творчестве башкир, превращаясь в легенду, предание, песню, инструментальную мелодию. </w:t>
            </w:r>
          </w:p>
          <w:p w:rsidR="008B3316" w:rsidRPr="00990EEA" w:rsidRDefault="008B3316" w:rsidP="00990EEA">
            <w:pPr>
              <w:shd w:val="clear" w:color="auto" w:fill="FFFFFF"/>
              <w:ind w:firstLine="708"/>
              <w:jc w:val="both"/>
              <w:rPr>
                <w:rFonts w:ascii="Times New Roman" w:eastAsia="Times New Roman" w:hAnsi="Times New Roman" w:cs="Times New Roman"/>
                <w:color w:val="000000"/>
                <w:sz w:val="28"/>
                <w:szCs w:val="28"/>
                <w:lang w:eastAsia="ru-RU"/>
              </w:rPr>
            </w:pPr>
            <w:r w:rsidRPr="00990EEA">
              <w:rPr>
                <w:rFonts w:ascii="Times New Roman" w:eastAsia="Times New Roman" w:hAnsi="Times New Roman" w:cs="Times New Roman"/>
                <w:color w:val="000000"/>
                <w:sz w:val="28"/>
                <w:szCs w:val="28"/>
                <w:lang w:eastAsia="ru-RU"/>
              </w:rPr>
              <w:t>Башкирский устно-поэтический и музыкальный фольклор включает многообразные эпические памятники («Урал-батыр», «Акбузат», «Заятуляк и Хыухылыу», «Кара-юрга» и др.), легенды, сказки и предания, уникальное песенное наследие, поэтические состязания - айтыш, кулямясы-анекдоты, лакап (байки), загадки, пословицы, поговорки, приметы, харнау и другие.</w:t>
            </w:r>
          </w:p>
          <w:p w:rsidR="008B3316" w:rsidRPr="00990EEA" w:rsidRDefault="008B3316" w:rsidP="00990EEA">
            <w:pPr>
              <w:ind w:firstLine="360"/>
              <w:jc w:val="both"/>
              <w:rPr>
                <w:rFonts w:ascii="Times New Roman" w:eastAsia="Times New Roman" w:hAnsi="Times New Roman" w:cs="Times New Roman"/>
                <w:sz w:val="28"/>
                <w:szCs w:val="28"/>
              </w:rPr>
            </w:pPr>
            <w:r w:rsidRPr="00990EEA">
              <w:rPr>
                <w:rFonts w:ascii="Times New Roman" w:eastAsia="Times New Roman" w:hAnsi="Times New Roman" w:cs="Times New Roman"/>
                <w:color w:val="000000"/>
                <w:sz w:val="28"/>
                <w:szCs w:val="28"/>
              </w:rPr>
              <w:t xml:space="preserve">К национальному инструментарию башкир относятся: курай, кубыз, кыл </w:t>
            </w:r>
            <w:proofErr w:type="gramStart"/>
            <w:r w:rsidRPr="00990EEA">
              <w:rPr>
                <w:rFonts w:ascii="Times New Roman" w:eastAsia="Times New Roman" w:hAnsi="Times New Roman" w:cs="Times New Roman"/>
                <w:color w:val="000000"/>
                <w:sz w:val="28"/>
                <w:szCs w:val="28"/>
              </w:rPr>
              <w:t>–к</w:t>
            </w:r>
            <w:proofErr w:type="gramEnd"/>
            <w:r w:rsidRPr="00990EEA">
              <w:rPr>
                <w:rFonts w:ascii="Times New Roman" w:eastAsia="Times New Roman" w:hAnsi="Times New Roman" w:cs="Times New Roman"/>
                <w:color w:val="000000"/>
                <w:sz w:val="28"/>
                <w:szCs w:val="28"/>
              </w:rPr>
              <w:t>убыз и их разновидности. Также в него входят «омузыкаленные» предметы домашнего и хозяйственного назначения: подносы, ведра, гребенки, косы, деревянные и металлические ложки, береста и т.д. Заимствованные музыкальные инструменты, и инструменты, распространенные среди тюркских народов: свистульки из глины и дерева, мандолина, скрипка, гармоника. С целью дальнейшего</w:t>
            </w:r>
            <w:r w:rsidRPr="00990EEA">
              <w:rPr>
                <w:rFonts w:ascii="Times New Roman" w:eastAsia="Times New Roman" w:hAnsi="Times New Roman" w:cs="Times New Roman"/>
                <w:sz w:val="28"/>
                <w:szCs w:val="28"/>
              </w:rPr>
              <w:t xml:space="preserve"> развития музыкальной и культурной традиций башкир, впервые проводится </w:t>
            </w:r>
            <w:r w:rsidRPr="00990EEA">
              <w:rPr>
                <w:rFonts w:ascii="Times New Roman" w:eastAsia="Times New Roman" w:hAnsi="Times New Roman" w:cs="Times New Roman"/>
                <w:bCs/>
                <w:sz w:val="28"/>
                <w:szCs w:val="28"/>
              </w:rPr>
              <w:t>конкурс башкирского этнического</w:t>
            </w:r>
            <w:r w:rsidRPr="00990EEA">
              <w:rPr>
                <w:rFonts w:ascii="Times New Roman" w:eastAsia="Times New Roman" w:hAnsi="Times New Roman" w:cs="Times New Roman"/>
                <w:bCs/>
                <w:sz w:val="28"/>
                <w:szCs w:val="28"/>
                <w:lang w:val="ba-RU"/>
              </w:rPr>
              <w:t xml:space="preserve"> творчества</w:t>
            </w:r>
            <w:r w:rsidRPr="00990EEA">
              <w:rPr>
                <w:rFonts w:ascii="Times New Roman" w:eastAsia="Times New Roman" w:hAnsi="Times New Roman" w:cs="Times New Roman"/>
                <w:bCs/>
                <w:sz w:val="28"/>
                <w:szCs w:val="28"/>
              </w:rPr>
              <w:t xml:space="preserve"> « К</w:t>
            </w:r>
            <w:r w:rsidRPr="00990EEA">
              <w:rPr>
                <w:rFonts w:ascii="Times New Roman" w:eastAsia="Times New Roman" w:hAnsi="Times New Roman" w:cs="Times New Roman"/>
                <w:bCs/>
                <w:sz w:val="28"/>
                <w:szCs w:val="28"/>
                <w:lang w:val="ba-RU"/>
              </w:rPr>
              <w:t>ы</w:t>
            </w:r>
            <w:r w:rsidRPr="00990EEA">
              <w:rPr>
                <w:rFonts w:ascii="Times New Roman" w:eastAsia="Times New Roman" w:hAnsi="Times New Roman" w:cs="Times New Roman"/>
                <w:bCs/>
                <w:sz w:val="28"/>
                <w:szCs w:val="28"/>
              </w:rPr>
              <w:t>з</w:t>
            </w:r>
            <w:r w:rsidRPr="00990EEA">
              <w:rPr>
                <w:rFonts w:ascii="Times New Roman" w:eastAsia="Times New Roman" w:hAnsi="Times New Roman" w:cs="Times New Roman"/>
                <w:bCs/>
                <w:sz w:val="28"/>
                <w:szCs w:val="28"/>
                <w:lang w:val="ba-RU"/>
              </w:rPr>
              <w:t>ыл йәйләүе</w:t>
            </w:r>
            <w:r w:rsidRPr="00990EEA">
              <w:rPr>
                <w:rFonts w:ascii="Times New Roman" w:eastAsia="Times New Roman" w:hAnsi="Times New Roman" w:cs="Times New Roman"/>
                <w:bCs/>
                <w:sz w:val="28"/>
                <w:szCs w:val="28"/>
              </w:rPr>
              <w:t xml:space="preserve">» на берегу реки Кызыл Абзелиловского района </w:t>
            </w:r>
            <w:r w:rsidRPr="00990EEA">
              <w:rPr>
                <w:rFonts w:ascii="Times New Roman" w:eastAsia="Times New Roman" w:hAnsi="Times New Roman" w:cs="Times New Roman"/>
                <w:sz w:val="28"/>
                <w:szCs w:val="28"/>
                <w:lang w:val="ba-RU"/>
              </w:rPr>
              <w:t>Республики Башкортостан.</w:t>
            </w:r>
          </w:p>
          <w:p w:rsidR="008B3316" w:rsidRPr="00990EEA" w:rsidRDefault="008B3316" w:rsidP="00990EEA">
            <w:pPr>
              <w:shd w:val="clear" w:color="auto" w:fill="FFFFFF"/>
              <w:ind w:firstLine="360"/>
              <w:jc w:val="both"/>
              <w:rPr>
                <w:rFonts w:ascii="Times New Roman" w:eastAsia="Times New Roman" w:hAnsi="Times New Roman" w:cs="Times New Roman"/>
                <w:color w:val="000000"/>
                <w:sz w:val="28"/>
                <w:szCs w:val="28"/>
                <w:lang w:eastAsia="ru-RU"/>
              </w:rPr>
            </w:pPr>
          </w:p>
          <w:p w:rsidR="008B3316" w:rsidRPr="00990EEA" w:rsidRDefault="008B3316" w:rsidP="005A321F">
            <w:pPr>
              <w:keepNext/>
              <w:numPr>
                <w:ilvl w:val="0"/>
                <w:numId w:val="123"/>
              </w:numPr>
              <w:jc w:val="center"/>
              <w:outlineLvl w:val="0"/>
              <w:rPr>
                <w:rFonts w:ascii="Times New Roman" w:eastAsia="Times New Roman" w:hAnsi="Times New Roman" w:cs="Times New Roman"/>
                <w:b/>
                <w:sz w:val="28"/>
                <w:szCs w:val="28"/>
                <w:lang w:val="x-none" w:eastAsia="ru-RU"/>
              </w:rPr>
            </w:pPr>
            <w:r w:rsidRPr="00990EEA">
              <w:rPr>
                <w:rFonts w:ascii="Times New Roman" w:eastAsia="Times New Roman" w:hAnsi="Times New Roman" w:cs="Times New Roman"/>
                <w:b/>
                <w:sz w:val="28"/>
                <w:szCs w:val="28"/>
                <w:lang w:val="x-none" w:eastAsia="ru-RU"/>
              </w:rPr>
              <w:t>Организаторы конкурса</w:t>
            </w:r>
          </w:p>
          <w:p w:rsidR="008B3316" w:rsidRPr="00990EEA" w:rsidRDefault="007C16D1" w:rsidP="007C16D1">
            <w:pPr>
              <w:tabs>
                <w:tab w:val="num" w:pos="7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3316" w:rsidRPr="00990EEA">
              <w:rPr>
                <w:rFonts w:ascii="Times New Roman" w:eastAsia="Times New Roman" w:hAnsi="Times New Roman" w:cs="Times New Roman"/>
                <w:sz w:val="28"/>
                <w:szCs w:val="28"/>
              </w:rPr>
              <w:t>Министерство культуры Республики Башкортостан;</w:t>
            </w:r>
          </w:p>
          <w:p w:rsidR="008B3316" w:rsidRPr="00990EEA" w:rsidRDefault="008B3316" w:rsidP="007C16D1">
            <w:pPr>
              <w:tabs>
                <w:tab w:val="num" w:pos="720"/>
              </w:tabs>
              <w:ind w:left="360"/>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Республиканский центр народного творчества</w:t>
            </w:r>
            <w:r w:rsidRPr="00990EEA">
              <w:rPr>
                <w:rFonts w:ascii="Times New Roman" w:eastAsia="Times New Roman" w:hAnsi="Times New Roman" w:cs="Times New Roman"/>
                <w:sz w:val="28"/>
                <w:szCs w:val="28"/>
                <w:lang w:val="ba-RU"/>
              </w:rPr>
              <w:t>;</w:t>
            </w:r>
          </w:p>
          <w:p w:rsidR="008B3316" w:rsidRPr="00990EEA" w:rsidRDefault="008B3316" w:rsidP="007C16D1">
            <w:pPr>
              <w:tabs>
                <w:tab w:val="num" w:pos="720"/>
              </w:tabs>
              <w:ind w:left="360"/>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lang w:val="ba-RU"/>
              </w:rPr>
              <w:t>Центр сэсэнов Республики Башкортостан;</w:t>
            </w:r>
          </w:p>
          <w:p w:rsidR="008B3316" w:rsidRPr="00990EEA" w:rsidRDefault="008B3316" w:rsidP="007C16D1">
            <w:pPr>
              <w:tabs>
                <w:tab w:val="num" w:pos="720"/>
              </w:tabs>
              <w:ind w:left="360"/>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Администраци</w:t>
            </w:r>
            <w:r w:rsidRPr="00990EEA">
              <w:rPr>
                <w:rFonts w:ascii="Times New Roman" w:eastAsia="Times New Roman" w:hAnsi="Times New Roman" w:cs="Times New Roman"/>
                <w:sz w:val="28"/>
                <w:szCs w:val="28"/>
                <w:lang w:val="ba-RU"/>
              </w:rPr>
              <w:t>я</w:t>
            </w:r>
            <w:r w:rsidRPr="00990EEA">
              <w:rPr>
                <w:rFonts w:ascii="Times New Roman" w:eastAsia="Times New Roman" w:hAnsi="Times New Roman" w:cs="Times New Roman"/>
                <w:sz w:val="28"/>
                <w:szCs w:val="28"/>
              </w:rPr>
              <w:t xml:space="preserve"> </w:t>
            </w:r>
            <w:r w:rsidRPr="00990EEA">
              <w:rPr>
                <w:rFonts w:ascii="Times New Roman" w:eastAsia="Times New Roman" w:hAnsi="Times New Roman" w:cs="Times New Roman"/>
                <w:sz w:val="28"/>
                <w:szCs w:val="28"/>
                <w:lang w:val="ba-RU"/>
              </w:rPr>
              <w:t>муниципального района</w:t>
            </w:r>
            <w:r w:rsidRPr="00990EEA">
              <w:rPr>
                <w:rFonts w:ascii="Times New Roman" w:eastAsia="Times New Roman" w:hAnsi="Times New Roman" w:cs="Times New Roman"/>
                <w:sz w:val="28"/>
                <w:szCs w:val="28"/>
              </w:rPr>
              <w:t xml:space="preserve"> </w:t>
            </w:r>
            <w:r w:rsidRPr="00990EEA">
              <w:rPr>
                <w:rFonts w:ascii="Times New Roman" w:eastAsia="Times New Roman" w:hAnsi="Times New Roman" w:cs="Times New Roman"/>
                <w:sz w:val="28"/>
                <w:szCs w:val="28"/>
                <w:lang w:val="ba-RU"/>
              </w:rPr>
              <w:t>Абзелило</w:t>
            </w:r>
            <w:r w:rsidRPr="00990EEA">
              <w:rPr>
                <w:rFonts w:ascii="Times New Roman" w:eastAsia="Times New Roman" w:hAnsi="Times New Roman" w:cs="Times New Roman"/>
                <w:sz w:val="28"/>
                <w:szCs w:val="28"/>
              </w:rPr>
              <w:t>вский район</w:t>
            </w:r>
            <w:r w:rsidRPr="00990EEA">
              <w:rPr>
                <w:rFonts w:ascii="Times New Roman" w:eastAsia="Times New Roman" w:hAnsi="Times New Roman" w:cs="Times New Roman"/>
                <w:sz w:val="28"/>
                <w:szCs w:val="28"/>
                <w:lang w:val="ba-RU"/>
              </w:rPr>
              <w:t xml:space="preserve"> Республики Башкортостан.</w:t>
            </w:r>
          </w:p>
          <w:p w:rsidR="008B3316" w:rsidRPr="00990EEA" w:rsidRDefault="008B3316" w:rsidP="005A321F">
            <w:pPr>
              <w:keepNext/>
              <w:numPr>
                <w:ilvl w:val="0"/>
                <w:numId w:val="123"/>
              </w:numPr>
              <w:jc w:val="center"/>
              <w:outlineLvl w:val="0"/>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val="x-none" w:eastAsia="ru-RU"/>
              </w:rPr>
              <w:t>Цели и задачи конкурса</w:t>
            </w:r>
          </w:p>
          <w:p w:rsidR="008B3316" w:rsidRPr="00990EEA" w:rsidRDefault="008B3316" w:rsidP="005A321F">
            <w:pPr>
              <w:numPr>
                <w:ilvl w:val="0"/>
                <w:numId w:val="124"/>
              </w:numPr>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развитие музыкальных и культурных традиций;</w:t>
            </w:r>
          </w:p>
          <w:p w:rsidR="008B3316" w:rsidRPr="00990EEA" w:rsidRDefault="008B3316" w:rsidP="005A321F">
            <w:pPr>
              <w:numPr>
                <w:ilvl w:val="0"/>
                <w:numId w:val="124"/>
              </w:numPr>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 xml:space="preserve">поиск и поддержка сочинителей этнической музыки, самодеятельных композиторов, рассказчиков устнопоэтического творчества,  расширение их </w:t>
            </w:r>
            <w:r w:rsidRPr="00990EEA">
              <w:rPr>
                <w:rFonts w:ascii="Times New Roman" w:eastAsia="Times New Roman" w:hAnsi="Times New Roman" w:cs="Times New Roman"/>
                <w:sz w:val="28"/>
                <w:szCs w:val="28"/>
              </w:rPr>
              <w:lastRenderedPageBreak/>
              <w:t>творческого потенциала;</w:t>
            </w:r>
          </w:p>
          <w:p w:rsidR="008B3316" w:rsidRPr="00990EEA" w:rsidRDefault="008B3316" w:rsidP="005A321F">
            <w:pPr>
              <w:numPr>
                <w:ilvl w:val="0"/>
                <w:numId w:val="124"/>
              </w:numPr>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воспитание подрастающего поколения на лучших образцах самодеятельного творчества;</w:t>
            </w:r>
          </w:p>
          <w:p w:rsidR="008B3316" w:rsidRPr="00990EEA" w:rsidRDefault="008B3316" w:rsidP="005A321F">
            <w:pPr>
              <w:numPr>
                <w:ilvl w:val="0"/>
                <w:numId w:val="124"/>
              </w:numPr>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 xml:space="preserve">повышение исполнительского уровня и музыкальной культуры </w:t>
            </w:r>
            <w:proofErr w:type="gramStart"/>
            <w:r w:rsidRPr="00990EEA">
              <w:rPr>
                <w:rFonts w:ascii="Times New Roman" w:eastAsia="Times New Roman" w:hAnsi="Times New Roman" w:cs="Times New Roman"/>
                <w:sz w:val="28"/>
                <w:szCs w:val="28"/>
              </w:rPr>
              <w:t>самодеятельных</w:t>
            </w:r>
            <w:proofErr w:type="gramEnd"/>
            <w:r w:rsidRPr="00990EEA">
              <w:rPr>
                <w:rFonts w:ascii="Times New Roman" w:eastAsia="Times New Roman" w:hAnsi="Times New Roman" w:cs="Times New Roman"/>
                <w:sz w:val="28"/>
                <w:szCs w:val="28"/>
              </w:rPr>
              <w:t xml:space="preserve"> композиторов</w:t>
            </w:r>
            <w:r w:rsidRPr="00990EEA">
              <w:rPr>
                <w:rFonts w:ascii="Times New Roman" w:eastAsia="Times New Roman" w:hAnsi="Times New Roman" w:cs="Times New Roman"/>
                <w:sz w:val="28"/>
                <w:szCs w:val="28"/>
                <w:lang w:val="ba-RU"/>
              </w:rPr>
              <w:t>-койсе</w:t>
            </w:r>
            <w:r w:rsidRPr="00990EEA">
              <w:rPr>
                <w:rFonts w:ascii="Times New Roman" w:eastAsia="Times New Roman" w:hAnsi="Times New Roman" w:cs="Times New Roman"/>
                <w:sz w:val="28"/>
                <w:szCs w:val="28"/>
              </w:rPr>
              <w:t>;</w:t>
            </w:r>
          </w:p>
          <w:p w:rsidR="008B3316" w:rsidRPr="00990EEA" w:rsidRDefault="008B3316" w:rsidP="005A321F">
            <w:pPr>
              <w:numPr>
                <w:ilvl w:val="0"/>
                <w:numId w:val="124"/>
              </w:numPr>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развитие музыкально-поэтического народного творчества;</w:t>
            </w:r>
          </w:p>
          <w:p w:rsidR="008B3316" w:rsidRDefault="008B3316" w:rsidP="005A321F">
            <w:pPr>
              <w:numPr>
                <w:ilvl w:val="0"/>
                <w:numId w:val="124"/>
              </w:numPr>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 xml:space="preserve">создание </w:t>
            </w:r>
            <w:r w:rsidRPr="00990EEA">
              <w:rPr>
                <w:rFonts w:ascii="Times New Roman" w:eastAsia="Times New Roman" w:hAnsi="Times New Roman" w:cs="Times New Roman"/>
                <w:sz w:val="28"/>
                <w:szCs w:val="28"/>
                <w:lang w:val="ba-RU"/>
              </w:rPr>
              <w:t xml:space="preserve">этномузыки, </w:t>
            </w:r>
            <w:r w:rsidRPr="00990EEA">
              <w:rPr>
                <w:rFonts w:ascii="Times New Roman" w:eastAsia="Times New Roman" w:hAnsi="Times New Roman" w:cs="Times New Roman"/>
                <w:sz w:val="28"/>
                <w:szCs w:val="28"/>
              </w:rPr>
              <w:t>современного репертуара для самодеятельных коллективов</w:t>
            </w:r>
            <w:r w:rsidRPr="00990EEA">
              <w:rPr>
                <w:rFonts w:ascii="Times New Roman" w:eastAsia="Times New Roman" w:hAnsi="Times New Roman" w:cs="Times New Roman"/>
                <w:sz w:val="28"/>
                <w:szCs w:val="28"/>
                <w:lang w:val="ba-RU"/>
              </w:rPr>
              <w:t>, ансамблей, оркестров, этногрупп</w:t>
            </w:r>
            <w:r w:rsidRPr="00990EEA">
              <w:rPr>
                <w:rFonts w:ascii="Times New Roman" w:eastAsia="Times New Roman" w:hAnsi="Times New Roman" w:cs="Times New Roman"/>
                <w:sz w:val="28"/>
                <w:szCs w:val="28"/>
              </w:rPr>
              <w:t xml:space="preserve"> и </w:t>
            </w:r>
            <w:r w:rsidRPr="00990EEA">
              <w:rPr>
                <w:rFonts w:ascii="Times New Roman" w:eastAsia="Times New Roman" w:hAnsi="Times New Roman" w:cs="Times New Roman"/>
                <w:sz w:val="28"/>
                <w:szCs w:val="28"/>
                <w:lang w:val="ba-RU"/>
              </w:rPr>
              <w:t>этно</w:t>
            </w:r>
            <w:r w:rsidRPr="00990EEA">
              <w:rPr>
                <w:rFonts w:ascii="Times New Roman" w:eastAsia="Times New Roman" w:hAnsi="Times New Roman" w:cs="Times New Roman"/>
                <w:sz w:val="28"/>
                <w:szCs w:val="28"/>
              </w:rPr>
              <w:t>исполнителей.</w:t>
            </w:r>
          </w:p>
          <w:p w:rsidR="008B3316" w:rsidRPr="00990EEA" w:rsidRDefault="008B3316" w:rsidP="005A321F">
            <w:pPr>
              <w:numPr>
                <w:ilvl w:val="0"/>
                <w:numId w:val="124"/>
              </w:numPr>
              <w:jc w:val="both"/>
              <w:rPr>
                <w:rFonts w:ascii="Times New Roman" w:eastAsia="Times New Roman" w:hAnsi="Times New Roman" w:cs="Times New Roman"/>
                <w:sz w:val="28"/>
                <w:szCs w:val="28"/>
              </w:rPr>
            </w:pPr>
          </w:p>
          <w:p w:rsidR="008B3316" w:rsidRPr="00990EEA" w:rsidRDefault="008B3316" w:rsidP="00141EA2">
            <w:pPr>
              <w:keepNext/>
              <w:ind w:left="1080"/>
              <w:jc w:val="center"/>
              <w:outlineLvl w:val="0"/>
              <w:rPr>
                <w:rFonts w:ascii="Times New Roman" w:eastAsia="Times New Roman" w:hAnsi="Times New Roman" w:cs="Times New Roman"/>
                <w:sz w:val="20"/>
                <w:szCs w:val="20"/>
                <w:u w:val="single"/>
                <w:lang w:val="x-none"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xml:space="preserve">. </w:t>
            </w:r>
            <w:r w:rsidRPr="00990EEA">
              <w:rPr>
                <w:rFonts w:ascii="Times New Roman" w:eastAsia="Times New Roman" w:hAnsi="Times New Roman" w:cs="Times New Roman"/>
                <w:b/>
                <w:sz w:val="28"/>
                <w:szCs w:val="28"/>
                <w:lang w:val="x-none" w:eastAsia="ru-RU"/>
              </w:rPr>
              <w:t>Условия и порядок проведения конкурса</w:t>
            </w:r>
          </w:p>
          <w:p w:rsidR="008B3316" w:rsidRPr="00990EEA" w:rsidRDefault="008B3316" w:rsidP="00990EEA">
            <w:pPr>
              <w:ind w:firstLine="360"/>
              <w:jc w:val="both"/>
              <w:rPr>
                <w:rFonts w:ascii="Times New Roman" w:eastAsia="Times New Roman" w:hAnsi="Times New Roman" w:cs="Times New Roman"/>
                <w:sz w:val="28"/>
                <w:szCs w:val="28"/>
              </w:rPr>
            </w:pPr>
            <w:r w:rsidRPr="00990EEA">
              <w:rPr>
                <w:rFonts w:ascii="Times New Roman" w:eastAsia="Times New Roman" w:hAnsi="Times New Roman" w:cs="Times New Roman"/>
                <w:color w:val="0D0D0D"/>
                <w:sz w:val="28"/>
                <w:szCs w:val="28"/>
                <w:lang w:val="ba-RU"/>
              </w:rPr>
              <w:t xml:space="preserve">Конкурс </w:t>
            </w:r>
            <w:r w:rsidRPr="00990EEA">
              <w:rPr>
                <w:rFonts w:ascii="Times New Roman" w:eastAsia="Times New Roman" w:hAnsi="Times New Roman" w:cs="Times New Roman"/>
                <w:color w:val="0D0D0D"/>
                <w:sz w:val="28"/>
                <w:szCs w:val="28"/>
              </w:rPr>
              <w:t xml:space="preserve">башкирского </w:t>
            </w:r>
            <w:r w:rsidRPr="00990EEA">
              <w:rPr>
                <w:rFonts w:ascii="Times New Roman" w:eastAsia="Times New Roman" w:hAnsi="Times New Roman" w:cs="Times New Roman"/>
                <w:color w:val="0D0D0D"/>
                <w:sz w:val="28"/>
                <w:szCs w:val="28"/>
                <w:lang w:val="ba-RU"/>
              </w:rPr>
              <w:t xml:space="preserve">этнического творчества </w:t>
            </w:r>
            <w:r w:rsidRPr="00990EEA">
              <w:rPr>
                <w:rFonts w:ascii="Times New Roman" w:eastAsia="Times New Roman" w:hAnsi="Times New Roman" w:cs="Times New Roman"/>
                <w:color w:val="0D0D0D"/>
                <w:sz w:val="28"/>
                <w:szCs w:val="28"/>
              </w:rPr>
              <w:t>«</w:t>
            </w:r>
            <w:r w:rsidRPr="00990EEA">
              <w:rPr>
                <w:rFonts w:ascii="Times New Roman" w:eastAsia="Times New Roman" w:hAnsi="Times New Roman" w:cs="Times New Roman"/>
                <w:color w:val="0D0D0D"/>
                <w:sz w:val="28"/>
                <w:szCs w:val="28"/>
                <w:lang w:val="ba-RU"/>
              </w:rPr>
              <w:t>Ҡыҙыл йәйләүе</w:t>
            </w:r>
            <w:r w:rsidRPr="00990EEA">
              <w:rPr>
                <w:rFonts w:ascii="Times New Roman" w:eastAsia="Times New Roman" w:hAnsi="Times New Roman" w:cs="Times New Roman"/>
                <w:color w:val="0D0D0D"/>
                <w:sz w:val="28"/>
                <w:szCs w:val="28"/>
              </w:rPr>
              <w:t>»</w:t>
            </w:r>
            <w:r w:rsidRPr="00990EEA">
              <w:rPr>
                <w:rFonts w:ascii="Times New Roman" w:eastAsia="Times New Roman" w:hAnsi="Times New Roman" w:cs="Times New Roman"/>
                <w:color w:val="0D0D0D"/>
                <w:sz w:val="28"/>
                <w:szCs w:val="28"/>
                <w:lang w:val="ba-RU"/>
              </w:rPr>
              <w:t xml:space="preserve"> </w:t>
            </w:r>
            <w:r w:rsidRPr="00990EEA">
              <w:rPr>
                <w:rFonts w:ascii="Times New Roman" w:eastAsia="Times New Roman" w:hAnsi="Times New Roman" w:cs="Times New Roman"/>
                <w:sz w:val="28"/>
                <w:szCs w:val="28"/>
              </w:rPr>
              <w:t>проводится 22 - 23 июня</w:t>
            </w:r>
            <w:r w:rsidRPr="00990EEA">
              <w:rPr>
                <w:rFonts w:ascii="Times New Roman" w:eastAsia="Times New Roman" w:hAnsi="Times New Roman" w:cs="Times New Roman"/>
                <w:sz w:val="28"/>
                <w:szCs w:val="28"/>
                <w:lang w:val="ba-RU"/>
              </w:rPr>
              <w:t xml:space="preserve"> </w:t>
            </w:r>
            <w:r w:rsidRPr="00990EEA">
              <w:rPr>
                <w:rFonts w:ascii="Times New Roman" w:eastAsia="Times New Roman" w:hAnsi="Times New Roman" w:cs="Times New Roman"/>
                <w:sz w:val="28"/>
                <w:szCs w:val="28"/>
              </w:rPr>
              <w:t>2018 г. в Абзелиловском районе Республики Башкортостан.</w:t>
            </w:r>
          </w:p>
          <w:p w:rsidR="008B3316" w:rsidRPr="00990EEA" w:rsidRDefault="008B3316" w:rsidP="00990EEA">
            <w:pPr>
              <w:ind w:firstLine="708"/>
              <w:jc w:val="both"/>
              <w:rPr>
                <w:rFonts w:ascii="Times New Roman" w:eastAsia="Calibri" w:hAnsi="Times New Roman" w:cs="Times New Roman"/>
                <w:sz w:val="28"/>
                <w:szCs w:val="28"/>
                <w:lang w:eastAsia="ru-RU"/>
              </w:rPr>
            </w:pPr>
            <w:r w:rsidRPr="00990EEA">
              <w:rPr>
                <w:rFonts w:ascii="Times New Roman" w:eastAsia="Calibri" w:hAnsi="Times New Roman" w:cs="Times New Roman"/>
                <w:sz w:val="28"/>
                <w:szCs w:val="28"/>
                <w:lang w:eastAsia="ru-RU"/>
              </w:rPr>
              <w:t xml:space="preserve">Программа конкурса включает себя следующие мероприятия: </w:t>
            </w:r>
          </w:p>
          <w:p w:rsidR="008B3316" w:rsidRPr="00990EEA" w:rsidRDefault="008B3316" w:rsidP="005A321F">
            <w:pPr>
              <w:numPr>
                <w:ilvl w:val="0"/>
                <w:numId w:val="125"/>
              </w:numPr>
              <w:jc w:val="both"/>
              <w:rPr>
                <w:rFonts w:ascii="Times New Roman" w:eastAsia="Calibri" w:hAnsi="Times New Roman" w:cs="Times New Roman"/>
                <w:color w:val="0D0D0D"/>
                <w:sz w:val="28"/>
                <w:szCs w:val="28"/>
                <w:lang w:eastAsia="ru-RU"/>
              </w:rPr>
            </w:pPr>
            <w:r w:rsidRPr="00990EEA">
              <w:rPr>
                <w:rFonts w:ascii="Times New Roman" w:eastAsia="Calibri" w:hAnsi="Times New Roman" w:cs="Times New Roman"/>
                <w:sz w:val="28"/>
                <w:szCs w:val="28"/>
                <w:lang w:eastAsia="ru-RU"/>
              </w:rPr>
              <w:t xml:space="preserve">Конкурс башкирского устно-поэтического творчества </w:t>
            </w:r>
            <w:r w:rsidRPr="00990EEA">
              <w:rPr>
                <w:rFonts w:ascii="Times New Roman" w:eastAsia="Calibri" w:hAnsi="Times New Roman" w:cs="Times New Roman"/>
                <w:sz w:val="28"/>
                <w:szCs w:val="28"/>
                <w:lang w:val="ba-RU" w:eastAsia="ru-RU"/>
              </w:rPr>
              <w:t xml:space="preserve">среди сэсэнов </w:t>
            </w:r>
            <w:r w:rsidRPr="00990EEA">
              <w:rPr>
                <w:rFonts w:ascii="Times New Roman" w:eastAsia="Calibri" w:hAnsi="Times New Roman" w:cs="Times New Roman"/>
                <w:color w:val="0D0D0D"/>
                <w:sz w:val="28"/>
                <w:szCs w:val="28"/>
                <w:lang w:eastAsia="ru-RU"/>
              </w:rPr>
              <w:t>«</w:t>
            </w:r>
            <w:r w:rsidRPr="00990EEA">
              <w:rPr>
                <w:rFonts w:ascii="Times New Roman" w:eastAsia="Calibri" w:hAnsi="Times New Roman" w:cs="Times New Roman"/>
                <w:color w:val="0D0D0D"/>
                <w:sz w:val="28"/>
                <w:szCs w:val="28"/>
                <w:lang w:val="be-BY" w:eastAsia="ru-RU"/>
              </w:rPr>
              <w:t>Сәсәнгә тиң кем булыр!</w:t>
            </w:r>
            <w:r w:rsidRPr="00990EEA">
              <w:rPr>
                <w:rFonts w:ascii="Times New Roman" w:eastAsia="Calibri" w:hAnsi="Times New Roman" w:cs="Times New Roman"/>
                <w:color w:val="0D0D0D"/>
                <w:sz w:val="28"/>
                <w:szCs w:val="28"/>
                <w:lang w:eastAsia="ru-RU"/>
              </w:rPr>
              <w:t>» до</w:t>
            </w:r>
            <w:r w:rsidRPr="00990EEA">
              <w:rPr>
                <w:rFonts w:ascii="Times New Roman" w:eastAsia="Calibri" w:hAnsi="Times New Roman" w:cs="Times New Roman"/>
                <w:b/>
                <w:color w:val="0D0D0D"/>
                <w:sz w:val="28"/>
                <w:szCs w:val="28"/>
                <w:lang w:eastAsia="ru-RU"/>
              </w:rPr>
              <w:t xml:space="preserve"> </w:t>
            </w:r>
            <w:r w:rsidRPr="00990EEA">
              <w:rPr>
                <w:rFonts w:ascii="Times New Roman" w:eastAsia="Calibri" w:hAnsi="Times New Roman" w:cs="Times New Roman"/>
                <w:color w:val="0D0D0D"/>
                <w:sz w:val="28"/>
                <w:szCs w:val="28"/>
                <w:lang w:eastAsia="ru-RU"/>
              </w:rPr>
              <w:t>и старше 16 лет;</w:t>
            </w:r>
            <w:r w:rsidRPr="00990EEA">
              <w:rPr>
                <w:rFonts w:ascii="Times New Roman" w:eastAsia="Calibri" w:hAnsi="Times New Roman" w:cs="Times New Roman"/>
                <w:color w:val="0D0D0D"/>
                <w:sz w:val="28"/>
                <w:szCs w:val="28"/>
                <w:lang w:val="ba-RU" w:eastAsia="ru-RU"/>
              </w:rPr>
              <w:t xml:space="preserve"> </w:t>
            </w:r>
          </w:p>
          <w:p w:rsidR="008B3316" w:rsidRPr="00990EEA" w:rsidRDefault="008B3316" w:rsidP="005A321F">
            <w:pPr>
              <w:numPr>
                <w:ilvl w:val="0"/>
                <w:numId w:val="125"/>
              </w:numPr>
              <w:jc w:val="both"/>
              <w:rPr>
                <w:rFonts w:ascii="Times New Roman" w:eastAsia="Calibri" w:hAnsi="Times New Roman" w:cs="Times New Roman"/>
                <w:b/>
                <w:color w:val="0D0D0D"/>
                <w:sz w:val="28"/>
                <w:szCs w:val="28"/>
                <w:lang w:eastAsia="ru-RU"/>
              </w:rPr>
            </w:pPr>
            <w:r w:rsidRPr="00990EEA">
              <w:rPr>
                <w:rFonts w:ascii="Times New Roman" w:eastAsia="Calibri" w:hAnsi="Times New Roman" w:cs="Times New Roman"/>
                <w:color w:val="0D0D0D"/>
                <w:sz w:val="28"/>
                <w:szCs w:val="28"/>
                <w:lang w:val="ba-RU" w:eastAsia="ru-RU"/>
              </w:rPr>
              <w:t xml:space="preserve"> Конкурс среди сочинителей башкирской этнической музыки </w:t>
            </w:r>
            <w:r w:rsidRPr="00990EEA">
              <w:rPr>
                <w:rFonts w:ascii="Times New Roman" w:eastAsia="Calibri" w:hAnsi="Times New Roman" w:cs="Times New Roman"/>
                <w:color w:val="0D0D0D"/>
                <w:sz w:val="28"/>
                <w:szCs w:val="28"/>
                <w:lang w:eastAsia="ru-RU"/>
              </w:rPr>
              <w:t>«</w:t>
            </w:r>
            <w:r w:rsidRPr="00990EEA">
              <w:rPr>
                <w:rFonts w:ascii="Times New Roman" w:eastAsia="Calibri" w:hAnsi="Times New Roman" w:cs="Times New Roman"/>
                <w:color w:val="0D0D0D"/>
                <w:sz w:val="28"/>
                <w:szCs w:val="28"/>
                <w:lang w:val="be-BY" w:eastAsia="ru-RU"/>
              </w:rPr>
              <w:t>Көмөш сың</w:t>
            </w:r>
            <w:r w:rsidRPr="00990EEA">
              <w:rPr>
                <w:rFonts w:ascii="Times New Roman" w:eastAsia="Calibri" w:hAnsi="Times New Roman" w:cs="Times New Roman"/>
                <w:color w:val="0D0D0D"/>
                <w:sz w:val="28"/>
                <w:szCs w:val="28"/>
                <w:lang w:eastAsia="ru-RU"/>
              </w:rPr>
              <w:t>» старше 16 лет;</w:t>
            </w:r>
          </w:p>
          <w:p w:rsidR="008B3316" w:rsidRPr="00990EEA" w:rsidRDefault="008B3316" w:rsidP="005A321F">
            <w:pPr>
              <w:numPr>
                <w:ilvl w:val="0"/>
                <w:numId w:val="125"/>
              </w:numPr>
              <w:jc w:val="both"/>
              <w:rPr>
                <w:rFonts w:ascii="Times New Roman" w:eastAsia="Calibri" w:hAnsi="Times New Roman" w:cs="Times New Roman"/>
                <w:color w:val="0D0D0D"/>
                <w:sz w:val="28"/>
                <w:szCs w:val="28"/>
                <w:lang w:eastAsia="ru-RU"/>
              </w:rPr>
            </w:pPr>
            <w:r w:rsidRPr="00990EEA">
              <w:rPr>
                <w:rFonts w:ascii="Times New Roman" w:eastAsia="Calibri" w:hAnsi="Times New Roman" w:cs="Times New Roman"/>
                <w:color w:val="0D0D0D"/>
                <w:sz w:val="28"/>
                <w:szCs w:val="28"/>
                <w:lang w:eastAsia="ru-RU"/>
              </w:rPr>
              <w:t>Мастер- класс по сказительскому искусству башкир;</w:t>
            </w:r>
          </w:p>
          <w:p w:rsidR="008B3316" w:rsidRPr="00990EEA" w:rsidRDefault="008B3316" w:rsidP="005A321F">
            <w:pPr>
              <w:numPr>
                <w:ilvl w:val="0"/>
                <w:numId w:val="125"/>
              </w:numPr>
              <w:jc w:val="both"/>
              <w:rPr>
                <w:rFonts w:ascii="Times New Roman" w:eastAsia="Calibri" w:hAnsi="Times New Roman" w:cs="Times New Roman"/>
                <w:sz w:val="28"/>
                <w:szCs w:val="28"/>
                <w:lang w:eastAsia="ru-RU"/>
              </w:rPr>
            </w:pPr>
            <w:r w:rsidRPr="00990EEA">
              <w:rPr>
                <w:rFonts w:ascii="Times New Roman" w:eastAsia="Calibri" w:hAnsi="Times New Roman" w:cs="Times New Roman"/>
                <w:color w:val="0D0D0D"/>
                <w:sz w:val="28"/>
                <w:szCs w:val="28"/>
                <w:lang w:eastAsia="ru-RU"/>
              </w:rPr>
              <w:t>Мастер-класс по ДПИ,</w:t>
            </w:r>
            <w:r w:rsidRPr="00990EEA">
              <w:rPr>
                <w:rFonts w:ascii="Times New Roman" w:eastAsia="Calibri" w:hAnsi="Times New Roman" w:cs="Times New Roman"/>
                <w:sz w:val="28"/>
                <w:szCs w:val="28"/>
                <w:lang w:eastAsia="ru-RU"/>
              </w:rPr>
              <w:t xml:space="preserve"> промыслу и ремесел;</w:t>
            </w:r>
          </w:p>
          <w:p w:rsidR="008B3316" w:rsidRPr="00990EEA" w:rsidRDefault="008B3316" w:rsidP="005A321F">
            <w:pPr>
              <w:numPr>
                <w:ilvl w:val="0"/>
                <w:numId w:val="125"/>
              </w:numPr>
              <w:jc w:val="both"/>
              <w:rPr>
                <w:rFonts w:ascii="Times New Roman" w:eastAsia="Calibri" w:hAnsi="Times New Roman" w:cs="Times New Roman"/>
                <w:sz w:val="28"/>
                <w:szCs w:val="28"/>
                <w:lang w:eastAsia="ru-RU"/>
              </w:rPr>
            </w:pPr>
            <w:r w:rsidRPr="00990EEA">
              <w:rPr>
                <w:rFonts w:ascii="Times New Roman" w:eastAsia="Calibri" w:hAnsi="Times New Roman" w:cs="Times New Roman"/>
                <w:sz w:val="28"/>
                <w:szCs w:val="28"/>
                <w:lang w:eastAsia="ru-RU"/>
              </w:rPr>
              <w:t>Районная выставка</w:t>
            </w:r>
            <w:r w:rsidRPr="00990EEA">
              <w:rPr>
                <w:rFonts w:ascii="Times New Roman" w:eastAsia="Calibri" w:hAnsi="Times New Roman" w:cs="Times New Roman"/>
                <w:sz w:val="28"/>
                <w:szCs w:val="28"/>
                <w:lang w:val="ba-RU" w:eastAsia="ru-RU"/>
              </w:rPr>
              <w:t xml:space="preserve"> - </w:t>
            </w:r>
            <w:r w:rsidRPr="00990EEA">
              <w:rPr>
                <w:rFonts w:ascii="Times New Roman" w:eastAsia="Calibri" w:hAnsi="Times New Roman" w:cs="Times New Roman"/>
                <w:sz w:val="28"/>
                <w:szCs w:val="28"/>
                <w:lang w:eastAsia="ru-RU"/>
              </w:rPr>
              <w:t xml:space="preserve">конкурс </w:t>
            </w:r>
            <w:r w:rsidRPr="00990EEA">
              <w:rPr>
                <w:rFonts w:ascii="Times New Roman" w:eastAsia="Calibri" w:hAnsi="Times New Roman" w:cs="Times New Roman"/>
                <w:sz w:val="28"/>
                <w:szCs w:val="28"/>
                <w:lang w:val="ba-RU" w:eastAsia="ru-RU"/>
              </w:rPr>
              <w:t>мастериц и мастеров</w:t>
            </w:r>
            <w:r w:rsidRPr="00990EEA">
              <w:rPr>
                <w:rFonts w:ascii="Times New Roman" w:eastAsia="Calibri" w:hAnsi="Times New Roman" w:cs="Times New Roman"/>
                <w:sz w:val="28"/>
                <w:szCs w:val="28"/>
                <w:lang w:eastAsia="ru-RU"/>
              </w:rPr>
              <w:t xml:space="preserve"> ДПИ</w:t>
            </w:r>
            <w:r w:rsidRPr="00990EEA">
              <w:rPr>
                <w:rFonts w:ascii="Times New Roman" w:eastAsia="Calibri" w:hAnsi="Times New Roman" w:cs="Times New Roman"/>
                <w:sz w:val="28"/>
                <w:szCs w:val="28"/>
                <w:lang w:val="ba-RU" w:eastAsia="ru-RU"/>
              </w:rPr>
              <w:t>;</w:t>
            </w:r>
          </w:p>
          <w:p w:rsidR="008B3316" w:rsidRPr="00B1391E" w:rsidRDefault="008B3316" w:rsidP="005A321F">
            <w:pPr>
              <w:numPr>
                <w:ilvl w:val="0"/>
                <w:numId w:val="125"/>
              </w:numPr>
              <w:jc w:val="both"/>
              <w:rPr>
                <w:rFonts w:ascii="Times New Roman" w:eastAsia="Calibri" w:hAnsi="Times New Roman" w:cs="Times New Roman"/>
                <w:sz w:val="28"/>
                <w:szCs w:val="28"/>
                <w:lang w:eastAsia="ru-RU"/>
              </w:rPr>
            </w:pPr>
            <w:r w:rsidRPr="00990EEA">
              <w:rPr>
                <w:rFonts w:ascii="Times New Roman" w:eastAsia="Calibri" w:hAnsi="Times New Roman" w:cs="Times New Roman"/>
                <w:sz w:val="28"/>
                <w:szCs w:val="28"/>
                <w:lang w:val="ba-RU" w:eastAsia="ru-RU"/>
              </w:rPr>
              <w:t xml:space="preserve">Выездной концерт конкурсантов ( 22 июня - санаторий </w:t>
            </w:r>
            <w:r w:rsidRPr="00990EEA">
              <w:rPr>
                <w:rFonts w:ascii="Times New Roman" w:eastAsia="Calibri" w:hAnsi="Times New Roman" w:cs="Times New Roman"/>
                <w:color w:val="0D0D0D"/>
                <w:sz w:val="28"/>
                <w:szCs w:val="28"/>
                <w:lang w:eastAsia="ru-RU"/>
              </w:rPr>
              <w:t>«</w:t>
            </w:r>
            <w:r w:rsidRPr="00990EEA">
              <w:rPr>
                <w:rFonts w:ascii="Times New Roman" w:eastAsia="Calibri" w:hAnsi="Times New Roman" w:cs="Times New Roman"/>
                <w:sz w:val="28"/>
                <w:szCs w:val="28"/>
                <w:lang w:val="ba-RU" w:eastAsia="ru-RU"/>
              </w:rPr>
              <w:t>Якты-куль</w:t>
            </w:r>
            <w:r w:rsidRPr="00990EEA">
              <w:rPr>
                <w:rFonts w:ascii="Times New Roman" w:eastAsia="Calibri" w:hAnsi="Times New Roman" w:cs="Times New Roman"/>
                <w:color w:val="0D0D0D"/>
                <w:sz w:val="28"/>
                <w:szCs w:val="28"/>
                <w:lang w:eastAsia="ru-RU"/>
              </w:rPr>
              <w:t>»);</w:t>
            </w:r>
          </w:p>
          <w:p w:rsidR="008B3316" w:rsidRPr="00B1391E" w:rsidRDefault="008B3316" w:rsidP="005A321F">
            <w:pPr>
              <w:numPr>
                <w:ilvl w:val="0"/>
                <w:numId w:val="125"/>
              </w:numPr>
              <w:jc w:val="both"/>
              <w:rPr>
                <w:rFonts w:ascii="Times New Roman" w:eastAsia="Calibri" w:hAnsi="Times New Roman" w:cs="Times New Roman"/>
                <w:sz w:val="28"/>
                <w:szCs w:val="28"/>
                <w:lang w:eastAsia="ru-RU"/>
              </w:rPr>
            </w:pPr>
            <w:r>
              <w:rPr>
                <w:rFonts w:ascii="Times New Roman" w:eastAsia="Calibri" w:hAnsi="Times New Roman" w:cs="Times New Roman"/>
                <w:color w:val="0D0D0D"/>
                <w:sz w:val="28"/>
                <w:szCs w:val="28"/>
                <w:lang w:eastAsia="ru-RU"/>
              </w:rPr>
              <w:t>Конкурс изготовителей традиционной башкирской юрты;</w:t>
            </w:r>
          </w:p>
          <w:p w:rsidR="008B3316" w:rsidRPr="00990EEA" w:rsidRDefault="008B3316" w:rsidP="005A321F">
            <w:pPr>
              <w:numPr>
                <w:ilvl w:val="0"/>
                <w:numId w:val="125"/>
              </w:numPr>
              <w:jc w:val="both"/>
              <w:rPr>
                <w:rFonts w:ascii="Times New Roman" w:eastAsia="Calibri" w:hAnsi="Times New Roman" w:cs="Times New Roman"/>
                <w:sz w:val="28"/>
                <w:szCs w:val="28"/>
                <w:lang w:eastAsia="ru-RU"/>
              </w:rPr>
            </w:pPr>
            <w:r>
              <w:rPr>
                <w:rFonts w:ascii="Times New Roman" w:eastAsia="Calibri" w:hAnsi="Times New Roman" w:cs="Times New Roman"/>
                <w:color w:val="0D0D0D"/>
                <w:sz w:val="28"/>
                <w:szCs w:val="28"/>
                <w:lang w:eastAsia="ru-RU"/>
              </w:rPr>
              <w:t>Куокурс башкирских национальных блюд «Йыуаса»;</w:t>
            </w:r>
          </w:p>
          <w:p w:rsidR="008B3316" w:rsidRPr="00990EEA" w:rsidRDefault="008B3316" w:rsidP="005A321F">
            <w:pPr>
              <w:numPr>
                <w:ilvl w:val="0"/>
                <w:numId w:val="125"/>
              </w:numPr>
              <w:jc w:val="both"/>
              <w:rPr>
                <w:rFonts w:ascii="Times New Roman" w:eastAsia="Calibri" w:hAnsi="Times New Roman" w:cs="Times New Roman"/>
                <w:sz w:val="28"/>
                <w:szCs w:val="28"/>
                <w:lang w:eastAsia="ru-RU"/>
              </w:rPr>
            </w:pPr>
            <w:r w:rsidRPr="00990EEA">
              <w:rPr>
                <w:rFonts w:ascii="Times New Roman" w:eastAsia="Calibri" w:hAnsi="Times New Roman" w:cs="Times New Roman"/>
                <w:sz w:val="28"/>
                <w:szCs w:val="28"/>
                <w:lang w:eastAsia="ru-RU"/>
              </w:rPr>
              <w:t>Гала- концерт с участием творческих коллективов и конкурсантов.</w:t>
            </w:r>
          </w:p>
          <w:p w:rsidR="008B3316" w:rsidRPr="00990EEA" w:rsidRDefault="008B3316" w:rsidP="00990EEA">
            <w:pPr>
              <w:ind w:firstLine="708"/>
              <w:jc w:val="both"/>
              <w:rPr>
                <w:rFonts w:ascii="Times New Roman" w:eastAsia="Calibri" w:hAnsi="Times New Roman" w:cs="Times New Roman"/>
                <w:b/>
                <w:sz w:val="28"/>
                <w:szCs w:val="28"/>
                <w:lang w:eastAsia="ru-RU"/>
              </w:rPr>
            </w:pPr>
          </w:p>
          <w:p w:rsidR="008B3316" w:rsidRPr="00990EEA" w:rsidRDefault="008B3316" w:rsidP="00990EEA">
            <w:pPr>
              <w:ind w:firstLine="708"/>
              <w:jc w:val="center"/>
              <w:rPr>
                <w:rFonts w:ascii="Times New Roman" w:eastAsia="Calibri" w:hAnsi="Times New Roman" w:cs="Times New Roman"/>
                <w:b/>
                <w:color w:val="0D0D0D"/>
                <w:sz w:val="28"/>
                <w:szCs w:val="28"/>
                <w:lang w:eastAsia="ru-RU"/>
              </w:rPr>
            </w:pPr>
            <w:r w:rsidRPr="00990EEA">
              <w:rPr>
                <w:rFonts w:ascii="Times New Roman" w:eastAsia="Calibri" w:hAnsi="Times New Roman" w:cs="Times New Roman"/>
                <w:b/>
                <w:sz w:val="28"/>
                <w:szCs w:val="28"/>
                <w:lang w:eastAsia="ru-RU"/>
              </w:rPr>
              <w:t xml:space="preserve">Конкурс башкирского устно-поэтического творчества </w:t>
            </w:r>
            <w:r w:rsidRPr="00990EEA">
              <w:rPr>
                <w:rFonts w:ascii="Times New Roman" w:eastAsia="Calibri" w:hAnsi="Times New Roman" w:cs="Times New Roman"/>
                <w:b/>
                <w:sz w:val="28"/>
                <w:szCs w:val="28"/>
                <w:lang w:val="ba-RU" w:eastAsia="ru-RU"/>
              </w:rPr>
              <w:t xml:space="preserve">среди сэсэнов </w:t>
            </w:r>
            <w:r w:rsidRPr="00990EEA">
              <w:rPr>
                <w:rFonts w:ascii="Times New Roman" w:eastAsia="Calibri" w:hAnsi="Times New Roman" w:cs="Times New Roman"/>
                <w:b/>
                <w:sz w:val="28"/>
                <w:szCs w:val="28"/>
                <w:lang w:eastAsia="ru-RU"/>
              </w:rPr>
              <w:t>«</w:t>
            </w:r>
            <w:r w:rsidRPr="00990EEA">
              <w:rPr>
                <w:rFonts w:ascii="Times New Roman" w:eastAsia="Calibri" w:hAnsi="Times New Roman" w:cs="Times New Roman"/>
                <w:b/>
                <w:color w:val="0D0D0D"/>
                <w:sz w:val="28"/>
                <w:szCs w:val="28"/>
                <w:lang w:val="be-BY" w:eastAsia="ru-RU"/>
              </w:rPr>
              <w:t>Сәсәнгә тиң кем булыр!</w:t>
            </w:r>
            <w:r w:rsidRPr="00990EEA">
              <w:rPr>
                <w:rFonts w:ascii="Times New Roman" w:eastAsia="Calibri" w:hAnsi="Times New Roman" w:cs="Times New Roman"/>
                <w:b/>
                <w:color w:val="0D0D0D"/>
                <w:sz w:val="28"/>
                <w:szCs w:val="28"/>
                <w:lang w:eastAsia="ru-RU"/>
              </w:rPr>
              <w:t>»</w:t>
            </w:r>
          </w:p>
          <w:p w:rsidR="008B3316" w:rsidRPr="00990EEA" w:rsidRDefault="008B3316" w:rsidP="00990EEA">
            <w:pPr>
              <w:ind w:firstLine="708"/>
              <w:jc w:val="both"/>
              <w:rPr>
                <w:rFonts w:ascii="Times New Roman" w:eastAsia="Calibri" w:hAnsi="Times New Roman" w:cs="Times New Roman"/>
                <w:sz w:val="28"/>
                <w:szCs w:val="28"/>
                <w:lang w:eastAsia="ru-RU"/>
              </w:rPr>
            </w:pPr>
            <w:r w:rsidRPr="00990EEA">
              <w:rPr>
                <w:rFonts w:ascii="Times New Roman" w:eastAsia="Calibri" w:hAnsi="Times New Roman" w:cs="Times New Roman"/>
                <w:sz w:val="28"/>
                <w:szCs w:val="28"/>
                <w:lang w:eastAsia="ru-RU"/>
              </w:rPr>
              <w:t xml:space="preserve">В </w:t>
            </w:r>
            <w:r w:rsidRPr="00990EEA">
              <w:rPr>
                <w:rFonts w:ascii="Times New Roman" w:eastAsia="Calibri" w:hAnsi="Times New Roman" w:cs="Times New Roman"/>
                <w:sz w:val="28"/>
                <w:szCs w:val="28"/>
                <w:lang w:val="ba-RU" w:eastAsia="ru-RU"/>
              </w:rPr>
              <w:t>конкурсе</w:t>
            </w:r>
            <w:r w:rsidRPr="00990EEA">
              <w:rPr>
                <w:rFonts w:ascii="Times New Roman" w:eastAsia="Calibri" w:hAnsi="Times New Roman" w:cs="Times New Roman"/>
                <w:sz w:val="28"/>
                <w:szCs w:val="28"/>
                <w:lang w:eastAsia="ru-RU"/>
              </w:rPr>
              <w:t xml:space="preserve"> принимают участие как самодеятельные, так и профессиональные исполнители сказители, поэты, сочинители-мастера устно-поэтического и песенного искусства, рассказчики лакап</w:t>
            </w:r>
            <w:r w:rsidRPr="00990EEA">
              <w:rPr>
                <w:rFonts w:ascii="Times New Roman" w:eastAsia="Calibri" w:hAnsi="Times New Roman" w:cs="Times New Roman"/>
                <w:sz w:val="28"/>
                <w:szCs w:val="28"/>
                <w:lang w:val="be-BY" w:eastAsia="ru-RU"/>
              </w:rPr>
              <w:t xml:space="preserve"> из </w:t>
            </w:r>
            <w:r w:rsidRPr="00990EEA">
              <w:rPr>
                <w:rFonts w:ascii="Times New Roman" w:eastAsia="Calibri" w:hAnsi="Times New Roman" w:cs="Times New Roman"/>
                <w:sz w:val="28"/>
                <w:szCs w:val="28"/>
                <w:lang w:eastAsia="ru-RU"/>
              </w:rPr>
              <w:t>Республики Башкортостан и регионов Российской Федерации.</w:t>
            </w:r>
          </w:p>
          <w:p w:rsidR="008B3316" w:rsidRPr="00990EEA" w:rsidRDefault="008B3316" w:rsidP="00990EEA">
            <w:pPr>
              <w:ind w:firstLine="708"/>
              <w:jc w:val="both"/>
              <w:rPr>
                <w:rFonts w:ascii="Times New Roman" w:eastAsia="Calibri" w:hAnsi="Times New Roman" w:cs="Times New Roman"/>
                <w:sz w:val="28"/>
                <w:szCs w:val="28"/>
                <w:lang w:eastAsia="ru-RU"/>
              </w:rPr>
            </w:pPr>
            <w:r w:rsidRPr="00990EEA">
              <w:rPr>
                <w:rFonts w:ascii="Times New Roman" w:eastAsia="Calibri" w:hAnsi="Times New Roman" w:cs="Times New Roman"/>
                <w:sz w:val="28"/>
                <w:szCs w:val="28"/>
                <w:lang w:eastAsia="ru-RU"/>
              </w:rPr>
              <w:t>В конкурсе</w:t>
            </w:r>
            <w:r w:rsidRPr="00990EEA">
              <w:rPr>
                <w:rFonts w:ascii="Times New Roman" w:eastAsia="Calibri" w:hAnsi="Times New Roman" w:cs="Times New Roman"/>
                <w:bCs/>
                <w:sz w:val="28"/>
                <w:szCs w:val="28"/>
                <w:lang w:eastAsia="ru-RU"/>
              </w:rPr>
              <w:t xml:space="preserve"> </w:t>
            </w:r>
            <w:r w:rsidRPr="00990EEA">
              <w:rPr>
                <w:rFonts w:ascii="Times New Roman" w:eastAsia="Calibri" w:hAnsi="Times New Roman" w:cs="Times New Roman"/>
                <w:sz w:val="28"/>
                <w:szCs w:val="28"/>
                <w:lang w:eastAsia="ru-RU"/>
              </w:rPr>
              <w:t xml:space="preserve">принимают участие сэсэны – импровизаторы, поэты, сочинители-мастера устно-поэтического и песенного искусства, </w:t>
            </w:r>
            <w:r w:rsidRPr="00990EEA">
              <w:rPr>
                <w:rFonts w:ascii="Times New Roman" w:eastAsia="MS Mincho" w:hAnsi="Times New Roman" w:cs="Times New Roman"/>
                <w:sz w:val="28"/>
                <w:szCs w:val="28"/>
                <w:lang w:eastAsia="ru-RU"/>
              </w:rPr>
              <w:t>профессиональные поэты-импровизаторы до и с</w:t>
            </w:r>
            <w:r w:rsidRPr="00990EEA">
              <w:rPr>
                <w:rFonts w:ascii="Times New Roman" w:eastAsia="Calibri" w:hAnsi="Times New Roman" w:cs="Times New Roman"/>
                <w:sz w:val="28"/>
                <w:szCs w:val="28"/>
                <w:lang w:eastAsia="ru-RU"/>
              </w:rPr>
              <w:t>тарше 16 лет.</w:t>
            </w:r>
            <w:r w:rsidRPr="00990EEA">
              <w:rPr>
                <w:rFonts w:ascii="Times New Roman" w:eastAsia="MS Mincho" w:hAnsi="Times New Roman" w:cs="Times New Roman"/>
                <w:sz w:val="28"/>
                <w:szCs w:val="28"/>
                <w:lang w:eastAsia="ru-RU"/>
              </w:rPr>
              <w:t xml:space="preserve"> </w:t>
            </w:r>
          </w:p>
          <w:p w:rsidR="008B3316" w:rsidRPr="00990EEA" w:rsidRDefault="008B3316" w:rsidP="00990EEA">
            <w:pPr>
              <w:ind w:firstLine="708"/>
              <w:jc w:val="both"/>
              <w:rPr>
                <w:rFonts w:ascii="Times New Roman" w:eastAsia="Calibri" w:hAnsi="Times New Roman" w:cs="Times New Roman"/>
                <w:sz w:val="28"/>
                <w:szCs w:val="28"/>
                <w:lang w:eastAsia="ru-RU"/>
              </w:rPr>
            </w:pPr>
            <w:r w:rsidRPr="00990EEA">
              <w:rPr>
                <w:rFonts w:ascii="Times New Roman" w:eastAsia="Calibri" w:hAnsi="Times New Roman" w:cs="Times New Roman"/>
                <w:sz w:val="28"/>
                <w:szCs w:val="28"/>
                <w:lang w:eastAsia="ru-RU"/>
              </w:rPr>
              <w:t>Конкурс состоит из 2 туров:</w:t>
            </w:r>
          </w:p>
          <w:p w:rsidR="008B3316" w:rsidRPr="00990EEA" w:rsidRDefault="008B3316" w:rsidP="00990EEA">
            <w:pPr>
              <w:ind w:firstLine="708"/>
              <w:jc w:val="both"/>
              <w:rPr>
                <w:rFonts w:ascii="Times New Roman" w:eastAsia="Calibri" w:hAnsi="Times New Roman" w:cs="Times New Roman"/>
                <w:sz w:val="28"/>
                <w:szCs w:val="28"/>
                <w:lang w:eastAsia="ru-RU"/>
              </w:rPr>
            </w:pPr>
            <w:r w:rsidRPr="00990EEA">
              <w:rPr>
                <w:rFonts w:ascii="Times New Roman" w:eastAsia="Calibri" w:hAnsi="Times New Roman" w:cs="Times New Roman"/>
                <w:sz w:val="28"/>
                <w:szCs w:val="28"/>
                <w:lang w:eastAsia="ru-RU"/>
              </w:rPr>
              <w:t xml:space="preserve">В </w:t>
            </w:r>
            <w:r w:rsidRPr="00990EEA">
              <w:rPr>
                <w:rFonts w:ascii="Times New Roman" w:eastAsia="Calibri" w:hAnsi="Times New Roman" w:cs="Times New Roman"/>
                <w:sz w:val="28"/>
                <w:szCs w:val="28"/>
                <w:lang w:val="en-US" w:eastAsia="ru-RU"/>
              </w:rPr>
              <w:t>I</w:t>
            </w:r>
            <w:r w:rsidRPr="00990EEA">
              <w:rPr>
                <w:rFonts w:ascii="Times New Roman" w:eastAsia="Calibri" w:hAnsi="Times New Roman" w:cs="Times New Roman"/>
                <w:sz w:val="28"/>
                <w:szCs w:val="28"/>
                <w:lang w:eastAsia="ru-RU"/>
              </w:rPr>
              <w:t xml:space="preserve"> туре каждый участник исполняет:</w:t>
            </w:r>
          </w:p>
          <w:p w:rsidR="008B3316" w:rsidRPr="00990EEA" w:rsidRDefault="008B3316" w:rsidP="00990EEA">
            <w:pPr>
              <w:ind w:firstLine="708"/>
              <w:jc w:val="both"/>
              <w:rPr>
                <w:rFonts w:ascii="Times New Roman" w:eastAsia="Calibri" w:hAnsi="Times New Roman" w:cs="Times New Roman"/>
                <w:sz w:val="28"/>
                <w:szCs w:val="28"/>
                <w:lang w:eastAsia="ru-RU"/>
              </w:rPr>
            </w:pPr>
            <w:r w:rsidRPr="00990EEA">
              <w:rPr>
                <w:rFonts w:ascii="Times New Roman" w:eastAsia="Calibri" w:hAnsi="Times New Roman" w:cs="Times New Roman"/>
                <w:sz w:val="28"/>
                <w:szCs w:val="28"/>
                <w:lang w:eastAsia="ru-RU"/>
              </w:rPr>
              <w:t xml:space="preserve">- отрывок из башкирского народного эпоса (могут быть эпические произведения малой формы); </w:t>
            </w:r>
          </w:p>
          <w:p w:rsidR="008B3316" w:rsidRPr="00990EEA" w:rsidRDefault="008B3316" w:rsidP="00990EEA">
            <w:pPr>
              <w:ind w:firstLine="708"/>
              <w:jc w:val="both"/>
              <w:rPr>
                <w:rFonts w:ascii="Times New Roman" w:eastAsia="MS Mincho" w:hAnsi="Times New Roman" w:cs="Times New Roman"/>
                <w:sz w:val="28"/>
                <w:szCs w:val="28"/>
                <w:lang w:eastAsia="ru-RU"/>
              </w:rPr>
            </w:pPr>
            <w:r w:rsidRPr="00990EEA">
              <w:rPr>
                <w:rFonts w:ascii="Times New Roman" w:eastAsia="Calibri" w:hAnsi="Times New Roman" w:cs="Times New Roman"/>
                <w:sz w:val="28"/>
                <w:szCs w:val="28"/>
                <w:lang w:eastAsia="ru-RU"/>
              </w:rPr>
              <w:t>- исполняет одно произведение собственного сочинения;</w:t>
            </w:r>
          </w:p>
          <w:p w:rsidR="008B3316" w:rsidRPr="00990EEA" w:rsidRDefault="008B3316" w:rsidP="00990EEA">
            <w:pPr>
              <w:ind w:firstLine="708"/>
              <w:jc w:val="both"/>
              <w:rPr>
                <w:rFonts w:ascii="Times New Roman" w:eastAsia="Calibri" w:hAnsi="Times New Roman" w:cs="Times New Roman"/>
                <w:sz w:val="28"/>
                <w:szCs w:val="28"/>
                <w:lang w:eastAsia="ru-RU"/>
              </w:rPr>
            </w:pPr>
            <w:r w:rsidRPr="00990EEA">
              <w:rPr>
                <w:rFonts w:ascii="Times New Roman" w:eastAsia="Calibri" w:hAnsi="Times New Roman" w:cs="Times New Roman"/>
                <w:sz w:val="28"/>
                <w:szCs w:val="28"/>
                <w:lang w:eastAsia="ru-RU"/>
              </w:rPr>
              <w:t>- рассказывает лакап своего региона.</w:t>
            </w:r>
          </w:p>
          <w:p w:rsidR="008B3316" w:rsidRPr="00990EEA" w:rsidRDefault="008B3316" w:rsidP="00990EEA">
            <w:pPr>
              <w:ind w:firstLine="708"/>
              <w:jc w:val="both"/>
              <w:rPr>
                <w:rFonts w:ascii="Times New Roman" w:eastAsia="MS Mincho" w:hAnsi="Times New Roman" w:cs="Times New Roman"/>
                <w:sz w:val="28"/>
                <w:szCs w:val="28"/>
                <w:lang w:eastAsia="ru-RU"/>
              </w:rPr>
            </w:pPr>
            <w:r w:rsidRPr="00990EEA">
              <w:rPr>
                <w:rFonts w:ascii="Times New Roman" w:eastAsia="MS Mincho" w:hAnsi="Times New Roman" w:cs="Times New Roman"/>
                <w:sz w:val="28"/>
                <w:szCs w:val="28"/>
                <w:lang w:val="en-US" w:eastAsia="ru-RU"/>
              </w:rPr>
              <w:t>II</w:t>
            </w:r>
            <w:r w:rsidRPr="00990EEA">
              <w:rPr>
                <w:rFonts w:ascii="Times New Roman" w:eastAsia="MS Mincho" w:hAnsi="Times New Roman" w:cs="Times New Roman"/>
                <w:sz w:val="28"/>
                <w:szCs w:val="28"/>
                <w:lang w:eastAsia="ru-RU"/>
              </w:rPr>
              <w:t xml:space="preserve"> тур - </w:t>
            </w:r>
            <w:r w:rsidRPr="00990EEA">
              <w:rPr>
                <w:rFonts w:ascii="Times New Roman" w:eastAsia="MS Mincho" w:hAnsi="Times New Roman" w:cs="Times New Roman"/>
                <w:sz w:val="28"/>
                <w:szCs w:val="28"/>
                <w:lang w:val="be-BY" w:eastAsia="ru-RU"/>
              </w:rPr>
              <w:t>ә</w:t>
            </w:r>
            <w:r w:rsidRPr="00990EEA">
              <w:rPr>
                <w:rFonts w:ascii="Times New Roman" w:eastAsia="MS Mincho" w:hAnsi="Times New Roman" w:cs="Times New Roman"/>
                <w:sz w:val="28"/>
                <w:szCs w:val="28"/>
                <w:lang w:eastAsia="ru-RU"/>
              </w:rPr>
              <w:t>йтеш (поэтическое состязание).</w:t>
            </w:r>
          </w:p>
          <w:p w:rsidR="008B3316" w:rsidRDefault="008B3316" w:rsidP="00990EEA">
            <w:pPr>
              <w:ind w:firstLine="360"/>
              <w:jc w:val="both"/>
              <w:rPr>
                <w:rFonts w:ascii="Times New Roman" w:eastAsia="Times New Roman" w:hAnsi="Times New Roman" w:cs="Times New Roman"/>
                <w:sz w:val="28"/>
                <w:szCs w:val="28"/>
                <w:lang w:val="ba-RU"/>
              </w:rPr>
            </w:pPr>
          </w:p>
          <w:p w:rsidR="00675024" w:rsidRPr="00990EEA" w:rsidRDefault="00675024" w:rsidP="00990EEA">
            <w:pPr>
              <w:ind w:firstLine="360"/>
              <w:jc w:val="both"/>
              <w:rPr>
                <w:rFonts w:ascii="Times New Roman" w:eastAsia="Times New Roman" w:hAnsi="Times New Roman" w:cs="Times New Roman"/>
                <w:sz w:val="28"/>
                <w:szCs w:val="28"/>
                <w:lang w:val="ba-RU"/>
              </w:rPr>
            </w:pPr>
          </w:p>
          <w:p w:rsidR="008B3316" w:rsidRPr="00990EEA" w:rsidRDefault="008B3316" w:rsidP="00990EEA">
            <w:pPr>
              <w:ind w:firstLine="360"/>
              <w:jc w:val="center"/>
              <w:rPr>
                <w:rFonts w:ascii="Times New Roman" w:eastAsia="Times New Roman" w:hAnsi="Times New Roman" w:cs="Times New Roman"/>
                <w:b/>
                <w:color w:val="0D0D0D"/>
                <w:sz w:val="28"/>
                <w:szCs w:val="28"/>
                <w:lang w:val="ba-RU"/>
              </w:rPr>
            </w:pPr>
            <w:r w:rsidRPr="00990EEA">
              <w:rPr>
                <w:rFonts w:ascii="Times New Roman" w:eastAsia="Times New Roman" w:hAnsi="Times New Roman" w:cs="Times New Roman"/>
                <w:b/>
                <w:sz w:val="28"/>
                <w:szCs w:val="28"/>
                <w:lang w:val="ba-RU"/>
              </w:rPr>
              <w:lastRenderedPageBreak/>
              <w:t xml:space="preserve">Конкурс среди сочинителей этнической </w:t>
            </w:r>
            <w:r w:rsidRPr="00990EEA">
              <w:rPr>
                <w:rFonts w:ascii="Times New Roman" w:eastAsia="Times New Roman" w:hAnsi="Times New Roman" w:cs="Times New Roman"/>
                <w:b/>
                <w:color w:val="0D0D0D"/>
                <w:sz w:val="28"/>
                <w:szCs w:val="28"/>
                <w:lang w:val="ba-RU"/>
              </w:rPr>
              <w:t xml:space="preserve">музыки </w:t>
            </w:r>
            <w:r w:rsidRPr="00990EEA">
              <w:rPr>
                <w:rFonts w:ascii="Times New Roman" w:eastAsia="Times New Roman" w:hAnsi="Times New Roman" w:cs="Times New Roman"/>
                <w:b/>
                <w:color w:val="0D0D0D"/>
                <w:sz w:val="28"/>
                <w:szCs w:val="28"/>
              </w:rPr>
              <w:t>«</w:t>
            </w:r>
            <w:r w:rsidRPr="00990EEA">
              <w:rPr>
                <w:rFonts w:ascii="Times New Roman" w:eastAsia="Times New Roman" w:hAnsi="Times New Roman" w:cs="Times New Roman"/>
                <w:b/>
                <w:color w:val="0D0D0D"/>
                <w:sz w:val="28"/>
                <w:szCs w:val="28"/>
                <w:lang w:val="be-BY"/>
              </w:rPr>
              <w:t>Көмөш сың</w:t>
            </w:r>
            <w:r w:rsidRPr="00990EEA">
              <w:rPr>
                <w:rFonts w:ascii="Times New Roman" w:eastAsia="Times New Roman" w:hAnsi="Times New Roman" w:cs="Times New Roman"/>
                <w:b/>
                <w:color w:val="0D0D0D"/>
                <w:sz w:val="28"/>
                <w:szCs w:val="28"/>
              </w:rPr>
              <w:t>»</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В конкурсе принимают участие к</w:t>
            </w:r>
            <w:r w:rsidRPr="00990EEA">
              <w:rPr>
                <w:rFonts w:ascii="Times New Roman" w:eastAsia="Times New Roman" w:hAnsi="Times New Roman" w:cs="Times New Roman"/>
                <w:sz w:val="28"/>
                <w:szCs w:val="28"/>
                <w:lang w:val="ba-RU"/>
              </w:rPr>
              <w:t>өйсө (</w:t>
            </w:r>
            <w:r w:rsidRPr="00990EEA">
              <w:rPr>
                <w:rFonts w:ascii="Times New Roman" w:eastAsia="Times New Roman" w:hAnsi="Times New Roman" w:cs="Times New Roman"/>
                <w:sz w:val="28"/>
                <w:szCs w:val="28"/>
              </w:rPr>
              <w:t>самодеятельные композиторы,</w:t>
            </w:r>
            <w:r w:rsidRPr="00990EEA">
              <w:rPr>
                <w:rFonts w:ascii="Times New Roman" w:eastAsia="Times New Roman" w:hAnsi="Times New Roman" w:cs="Times New Roman"/>
                <w:sz w:val="28"/>
                <w:szCs w:val="28"/>
                <w:lang w:val="ba-RU"/>
              </w:rPr>
              <w:t xml:space="preserve"> сочинители башкирской этнической музыки</w:t>
            </w:r>
            <w:r w:rsidRPr="00990EEA">
              <w:rPr>
                <w:rFonts w:ascii="Times New Roman" w:eastAsia="Times New Roman" w:hAnsi="Times New Roman" w:cs="Times New Roman"/>
                <w:sz w:val="28"/>
                <w:szCs w:val="28"/>
              </w:rPr>
              <w:t>) в двух номинациях:</w:t>
            </w:r>
          </w:p>
          <w:p w:rsidR="008B3316" w:rsidRPr="00990EEA" w:rsidRDefault="008B3316" w:rsidP="00990EEA">
            <w:pPr>
              <w:ind w:firstLine="426"/>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 инструментальный жанр (произведения для ансамблей, оркестров, этногрупп, дуэтов, трио и т</w:t>
            </w:r>
            <w:r w:rsidRPr="00990EEA">
              <w:rPr>
                <w:rFonts w:ascii="Times New Roman" w:eastAsia="Times New Roman" w:hAnsi="Times New Roman" w:cs="Times New Roman"/>
                <w:sz w:val="28"/>
                <w:szCs w:val="28"/>
                <w:lang w:val="ba-RU"/>
              </w:rPr>
              <w:t>.</w:t>
            </w:r>
            <w:r w:rsidRPr="00990EEA">
              <w:rPr>
                <w:rFonts w:ascii="Times New Roman" w:eastAsia="Times New Roman" w:hAnsi="Times New Roman" w:cs="Times New Roman"/>
                <w:sz w:val="28"/>
                <w:szCs w:val="28"/>
              </w:rPr>
              <w:t>д.);</w:t>
            </w:r>
          </w:p>
          <w:p w:rsidR="008B3316" w:rsidRPr="00990EEA" w:rsidRDefault="008B3316" w:rsidP="00990EEA">
            <w:pPr>
              <w:ind w:firstLine="426"/>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 вокальный жанр (произведения для солистов, дуэтов, трио, квартетов, ансамблей, хоров).</w:t>
            </w:r>
          </w:p>
          <w:p w:rsidR="008B3316" w:rsidRPr="00990EEA" w:rsidRDefault="008B3316" w:rsidP="00990EEA">
            <w:pPr>
              <w:ind w:firstLine="720"/>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val="x-none" w:eastAsia="ru-RU"/>
              </w:rPr>
              <w:t xml:space="preserve">Участники конкурса должны представить на основе башкирской фольклорной музыки 2 разнохарактерных произведения, которые могут исполняться как самим автором, так и другими профессиональными или самодеятельными исполнителями на языке оригинала, в живом исполении. Дополнительными баллами поощряются </w:t>
            </w:r>
            <w:r w:rsidRPr="00990EEA">
              <w:rPr>
                <w:rFonts w:ascii="Times New Roman" w:eastAsia="Times New Roman" w:hAnsi="Times New Roman" w:cs="Times New Roman"/>
                <w:sz w:val="28"/>
                <w:szCs w:val="28"/>
                <w:lang w:eastAsia="ru-RU"/>
              </w:rPr>
              <w:t xml:space="preserve">авторские </w:t>
            </w:r>
            <w:r w:rsidRPr="00990EEA">
              <w:rPr>
                <w:rFonts w:ascii="Times New Roman" w:eastAsia="Times New Roman" w:hAnsi="Times New Roman" w:cs="Times New Roman"/>
                <w:sz w:val="28"/>
                <w:szCs w:val="28"/>
                <w:lang w:val="x-none" w:eastAsia="ru-RU"/>
              </w:rPr>
              <w:t>произведения</w:t>
            </w:r>
            <w:r w:rsidRPr="00990EEA">
              <w:rPr>
                <w:rFonts w:ascii="Times New Roman" w:eastAsia="Times New Roman" w:hAnsi="Times New Roman" w:cs="Times New Roman"/>
                <w:sz w:val="28"/>
                <w:szCs w:val="28"/>
                <w:lang w:eastAsia="ru-RU"/>
              </w:rPr>
              <w:t>.</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Отдельно могут оцениваться ансамбли, солисты-инструменталисты (кураисты, думбыристы, кыл-кубызисты, ятагансы, донгорсо, мандалинсы, скрипкасы, гармунсы и др.), руководители ансамблей, аранжировщики.</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lang w:val="be-BY"/>
              </w:rPr>
              <w:t>У</w:t>
            </w:r>
            <w:r w:rsidRPr="00990EEA">
              <w:rPr>
                <w:rFonts w:ascii="Times New Roman" w:eastAsia="Times New Roman" w:hAnsi="Times New Roman" w:cs="Times New Roman"/>
                <w:sz w:val="28"/>
                <w:szCs w:val="28"/>
              </w:rPr>
              <w:t>частники конкурса представляют в оргкомитет нотный материал авторских произведений до 1 июня</w:t>
            </w:r>
            <w:r w:rsidRPr="00990EEA">
              <w:rPr>
                <w:rFonts w:ascii="Times New Roman" w:eastAsia="Times New Roman" w:hAnsi="Times New Roman" w:cs="Times New Roman"/>
                <w:sz w:val="28"/>
                <w:szCs w:val="28"/>
                <w:lang w:val="be-BY"/>
              </w:rPr>
              <w:t xml:space="preserve"> 2018 года</w:t>
            </w:r>
            <w:r w:rsidRPr="00990EEA">
              <w:rPr>
                <w:rFonts w:ascii="Times New Roman" w:eastAsia="Times New Roman" w:hAnsi="Times New Roman" w:cs="Times New Roman"/>
                <w:sz w:val="28"/>
                <w:szCs w:val="28"/>
              </w:rPr>
              <w:t xml:space="preserve">. </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Критерии оценок жюри:</w:t>
            </w:r>
          </w:p>
          <w:p w:rsidR="008B3316" w:rsidRPr="00990EEA" w:rsidRDefault="008B3316" w:rsidP="00990EEA">
            <w:pPr>
              <w:ind w:firstLine="284"/>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w:t>
            </w:r>
            <w:r w:rsidRPr="00990EEA">
              <w:rPr>
                <w:rFonts w:ascii="Times New Roman" w:eastAsia="Times New Roman" w:hAnsi="Times New Roman" w:cs="Times New Roman"/>
                <w:sz w:val="28"/>
                <w:szCs w:val="28"/>
              </w:rPr>
              <w:tab/>
              <w:t>оригинальность мелодического и грамматического языка;</w:t>
            </w:r>
          </w:p>
          <w:p w:rsidR="008B3316" w:rsidRPr="00990EEA" w:rsidRDefault="008B3316" w:rsidP="00990EEA">
            <w:pPr>
              <w:ind w:left="284"/>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w:t>
            </w:r>
            <w:r w:rsidRPr="00990EEA">
              <w:rPr>
                <w:rFonts w:ascii="Times New Roman" w:eastAsia="Times New Roman" w:hAnsi="Times New Roman" w:cs="Times New Roman"/>
                <w:sz w:val="28"/>
                <w:szCs w:val="28"/>
              </w:rPr>
              <w:tab/>
              <w:t>соответствие музыкальной форме и образного строя;</w:t>
            </w:r>
          </w:p>
          <w:p w:rsidR="008B3316" w:rsidRPr="00990EEA" w:rsidRDefault="008B3316" w:rsidP="00990EEA">
            <w:pPr>
              <w:ind w:left="284"/>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w:t>
            </w:r>
            <w:r w:rsidRPr="00990EEA">
              <w:rPr>
                <w:rFonts w:ascii="Times New Roman" w:eastAsia="Times New Roman" w:hAnsi="Times New Roman" w:cs="Times New Roman"/>
                <w:sz w:val="28"/>
                <w:szCs w:val="28"/>
              </w:rPr>
              <w:tab/>
              <w:t>исполнительское мастерство.</w:t>
            </w:r>
          </w:p>
          <w:p w:rsidR="008B3316" w:rsidRPr="00990EEA" w:rsidRDefault="008B3316" w:rsidP="00990EEA">
            <w:pPr>
              <w:ind w:left="284"/>
              <w:jc w:val="both"/>
              <w:rPr>
                <w:rFonts w:ascii="Times New Roman" w:eastAsia="Times New Roman" w:hAnsi="Times New Roman" w:cs="Times New Roman"/>
                <w:sz w:val="28"/>
                <w:szCs w:val="28"/>
              </w:rPr>
            </w:pPr>
          </w:p>
          <w:p w:rsidR="008B3316" w:rsidRPr="00141EA2" w:rsidRDefault="008B3316" w:rsidP="00141EA2">
            <w:pPr>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val="en-US" w:eastAsia="ru-RU"/>
              </w:rPr>
              <w:t>IV</w:t>
            </w:r>
            <w:r>
              <w:rPr>
                <w:rFonts w:ascii="Times New Roman" w:eastAsia="Times New Roman" w:hAnsi="Times New Roman" w:cs="Times New Roman"/>
                <w:b/>
                <w:iCs/>
                <w:sz w:val="28"/>
                <w:szCs w:val="28"/>
                <w:lang w:eastAsia="ru-RU"/>
              </w:rPr>
              <w:t xml:space="preserve">. </w:t>
            </w:r>
            <w:r w:rsidRPr="00990EEA">
              <w:rPr>
                <w:rFonts w:ascii="Times New Roman" w:eastAsia="Times New Roman" w:hAnsi="Times New Roman" w:cs="Times New Roman"/>
                <w:b/>
                <w:iCs/>
                <w:sz w:val="28"/>
                <w:szCs w:val="28"/>
                <w:lang w:eastAsia="ru-RU"/>
              </w:rPr>
              <w:t>Жюри конкурса</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Для грамотной и объективной оценки конкурсов оргкомитет приглашает в качестве жюри и судей авторитетных представителей творческой интеллигенции (ученых-фольклористов, историков, писателей, деятелей культуры и искусства).</w:t>
            </w:r>
          </w:p>
          <w:p w:rsidR="008B3316" w:rsidRPr="00990EEA" w:rsidRDefault="008B3316" w:rsidP="00990EEA">
            <w:pPr>
              <w:ind w:left="284" w:firstLine="424"/>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Решение жюри является окончательным и пересмотре не подлежит.</w:t>
            </w:r>
          </w:p>
          <w:p w:rsidR="008B3316" w:rsidRPr="00990EEA" w:rsidRDefault="008B3316" w:rsidP="00990EEA">
            <w:pPr>
              <w:jc w:val="center"/>
              <w:rPr>
                <w:rFonts w:ascii="Times New Roman" w:eastAsia="Times New Roman" w:hAnsi="Times New Roman" w:cs="Times New Roman"/>
                <w:b/>
                <w:sz w:val="28"/>
                <w:szCs w:val="28"/>
              </w:rPr>
            </w:pPr>
          </w:p>
          <w:p w:rsidR="008B3316" w:rsidRPr="00990EEA" w:rsidRDefault="008B3316" w:rsidP="00141EA2">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Pr="00141EA2">
              <w:rPr>
                <w:rFonts w:ascii="Times New Roman" w:eastAsia="Times New Roman" w:hAnsi="Times New Roman" w:cs="Times New Roman"/>
                <w:b/>
                <w:sz w:val="28"/>
                <w:szCs w:val="28"/>
              </w:rPr>
              <w:t xml:space="preserve">. </w:t>
            </w:r>
            <w:r w:rsidRPr="00990EEA">
              <w:rPr>
                <w:rFonts w:ascii="Times New Roman" w:eastAsia="Times New Roman" w:hAnsi="Times New Roman" w:cs="Times New Roman"/>
                <w:b/>
                <w:sz w:val="28"/>
                <w:szCs w:val="28"/>
              </w:rPr>
              <w:t>Награждение победителей конкурса</w:t>
            </w:r>
          </w:p>
          <w:p w:rsidR="008B3316" w:rsidRPr="00990EEA" w:rsidRDefault="008B3316" w:rsidP="00990EEA">
            <w:pPr>
              <w:ind w:firstLine="708"/>
              <w:jc w:val="both"/>
              <w:rPr>
                <w:rFonts w:ascii="Times New Roman" w:eastAsia="Times New Roman" w:hAnsi="Times New Roman" w:cs="Times New Roman"/>
                <w:sz w:val="28"/>
                <w:szCs w:val="28"/>
                <w:lang w:val="ba-RU"/>
              </w:rPr>
            </w:pPr>
            <w:r w:rsidRPr="00990EEA">
              <w:rPr>
                <w:rFonts w:ascii="Times New Roman" w:eastAsia="Times New Roman" w:hAnsi="Times New Roman" w:cs="Times New Roman"/>
                <w:sz w:val="28"/>
                <w:szCs w:val="28"/>
              </w:rPr>
              <w:t xml:space="preserve">Победители конкурса определяются в каждой номинации. </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Лучшему к</w:t>
            </w:r>
            <w:r w:rsidRPr="00990EEA">
              <w:rPr>
                <w:rFonts w:ascii="Times New Roman" w:eastAsia="Times New Roman" w:hAnsi="Times New Roman" w:cs="Times New Roman"/>
                <w:sz w:val="28"/>
                <w:szCs w:val="28"/>
                <w:lang w:val="ba-RU"/>
              </w:rPr>
              <w:t>өйсө</w:t>
            </w:r>
            <w:r w:rsidRPr="00990EEA">
              <w:rPr>
                <w:rFonts w:ascii="Times New Roman" w:eastAsia="Times New Roman" w:hAnsi="Times New Roman" w:cs="Times New Roman"/>
                <w:sz w:val="28"/>
                <w:szCs w:val="28"/>
              </w:rPr>
              <w:t xml:space="preserve"> </w:t>
            </w:r>
            <w:r w:rsidRPr="00990EEA">
              <w:rPr>
                <w:rFonts w:ascii="Times New Roman" w:eastAsia="Times New Roman" w:hAnsi="Times New Roman" w:cs="Times New Roman"/>
                <w:sz w:val="28"/>
                <w:szCs w:val="28"/>
                <w:lang w:val="ba-RU"/>
              </w:rPr>
              <w:t xml:space="preserve">и сэсэну </w:t>
            </w:r>
            <w:r w:rsidRPr="00990EEA">
              <w:rPr>
                <w:rFonts w:ascii="Times New Roman" w:eastAsia="Times New Roman" w:hAnsi="Times New Roman" w:cs="Times New Roman"/>
                <w:sz w:val="28"/>
                <w:szCs w:val="28"/>
              </w:rPr>
              <w:t>присуждается Гран-при</w:t>
            </w:r>
            <w:r w:rsidRPr="00990EEA">
              <w:rPr>
                <w:rFonts w:ascii="Times New Roman" w:eastAsia="Times New Roman" w:hAnsi="Times New Roman" w:cs="Times New Roman"/>
                <w:sz w:val="28"/>
                <w:szCs w:val="28"/>
                <w:lang w:val="ba-RU"/>
              </w:rPr>
              <w:t>.</w:t>
            </w:r>
            <w:r w:rsidRPr="00990EEA">
              <w:rPr>
                <w:rFonts w:ascii="Times New Roman" w:eastAsia="Times New Roman" w:hAnsi="Times New Roman" w:cs="Times New Roman"/>
                <w:sz w:val="28"/>
                <w:szCs w:val="28"/>
              </w:rPr>
              <w:t xml:space="preserve"> </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Для награждения победителей конкурс</w:t>
            </w:r>
            <w:r w:rsidRPr="00990EEA">
              <w:rPr>
                <w:rFonts w:ascii="Times New Roman" w:eastAsia="Times New Roman" w:hAnsi="Times New Roman" w:cs="Times New Roman"/>
                <w:sz w:val="28"/>
                <w:szCs w:val="28"/>
                <w:lang w:val="ba-RU"/>
              </w:rPr>
              <w:t>ов</w:t>
            </w:r>
            <w:r w:rsidRPr="00990EEA">
              <w:rPr>
                <w:rFonts w:ascii="Times New Roman" w:eastAsia="Times New Roman" w:hAnsi="Times New Roman" w:cs="Times New Roman"/>
                <w:sz w:val="28"/>
                <w:szCs w:val="28"/>
              </w:rPr>
              <w:t xml:space="preserve"> учреждаются:</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 xml:space="preserve">Лауреат </w:t>
            </w:r>
            <w:r w:rsidRPr="00990EEA">
              <w:rPr>
                <w:rFonts w:ascii="Times New Roman" w:eastAsia="Times New Roman" w:hAnsi="Times New Roman" w:cs="Times New Roman"/>
                <w:sz w:val="28"/>
                <w:szCs w:val="28"/>
                <w:lang w:val="en-US"/>
              </w:rPr>
              <w:t>I</w:t>
            </w:r>
            <w:r w:rsidRPr="00990EEA">
              <w:rPr>
                <w:rFonts w:ascii="Times New Roman" w:eastAsia="Times New Roman" w:hAnsi="Times New Roman" w:cs="Times New Roman"/>
                <w:sz w:val="28"/>
                <w:szCs w:val="28"/>
              </w:rPr>
              <w:t xml:space="preserve"> степени;</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 xml:space="preserve">Лауреат </w:t>
            </w:r>
            <w:r w:rsidRPr="00990EEA">
              <w:rPr>
                <w:rFonts w:ascii="Times New Roman" w:eastAsia="Times New Roman" w:hAnsi="Times New Roman" w:cs="Times New Roman"/>
                <w:sz w:val="28"/>
                <w:szCs w:val="28"/>
                <w:lang w:val="en-US"/>
              </w:rPr>
              <w:t>II</w:t>
            </w:r>
            <w:r w:rsidRPr="00990EEA">
              <w:rPr>
                <w:rFonts w:ascii="Times New Roman" w:eastAsia="Times New Roman" w:hAnsi="Times New Roman" w:cs="Times New Roman"/>
                <w:sz w:val="28"/>
                <w:szCs w:val="28"/>
              </w:rPr>
              <w:t xml:space="preserve"> степени;</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 xml:space="preserve">Лауреат </w:t>
            </w:r>
            <w:r w:rsidRPr="00990EEA">
              <w:rPr>
                <w:rFonts w:ascii="Times New Roman" w:eastAsia="Times New Roman" w:hAnsi="Times New Roman" w:cs="Times New Roman"/>
                <w:sz w:val="28"/>
                <w:szCs w:val="28"/>
                <w:lang w:val="en-US"/>
              </w:rPr>
              <w:t>III</w:t>
            </w:r>
            <w:r w:rsidRPr="00990EEA">
              <w:rPr>
                <w:rFonts w:ascii="Times New Roman" w:eastAsia="Times New Roman" w:hAnsi="Times New Roman" w:cs="Times New Roman"/>
                <w:sz w:val="28"/>
                <w:szCs w:val="28"/>
              </w:rPr>
              <w:t xml:space="preserve"> степени.</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Оргкомитет имеет право учреждать поощрительные призы по отдельным номинациям и исполнителям.</w:t>
            </w:r>
          </w:p>
          <w:p w:rsidR="008B3316" w:rsidRPr="00990EEA" w:rsidRDefault="008B3316" w:rsidP="00990EEA">
            <w:pPr>
              <w:jc w:val="both"/>
              <w:rPr>
                <w:rFonts w:ascii="Times New Roman" w:eastAsia="Times New Roman" w:hAnsi="Times New Roman" w:cs="Times New Roman"/>
                <w:sz w:val="28"/>
                <w:szCs w:val="28"/>
              </w:rPr>
            </w:pPr>
          </w:p>
          <w:p w:rsidR="008B3316" w:rsidRPr="00990EEA" w:rsidRDefault="008B3316" w:rsidP="00141EA2">
            <w:pPr>
              <w:keepNext/>
              <w:ind w:left="1080"/>
              <w:jc w:val="center"/>
              <w:outlineLvl w:val="0"/>
              <w:rPr>
                <w:rFonts w:ascii="Times New Roman" w:eastAsia="Times New Roman" w:hAnsi="Times New Roman" w:cs="Times New Roman"/>
                <w:b/>
                <w:sz w:val="28"/>
                <w:szCs w:val="28"/>
                <w:lang w:val="x-none" w:eastAsia="ru-RU"/>
              </w:rPr>
            </w:pPr>
            <w:r>
              <w:rPr>
                <w:rFonts w:ascii="Times New Roman" w:eastAsia="Times New Roman" w:hAnsi="Times New Roman" w:cs="Times New Roman"/>
                <w:b/>
                <w:sz w:val="28"/>
                <w:szCs w:val="28"/>
                <w:lang w:val="en-US" w:eastAsia="ru-RU"/>
              </w:rPr>
              <w:t>VI</w:t>
            </w:r>
            <w:r w:rsidRPr="00141EA2">
              <w:rPr>
                <w:rFonts w:ascii="Times New Roman" w:eastAsia="Times New Roman" w:hAnsi="Times New Roman" w:cs="Times New Roman"/>
                <w:b/>
                <w:sz w:val="28"/>
                <w:szCs w:val="28"/>
                <w:lang w:eastAsia="ru-RU"/>
              </w:rPr>
              <w:t xml:space="preserve">. </w:t>
            </w:r>
            <w:r w:rsidRPr="00990EEA">
              <w:rPr>
                <w:rFonts w:ascii="Times New Roman" w:eastAsia="Times New Roman" w:hAnsi="Times New Roman" w:cs="Times New Roman"/>
                <w:b/>
                <w:sz w:val="28"/>
                <w:szCs w:val="28"/>
                <w:lang w:val="x-none" w:eastAsia="ru-RU"/>
              </w:rPr>
              <w:t>Финансирование конкурса</w:t>
            </w:r>
          </w:p>
          <w:p w:rsidR="008B3316" w:rsidRPr="00990EEA" w:rsidRDefault="008B3316" w:rsidP="00990EEA">
            <w:pPr>
              <w:ind w:firstLine="708"/>
              <w:jc w:val="both"/>
              <w:rPr>
                <w:rFonts w:ascii="Times New Roman" w:eastAsia="Calibri" w:hAnsi="Times New Roman" w:cs="Times New Roman"/>
                <w:sz w:val="28"/>
                <w:szCs w:val="28"/>
                <w:lang w:eastAsia="ru-RU"/>
              </w:rPr>
            </w:pPr>
            <w:r w:rsidRPr="00990EEA">
              <w:rPr>
                <w:rFonts w:ascii="Times New Roman" w:eastAsia="Calibri" w:hAnsi="Times New Roman" w:cs="Times New Roman"/>
                <w:sz w:val="28"/>
                <w:szCs w:val="28"/>
                <w:lang w:eastAsia="ru-RU"/>
              </w:rPr>
              <w:t xml:space="preserve">Финансовое обеспечение </w:t>
            </w:r>
            <w:r w:rsidRPr="00990EEA">
              <w:rPr>
                <w:rFonts w:ascii="Times New Roman" w:eastAsia="Calibri" w:hAnsi="Times New Roman" w:cs="Times New Roman"/>
                <w:sz w:val="28"/>
                <w:szCs w:val="28"/>
                <w:lang w:val="ba-RU" w:eastAsia="ru-RU"/>
              </w:rPr>
              <w:t xml:space="preserve">конкурса </w:t>
            </w:r>
            <w:r w:rsidRPr="00990EEA">
              <w:rPr>
                <w:rFonts w:ascii="Times New Roman" w:eastAsia="Calibri" w:hAnsi="Times New Roman" w:cs="Times New Roman"/>
                <w:sz w:val="28"/>
                <w:szCs w:val="28"/>
                <w:lang w:eastAsia="ru-RU"/>
              </w:rPr>
              <w:t>осуществляется за счет сре</w:t>
            </w:r>
            <w:proofErr w:type="gramStart"/>
            <w:r w:rsidRPr="00990EEA">
              <w:rPr>
                <w:rFonts w:ascii="Times New Roman" w:eastAsia="Calibri" w:hAnsi="Times New Roman" w:cs="Times New Roman"/>
                <w:sz w:val="28"/>
                <w:szCs w:val="28"/>
                <w:lang w:eastAsia="ru-RU"/>
              </w:rPr>
              <w:t>дств</w:t>
            </w:r>
            <w:r w:rsidRPr="00990EEA">
              <w:rPr>
                <w:rFonts w:ascii="Times New Roman" w:eastAsia="Calibri" w:hAnsi="Times New Roman" w:cs="Times New Roman"/>
                <w:sz w:val="28"/>
                <w:szCs w:val="28"/>
                <w:lang w:val="ba-RU" w:eastAsia="ru-RU"/>
              </w:rPr>
              <w:t xml:space="preserve"> </w:t>
            </w:r>
            <w:r w:rsidRPr="00990EEA">
              <w:rPr>
                <w:rFonts w:ascii="Times New Roman" w:eastAsia="Calibri" w:hAnsi="Times New Roman" w:cs="Times New Roman"/>
                <w:sz w:val="28"/>
                <w:szCs w:val="28"/>
                <w:lang w:eastAsia="ru-RU"/>
              </w:rPr>
              <w:t>сп</w:t>
            </w:r>
            <w:proofErr w:type="gramEnd"/>
            <w:r w:rsidRPr="00990EEA">
              <w:rPr>
                <w:rFonts w:ascii="Times New Roman" w:eastAsia="Calibri" w:hAnsi="Times New Roman" w:cs="Times New Roman"/>
                <w:sz w:val="28"/>
                <w:szCs w:val="28"/>
                <w:lang w:eastAsia="ru-RU"/>
              </w:rPr>
              <w:t xml:space="preserve">онсоров, Администрации муниципального района </w:t>
            </w:r>
            <w:r w:rsidRPr="00990EEA">
              <w:rPr>
                <w:rFonts w:ascii="Times New Roman" w:eastAsia="Calibri" w:hAnsi="Times New Roman" w:cs="Times New Roman"/>
                <w:sz w:val="28"/>
                <w:szCs w:val="28"/>
                <w:lang w:val="ba-RU" w:eastAsia="ru-RU"/>
              </w:rPr>
              <w:t>Абзелилов</w:t>
            </w:r>
            <w:r w:rsidRPr="00990EEA">
              <w:rPr>
                <w:rFonts w:ascii="Times New Roman" w:eastAsia="Calibri" w:hAnsi="Times New Roman" w:cs="Times New Roman"/>
                <w:sz w:val="28"/>
                <w:szCs w:val="28"/>
                <w:lang w:eastAsia="ru-RU"/>
              </w:rPr>
              <w:t>ский район Республики Башкортостан.</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 xml:space="preserve">Расходы по командированию участников фестиваля (проезд, питание, </w:t>
            </w:r>
            <w:r w:rsidRPr="00990EEA">
              <w:rPr>
                <w:rFonts w:ascii="Times New Roman" w:eastAsia="Times New Roman" w:hAnsi="Times New Roman" w:cs="Times New Roman"/>
                <w:sz w:val="28"/>
                <w:szCs w:val="28"/>
              </w:rPr>
              <w:lastRenderedPageBreak/>
              <w:t>проживание, медицинская страховка) обеспечивают командирующие организации.</w:t>
            </w:r>
          </w:p>
          <w:p w:rsidR="008B3316" w:rsidRPr="00990EEA" w:rsidRDefault="008B3316" w:rsidP="00990EEA">
            <w:pPr>
              <w:ind w:firstLine="708"/>
              <w:jc w:val="both"/>
              <w:rPr>
                <w:rFonts w:ascii="Times New Roman" w:eastAsia="Times New Roman" w:hAnsi="Times New Roman" w:cs="Times New Roman"/>
                <w:sz w:val="28"/>
                <w:szCs w:val="28"/>
              </w:rPr>
            </w:pPr>
            <w:r w:rsidRPr="00990EEA">
              <w:rPr>
                <w:rFonts w:ascii="Times New Roman" w:eastAsia="Times New Roman" w:hAnsi="Times New Roman" w:cs="Times New Roman"/>
                <w:sz w:val="28"/>
                <w:szCs w:val="28"/>
              </w:rPr>
              <w:t>Заявки подаются до 5 июня 2018 года по утвержденной форме (Приложение 1).</w:t>
            </w:r>
          </w:p>
          <w:p w:rsidR="008B3316" w:rsidRPr="00990EEA" w:rsidRDefault="008B3316" w:rsidP="00990EEA">
            <w:pPr>
              <w:ind w:right="175" w:firstLine="708"/>
              <w:jc w:val="both"/>
              <w:rPr>
                <w:rFonts w:ascii="Times New Roman" w:eastAsia="Times New Roman" w:hAnsi="Times New Roman" w:cs="Times New Roman"/>
                <w:sz w:val="28"/>
                <w:szCs w:val="28"/>
              </w:rPr>
            </w:pPr>
          </w:p>
          <w:p w:rsidR="008B3316" w:rsidRPr="00990EEA" w:rsidRDefault="008B3316" w:rsidP="00141EA2">
            <w:pPr>
              <w:tabs>
                <w:tab w:val="left" w:pos="0"/>
              </w:tabs>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VII</w:t>
            </w:r>
            <w:r w:rsidRPr="00141EA2">
              <w:rPr>
                <w:rFonts w:ascii="Times New Roman" w:eastAsia="Times New Roman" w:hAnsi="Times New Roman" w:cs="Times New Roman"/>
                <w:b/>
                <w:sz w:val="28"/>
                <w:szCs w:val="28"/>
                <w:lang w:eastAsia="ru-RU"/>
              </w:rPr>
              <w:t xml:space="preserve">. </w:t>
            </w:r>
            <w:r w:rsidRPr="00990EEA">
              <w:rPr>
                <w:rFonts w:ascii="Times New Roman" w:eastAsia="Times New Roman" w:hAnsi="Times New Roman" w:cs="Times New Roman"/>
                <w:b/>
                <w:sz w:val="28"/>
                <w:szCs w:val="28"/>
                <w:lang w:eastAsia="ru-RU"/>
              </w:rPr>
              <w:t>Адрес оргкомитета</w:t>
            </w:r>
          </w:p>
          <w:p w:rsidR="008B3316" w:rsidRPr="00990EEA" w:rsidRDefault="008B3316" w:rsidP="00990EEA">
            <w:pPr>
              <w:ind w:firstLine="708"/>
              <w:jc w:val="both"/>
              <w:rPr>
                <w:rFonts w:ascii="Times New Roman" w:eastAsia="Calibri" w:hAnsi="Times New Roman" w:cs="Times New Roman"/>
                <w:sz w:val="20"/>
                <w:szCs w:val="20"/>
                <w:lang w:eastAsia="ru-RU"/>
              </w:rPr>
            </w:pPr>
            <w:r w:rsidRPr="00990EEA">
              <w:rPr>
                <w:rFonts w:ascii="Times New Roman" w:eastAsia="Calibri" w:hAnsi="Times New Roman" w:cs="Times New Roman"/>
                <w:sz w:val="28"/>
                <w:szCs w:val="28"/>
                <w:lang w:val="ba-RU" w:eastAsia="ru-RU"/>
              </w:rPr>
              <w:t>Адрес оргкомитета:</w:t>
            </w:r>
            <w:r w:rsidRPr="00990EEA">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450103, г"/>
              </w:smartTagPr>
              <w:r w:rsidRPr="00990EEA">
                <w:rPr>
                  <w:rFonts w:ascii="Times New Roman" w:eastAsia="Calibri" w:hAnsi="Times New Roman" w:cs="Times New Roman"/>
                  <w:sz w:val="28"/>
                  <w:szCs w:val="28"/>
                  <w:lang w:eastAsia="ru-RU"/>
                </w:rPr>
                <w:t>450103, г</w:t>
              </w:r>
            </w:smartTag>
            <w:r w:rsidRPr="00990EEA">
              <w:rPr>
                <w:rFonts w:ascii="Times New Roman" w:eastAsia="Calibri" w:hAnsi="Times New Roman" w:cs="Times New Roman"/>
                <w:sz w:val="28"/>
                <w:szCs w:val="28"/>
                <w:lang w:eastAsia="ru-RU"/>
              </w:rPr>
              <w:t xml:space="preserve">. Уфа, ул. Зайнаб Биишевой 17/2, Республиканский центр народного творчества; телефоны для справок и приема заявок: тел. 8 (347) 2896550 </w:t>
            </w:r>
            <w:r w:rsidRPr="00990EEA">
              <w:rPr>
                <w:rFonts w:ascii="Times New Roman" w:eastAsia="Calibri" w:hAnsi="Times New Roman" w:cs="Times New Roman"/>
                <w:sz w:val="28"/>
                <w:szCs w:val="28"/>
                <w:lang w:val="en-US" w:eastAsia="ru-RU"/>
              </w:rPr>
              <w:t>e</w:t>
            </w:r>
            <w:r w:rsidRPr="00990EEA">
              <w:rPr>
                <w:rFonts w:ascii="Times New Roman" w:eastAsia="Calibri" w:hAnsi="Times New Roman" w:cs="Times New Roman"/>
                <w:sz w:val="28"/>
                <w:szCs w:val="28"/>
                <w:lang w:eastAsia="ru-RU"/>
              </w:rPr>
              <w:t>-</w:t>
            </w:r>
            <w:r w:rsidRPr="00990EEA">
              <w:rPr>
                <w:rFonts w:ascii="Times New Roman" w:eastAsia="Calibri" w:hAnsi="Times New Roman" w:cs="Times New Roman"/>
                <w:sz w:val="28"/>
                <w:szCs w:val="28"/>
                <w:lang w:val="en-US" w:eastAsia="ru-RU"/>
              </w:rPr>
              <w:t>mail</w:t>
            </w:r>
            <w:r w:rsidRPr="00990EEA">
              <w:rPr>
                <w:rFonts w:ascii="Times New Roman" w:eastAsia="Calibri" w:hAnsi="Times New Roman" w:cs="Times New Roman"/>
                <w:sz w:val="28"/>
                <w:szCs w:val="28"/>
                <w:lang w:eastAsia="ru-RU"/>
              </w:rPr>
              <w:t xml:space="preserve">: </w:t>
            </w:r>
            <w:hyperlink r:id="rId12" w:history="1">
              <w:r w:rsidRPr="00990EEA">
                <w:rPr>
                  <w:rFonts w:ascii="Times New Roman" w:eastAsia="Calibri" w:hAnsi="Times New Roman" w:cs="Times New Roman"/>
                  <w:color w:val="000080"/>
                  <w:sz w:val="28"/>
                  <w:szCs w:val="28"/>
                  <w:u w:val="single"/>
                  <w:lang w:val="en-US" w:eastAsia="ru-RU"/>
                </w:rPr>
                <w:t>gukrcnt</w:t>
              </w:r>
              <w:r w:rsidRPr="00990EEA">
                <w:rPr>
                  <w:rFonts w:ascii="Times New Roman" w:eastAsia="Calibri" w:hAnsi="Times New Roman" w:cs="Times New Roman"/>
                  <w:color w:val="000080"/>
                  <w:sz w:val="28"/>
                  <w:szCs w:val="28"/>
                  <w:u w:val="single"/>
                  <w:lang w:eastAsia="ru-RU"/>
                </w:rPr>
                <w:t>@</w:t>
              </w:r>
              <w:r w:rsidRPr="00990EEA">
                <w:rPr>
                  <w:rFonts w:ascii="Times New Roman" w:eastAsia="Calibri" w:hAnsi="Times New Roman" w:cs="Times New Roman"/>
                  <w:color w:val="000080"/>
                  <w:sz w:val="28"/>
                  <w:szCs w:val="28"/>
                  <w:u w:val="single"/>
                  <w:lang w:val="en-US" w:eastAsia="ru-RU"/>
                </w:rPr>
                <w:t>mail</w:t>
              </w:r>
              <w:r w:rsidRPr="00990EEA">
                <w:rPr>
                  <w:rFonts w:ascii="Times New Roman" w:eastAsia="Calibri" w:hAnsi="Times New Roman" w:cs="Times New Roman"/>
                  <w:color w:val="000080"/>
                  <w:sz w:val="28"/>
                  <w:szCs w:val="28"/>
                  <w:u w:val="single"/>
                  <w:lang w:eastAsia="ru-RU"/>
                </w:rPr>
                <w:t>.</w:t>
              </w:r>
              <w:r w:rsidRPr="00990EEA">
                <w:rPr>
                  <w:rFonts w:ascii="Times New Roman" w:eastAsia="Calibri" w:hAnsi="Times New Roman" w:cs="Times New Roman"/>
                  <w:color w:val="000080"/>
                  <w:sz w:val="28"/>
                  <w:szCs w:val="28"/>
                  <w:u w:val="single"/>
                  <w:lang w:val="en-US" w:eastAsia="ru-RU"/>
                </w:rPr>
                <w:t>ru</w:t>
              </w:r>
            </w:hyperlink>
            <w:r w:rsidRPr="00990EEA">
              <w:rPr>
                <w:rFonts w:ascii="Times New Roman" w:eastAsia="Calibri" w:hAnsi="Times New Roman" w:cs="Times New Roman"/>
                <w:sz w:val="28"/>
                <w:szCs w:val="28"/>
                <w:lang w:eastAsia="ru-RU"/>
              </w:rPr>
              <w:t>. - координатор фестиваля Баймурзина Гульгина Валитовна.</w:t>
            </w:r>
          </w:p>
          <w:p w:rsidR="008B3316" w:rsidRPr="00990EEA" w:rsidRDefault="008B3316" w:rsidP="00990EEA">
            <w:pPr>
              <w:rPr>
                <w:rFonts w:ascii="Times New Roman" w:eastAsia="Times New Roman" w:hAnsi="Times New Roman" w:cs="Times New Roman"/>
                <w:b/>
                <w:sz w:val="28"/>
                <w:szCs w:val="28"/>
                <w:u w:val="single"/>
                <w:lang w:val="ba-RU"/>
              </w:rPr>
            </w:pPr>
          </w:p>
          <w:p w:rsidR="008B3316" w:rsidRPr="00990EEA" w:rsidRDefault="008B3316" w:rsidP="00990EEA">
            <w:pPr>
              <w:rPr>
                <w:rFonts w:ascii="Times New Roman" w:eastAsia="Times New Roman" w:hAnsi="Times New Roman" w:cs="Times New Roman"/>
                <w:b/>
                <w:sz w:val="28"/>
                <w:szCs w:val="28"/>
                <w:u w:val="single"/>
              </w:rPr>
            </w:pPr>
            <w:r w:rsidRPr="00990EEA">
              <w:rPr>
                <w:rFonts w:ascii="Times New Roman" w:eastAsia="Times New Roman" w:hAnsi="Times New Roman" w:cs="Times New Roman"/>
                <w:b/>
                <w:sz w:val="28"/>
                <w:szCs w:val="28"/>
                <w:u w:val="single"/>
              </w:rPr>
              <w:t>Форма заявки: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933"/>
              <w:gridCol w:w="1260"/>
              <w:gridCol w:w="1440"/>
              <w:gridCol w:w="1095"/>
              <w:gridCol w:w="1198"/>
              <w:gridCol w:w="1728"/>
            </w:tblGrid>
            <w:tr w:rsidR="008B3316" w:rsidRPr="00990EEA" w:rsidTr="00EF7918">
              <w:tc>
                <w:tcPr>
                  <w:tcW w:w="959"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rPr>
                      <w:rFonts w:ascii="Times New Roman" w:eastAsia="Times New Roman" w:hAnsi="Times New Roman" w:cs="Times New Roman"/>
                      <w:sz w:val="24"/>
                      <w:szCs w:val="24"/>
                    </w:rPr>
                  </w:pPr>
                  <w:r w:rsidRPr="00990EEA">
                    <w:rPr>
                      <w:rFonts w:ascii="Times New Roman" w:eastAsia="Times New Roman" w:hAnsi="Times New Roman" w:cs="Times New Roman"/>
                      <w:sz w:val="24"/>
                      <w:szCs w:val="24"/>
                    </w:rPr>
                    <w:t>Ф.И.О.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rPr>
                      <w:rFonts w:ascii="Times New Roman" w:eastAsia="Times New Roman" w:hAnsi="Times New Roman" w:cs="Times New Roman"/>
                      <w:sz w:val="24"/>
                      <w:szCs w:val="24"/>
                    </w:rPr>
                  </w:pPr>
                  <w:r w:rsidRPr="00990EEA">
                    <w:rPr>
                      <w:rFonts w:ascii="Times New Roman" w:eastAsia="Times New Roman" w:hAnsi="Times New Roman" w:cs="Times New Roman"/>
                      <w:sz w:val="24"/>
                      <w:szCs w:val="24"/>
                    </w:rPr>
                    <w:t>Репертуар</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rPr>
                      <w:rFonts w:ascii="Times New Roman" w:eastAsia="Times New Roman" w:hAnsi="Times New Roman" w:cs="Times New Roman"/>
                      <w:sz w:val="24"/>
                      <w:szCs w:val="24"/>
                    </w:rPr>
                  </w:pPr>
                  <w:r w:rsidRPr="00990EEA">
                    <w:rPr>
                      <w:rFonts w:ascii="Times New Roman" w:eastAsia="Times New Roman" w:hAnsi="Times New Roman" w:cs="Times New Roman"/>
                      <w:sz w:val="24"/>
                      <w:szCs w:val="24"/>
                    </w:rPr>
                    <w:t>Дата рождения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rPr>
                      <w:rFonts w:ascii="Times New Roman" w:eastAsia="Times New Roman" w:hAnsi="Times New Roman" w:cs="Times New Roman"/>
                      <w:sz w:val="24"/>
                      <w:szCs w:val="24"/>
                    </w:rPr>
                  </w:pPr>
                  <w:r w:rsidRPr="00990EEA">
                    <w:rPr>
                      <w:rFonts w:ascii="Times New Roman" w:eastAsia="Times New Roman" w:hAnsi="Times New Roman" w:cs="Times New Roman"/>
                      <w:sz w:val="24"/>
                      <w:szCs w:val="24"/>
                    </w:rPr>
                    <w:t>Место учебы или работы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rPr>
                      <w:rFonts w:ascii="Times New Roman" w:eastAsia="Times New Roman" w:hAnsi="Times New Roman" w:cs="Times New Roman"/>
                      <w:sz w:val="24"/>
                      <w:szCs w:val="24"/>
                      <w:lang w:val="ba-RU"/>
                    </w:rPr>
                  </w:pPr>
                  <w:r w:rsidRPr="00990EEA">
                    <w:rPr>
                      <w:rFonts w:ascii="Times New Roman" w:eastAsia="Times New Roman" w:hAnsi="Times New Roman" w:cs="Times New Roman"/>
                      <w:sz w:val="24"/>
                      <w:szCs w:val="24"/>
                    </w:rPr>
                    <w:t>От какой органи</w:t>
                  </w:r>
                </w:p>
                <w:p w:rsidR="008B3316" w:rsidRPr="00990EEA" w:rsidRDefault="008B3316" w:rsidP="00990EEA">
                  <w:pPr>
                    <w:rPr>
                      <w:rFonts w:ascii="Times New Roman" w:eastAsia="Times New Roman" w:hAnsi="Times New Roman" w:cs="Times New Roman"/>
                      <w:sz w:val="24"/>
                      <w:szCs w:val="24"/>
                      <w:lang w:val="ba-RU"/>
                    </w:rPr>
                  </w:pPr>
                  <w:r w:rsidRPr="00990EEA">
                    <w:rPr>
                      <w:rFonts w:ascii="Times New Roman" w:eastAsia="Times New Roman" w:hAnsi="Times New Roman" w:cs="Times New Roman"/>
                      <w:sz w:val="24"/>
                      <w:szCs w:val="24"/>
                    </w:rPr>
                    <w:t>зации направляется</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rPr>
                      <w:rFonts w:ascii="Times New Roman" w:eastAsia="Times New Roman" w:hAnsi="Times New Roman" w:cs="Times New Roman"/>
                      <w:sz w:val="24"/>
                      <w:szCs w:val="24"/>
                      <w:lang w:val="ba-RU"/>
                    </w:rPr>
                  </w:pPr>
                  <w:r w:rsidRPr="00990EEA">
                    <w:rPr>
                      <w:rFonts w:ascii="Times New Roman" w:eastAsia="Times New Roman" w:hAnsi="Times New Roman" w:cs="Times New Roman"/>
                      <w:sz w:val="24"/>
                      <w:szCs w:val="24"/>
                    </w:rPr>
                    <w:t>Образо</w:t>
                  </w:r>
                </w:p>
                <w:p w:rsidR="008B3316" w:rsidRPr="00990EEA" w:rsidRDefault="008B3316" w:rsidP="00990EEA">
                  <w:pPr>
                    <w:rPr>
                      <w:rFonts w:ascii="Times New Roman" w:eastAsia="Times New Roman" w:hAnsi="Times New Roman" w:cs="Times New Roman"/>
                      <w:sz w:val="24"/>
                      <w:szCs w:val="24"/>
                    </w:rPr>
                  </w:pPr>
                  <w:r w:rsidRPr="00990EEA">
                    <w:rPr>
                      <w:rFonts w:ascii="Times New Roman" w:eastAsia="Times New Roman" w:hAnsi="Times New Roman" w:cs="Times New Roman"/>
                      <w:sz w:val="24"/>
                      <w:szCs w:val="24"/>
                    </w:rPr>
                    <w:t>вание</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rPr>
                      <w:rFonts w:ascii="Times New Roman" w:eastAsia="Times New Roman" w:hAnsi="Times New Roman" w:cs="Times New Roman"/>
                      <w:sz w:val="24"/>
                      <w:szCs w:val="24"/>
                    </w:rPr>
                  </w:pPr>
                  <w:r w:rsidRPr="00990EEA">
                    <w:rPr>
                      <w:rFonts w:ascii="Times New Roman" w:eastAsia="Times New Roman" w:hAnsi="Times New Roman" w:cs="Times New Roman"/>
                      <w:sz w:val="24"/>
                      <w:szCs w:val="24"/>
                    </w:rPr>
                    <w:t>Дом</w:t>
                  </w:r>
                  <w:proofErr w:type="gramStart"/>
                  <w:r w:rsidRPr="00990EEA">
                    <w:rPr>
                      <w:rFonts w:ascii="Times New Roman" w:eastAsia="Times New Roman" w:hAnsi="Times New Roman" w:cs="Times New Roman"/>
                      <w:sz w:val="24"/>
                      <w:szCs w:val="24"/>
                    </w:rPr>
                    <w:t>.</w:t>
                  </w:r>
                  <w:proofErr w:type="gramEnd"/>
                  <w:r w:rsidRPr="00990EEA">
                    <w:rPr>
                      <w:rFonts w:ascii="Times New Roman" w:eastAsia="Times New Roman" w:hAnsi="Times New Roman" w:cs="Times New Roman"/>
                      <w:sz w:val="24"/>
                      <w:szCs w:val="24"/>
                    </w:rPr>
                    <w:t xml:space="preserve"> </w:t>
                  </w:r>
                  <w:proofErr w:type="gramStart"/>
                  <w:r w:rsidRPr="00990EEA">
                    <w:rPr>
                      <w:rFonts w:ascii="Times New Roman" w:eastAsia="Times New Roman" w:hAnsi="Times New Roman" w:cs="Times New Roman"/>
                      <w:sz w:val="24"/>
                      <w:szCs w:val="24"/>
                    </w:rPr>
                    <w:t>а</w:t>
                  </w:r>
                  <w:proofErr w:type="gramEnd"/>
                  <w:r w:rsidRPr="00990EEA">
                    <w:rPr>
                      <w:rFonts w:ascii="Times New Roman" w:eastAsia="Times New Roman" w:hAnsi="Times New Roman" w:cs="Times New Roman"/>
                      <w:sz w:val="24"/>
                      <w:szCs w:val="24"/>
                    </w:rPr>
                    <w:t>дрес, телефон</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rPr>
                      <w:rFonts w:ascii="Times New Roman" w:eastAsia="Times New Roman" w:hAnsi="Times New Roman" w:cs="Times New Roman"/>
                      <w:sz w:val="24"/>
                      <w:szCs w:val="24"/>
                      <w:lang w:val="be-BY"/>
                    </w:rPr>
                  </w:pPr>
                  <w:r w:rsidRPr="00990EEA">
                    <w:rPr>
                      <w:rFonts w:ascii="Times New Roman" w:eastAsia="Times New Roman" w:hAnsi="Times New Roman" w:cs="Times New Roman"/>
                      <w:sz w:val="24"/>
                      <w:szCs w:val="24"/>
                    </w:rPr>
                    <w:t>Паспортные данные, соц. и пенс</w:t>
                  </w:r>
                  <w:proofErr w:type="gramStart"/>
                  <w:r w:rsidRPr="00990EEA">
                    <w:rPr>
                      <w:rFonts w:ascii="Times New Roman" w:eastAsia="Times New Roman" w:hAnsi="Times New Roman" w:cs="Times New Roman"/>
                      <w:sz w:val="24"/>
                      <w:szCs w:val="24"/>
                    </w:rPr>
                    <w:t>.</w:t>
                  </w:r>
                  <w:proofErr w:type="gramEnd"/>
                  <w:r w:rsidRPr="00990EEA">
                    <w:rPr>
                      <w:rFonts w:ascii="Times New Roman" w:eastAsia="Times New Roman" w:hAnsi="Times New Roman" w:cs="Times New Roman"/>
                      <w:sz w:val="24"/>
                      <w:szCs w:val="24"/>
                      <w:lang w:val="be-BY"/>
                    </w:rPr>
                    <w:t xml:space="preserve"> </w:t>
                  </w:r>
                  <w:proofErr w:type="gramStart"/>
                  <w:r w:rsidRPr="00990EEA">
                    <w:rPr>
                      <w:rFonts w:ascii="Times New Roman" w:eastAsia="Times New Roman" w:hAnsi="Times New Roman" w:cs="Times New Roman"/>
                      <w:sz w:val="24"/>
                      <w:szCs w:val="24"/>
                      <w:lang w:val="be-BY"/>
                    </w:rPr>
                    <w:t>н</w:t>
                  </w:r>
                  <w:proofErr w:type="gramEnd"/>
                  <w:r w:rsidRPr="00990EEA">
                    <w:rPr>
                      <w:rFonts w:ascii="Times New Roman" w:eastAsia="Times New Roman" w:hAnsi="Times New Roman" w:cs="Times New Roman"/>
                      <w:sz w:val="24"/>
                      <w:szCs w:val="24"/>
                      <w:lang w:val="be-BY"/>
                    </w:rPr>
                    <w:t>омер</w:t>
                  </w:r>
                </w:p>
              </w:tc>
            </w:tr>
            <w:tr w:rsidR="008B3316" w:rsidRPr="00990EEA" w:rsidTr="00EF7918">
              <w:tc>
                <w:tcPr>
                  <w:tcW w:w="959"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jc w:val="both"/>
                    <w:rPr>
                      <w:rFonts w:ascii="Calibri" w:eastAsia="Times New Roman" w:hAnsi="Calibri" w:cs="Calibr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jc w:val="both"/>
                    <w:rPr>
                      <w:rFonts w:ascii="Calibri" w:eastAsia="Times New Roman" w:hAnsi="Calibri" w:cs="Calibri"/>
                      <w:sz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jc w:val="both"/>
                    <w:rPr>
                      <w:rFonts w:ascii="Calibri" w:eastAsia="Times New Roman" w:hAnsi="Calibri" w:cs="Calibr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jc w:val="both"/>
                    <w:rPr>
                      <w:rFonts w:ascii="Calibri" w:eastAsia="Times New Roman" w:hAnsi="Calibri" w:cs="Calibri"/>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jc w:val="both"/>
                    <w:rPr>
                      <w:rFonts w:ascii="Calibri" w:eastAsia="Times New Roman" w:hAnsi="Calibri" w:cs="Calibri"/>
                      <w:sz w:val="20"/>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jc w:val="both"/>
                    <w:rPr>
                      <w:rFonts w:ascii="Calibri" w:eastAsia="Times New Roman" w:hAnsi="Calibri" w:cs="Calibri"/>
                      <w:sz w:val="20"/>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jc w:val="both"/>
                    <w:rPr>
                      <w:rFonts w:ascii="Calibri" w:eastAsia="Times New Roman" w:hAnsi="Calibri" w:cs="Calibri"/>
                      <w:sz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B3316" w:rsidRPr="00990EEA" w:rsidRDefault="008B3316" w:rsidP="00990EEA">
                  <w:pPr>
                    <w:jc w:val="both"/>
                    <w:rPr>
                      <w:rFonts w:ascii="Calibri" w:eastAsia="Times New Roman" w:hAnsi="Calibri" w:cs="Calibri"/>
                      <w:sz w:val="20"/>
                    </w:rPr>
                  </w:pPr>
                </w:p>
              </w:tc>
            </w:tr>
          </w:tbl>
          <w:p w:rsidR="008B3316" w:rsidRDefault="008B3316" w:rsidP="00C03104">
            <w:pPr>
              <w:rPr>
                <w:rFonts w:ascii="Times New Roman" w:hAnsi="Times New Roman" w:cs="Times New Roman"/>
              </w:rPr>
            </w:pPr>
          </w:p>
          <w:p w:rsidR="007C16D1" w:rsidRDefault="007C16D1" w:rsidP="00C03104">
            <w:pPr>
              <w:rPr>
                <w:rFonts w:ascii="Times New Roman" w:hAnsi="Times New Roman" w:cs="Times New Roman"/>
              </w:rPr>
            </w:pPr>
          </w:p>
          <w:p w:rsidR="007C16D1" w:rsidRDefault="007C16D1" w:rsidP="00C03104">
            <w:pPr>
              <w:rPr>
                <w:rFonts w:ascii="Times New Roman" w:hAnsi="Times New Roman" w:cs="Times New Roman"/>
              </w:rPr>
            </w:pPr>
          </w:p>
          <w:p w:rsidR="007C16D1" w:rsidRDefault="007C16D1" w:rsidP="00C03104">
            <w:pPr>
              <w:rPr>
                <w:rFonts w:ascii="Times New Roman" w:hAnsi="Times New Roman" w:cs="Times New Roman"/>
              </w:rPr>
            </w:pPr>
          </w:p>
        </w:tc>
      </w:tr>
      <w:tr w:rsidR="008B3316" w:rsidTr="00675024">
        <w:tc>
          <w:tcPr>
            <w:tcW w:w="6024" w:type="dxa"/>
          </w:tcPr>
          <w:p w:rsidR="008B3316" w:rsidRDefault="008B3316" w:rsidP="00C03104">
            <w:pPr>
              <w:rPr>
                <w:rFonts w:ascii="Times New Roman" w:hAnsi="Times New Roman" w:cs="Times New Roman"/>
              </w:rPr>
            </w:pPr>
          </w:p>
        </w:tc>
        <w:tc>
          <w:tcPr>
            <w:tcW w:w="4324" w:type="dxa"/>
          </w:tcPr>
          <w:p w:rsidR="008B3316" w:rsidRPr="00F53933" w:rsidRDefault="008B3316" w:rsidP="00F53933">
            <w:pPr>
              <w:rPr>
                <w:rFonts w:ascii="Times New Roman" w:hAnsi="Times New Roman" w:cs="Times New Roman"/>
              </w:rPr>
            </w:pPr>
            <w:r>
              <w:rPr>
                <w:rFonts w:ascii="Times New Roman" w:hAnsi="Times New Roman" w:cs="Times New Roman"/>
              </w:rPr>
              <w:t>Приложение № 4</w:t>
            </w:r>
          </w:p>
          <w:p w:rsidR="008B3316" w:rsidRDefault="008B3316" w:rsidP="00F53933">
            <w:pPr>
              <w:rPr>
                <w:rFonts w:ascii="Times New Roman" w:hAnsi="Times New Roman" w:cs="Times New Roman"/>
              </w:rPr>
            </w:pPr>
          </w:p>
          <w:p w:rsidR="007C16D1" w:rsidRDefault="007C16D1" w:rsidP="00F53933">
            <w:pPr>
              <w:rPr>
                <w:rFonts w:ascii="Times New Roman" w:hAnsi="Times New Roman" w:cs="Times New Roman"/>
              </w:rPr>
            </w:pPr>
          </w:p>
        </w:tc>
      </w:tr>
      <w:tr w:rsidR="008B3316" w:rsidTr="00675024">
        <w:tc>
          <w:tcPr>
            <w:tcW w:w="10348" w:type="dxa"/>
            <w:gridSpan w:val="2"/>
          </w:tcPr>
          <w:p w:rsidR="008B3316" w:rsidRDefault="008B3316" w:rsidP="00990EEA">
            <w:pPr>
              <w:jc w:val="center"/>
              <w:rPr>
                <w:rFonts w:ascii="Times New Roman" w:eastAsia="Times New Roman" w:hAnsi="Times New Roman" w:cs="Times New Roman"/>
                <w:b/>
                <w:sz w:val="28"/>
                <w:szCs w:val="28"/>
                <w:lang w:val="en-US" w:eastAsia="ru-RU"/>
              </w:rPr>
            </w:pPr>
          </w:p>
          <w:p w:rsidR="008B3316" w:rsidRPr="00990EEA" w:rsidRDefault="008B3316" w:rsidP="00990EEA">
            <w:pPr>
              <w:jc w:val="center"/>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t xml:space="preserve">Положение </w:t>
            </w:r>
          </w:p>
          <w:p w:rsidR="008B3316" w:rsidRPr="00990EEA" w:rsidRDefault="008B3316" w:rsidP="00990EEA">
            <w:pPr>
              <w:jc w:val="center"/>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t xml:space="preserve">о Межрегиональном фольклорном празднике </w:t>
            </w:r>
          </w:p>
          <w:p w:rsidR="008B3316" w:rsidRPr="00990EEA" w:rsidRDefault="008B3316" w:rsidP="00990EEA">
            <w:pPr>
              <w:jc w:val="center"/>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t>«</w:t>
            </w:r>
            <w:r w:rsidRPr="00990EEA">
              <w:rPr>
                <w:rFonts w:ascii="Times New Roman" w:eastAsia="Times New Roman" w:hAnsi="Times New Roman" w:cs="Times New Roman"/>
                <w:b/>
                <w:sz w:val="28"/>
                <w:szCs w:val="28"/>
                <w:lang w:val="be-BY" w:eastAsia="ru-RU"/>
              </w:rPr>
              <w:t>Өфө</w:t>
            </w:r>
            <w:r w:rsidRPr="00990EEA">
              <w:rPr>
                <w:rFonts w:ascii="Times New Roman" w:eastAsia="Times New Roman" w:hAnsi="Times New Roman" w:cs="Times New Roman"/>
                <w:b/>
                <w:sz w:val="28"/>
                <w:szCs w:val="28"/>
                <w:lang w:eastAsia="ru-RU"/>
              </w:rPr>
              <w:t xml:space="preserve"> </w:t>
            </w:r>
            <w:proofErr w:type="gramStart"/>
            <w:r w:rsidRPr="00990EEA">
              <w:rPr>
                <w:rFonts w:ascii="Times New Roman" w:eastAsia="Times New Roman" w:hAnsi="Times New Roman" w:cs="Times New Roman"/>
                <w:b/>
                <w:sz w:val="28"/>
                <w:szCs w:val="28"/>
                <w:lang w:eastAsia="ru-RU"/>
              </w:rPr>
              <w:t>йыл</w:t>
            </w:r>
            <w:proofErr w:type="gramEnd"/>
            <w:r w:rsidRPr="00990EEA">
              <w:rPr>
                <w:rFonts w:ascii="Times New Roman" w:eastAsia="Times New Roman" w:hAnsi="Times New Roman" w:cs="Times New Roman"/>
                <w:b/>
                <w:sz w:val="28"/>
                <w:szCs w:val="28"/>
                <w:lang w:val="ba-RU" w:eastAsia="ru-RU"/>
              </w:rPr>
              <w:t>ғ</w:t>
            </w:r>
            <w:r w:rsidRPr="00990EEA">
              <w:rPr>
                <w:rFonts w:ascii="Times New Roman" w:eastAsia="Times New Roman" w:hAnsi="Times New Roman" w:cs="Times New Roman"/>
                <w:b/>
                <w:sz w:val="28"/>
                <w:szCs w:val="28"/>
                <w:lang w:eastAsia="ru-RU"/>
              </w:rPr>
              <w:t>а</w:t>
            </w:r>
            <w:r w:rsidRPr="00990EEA">
              <w:rPr>
                <w:rFonts w:ascii="Times New Roman" w:eastAsia="Times New Roman" w:hAnsi="Times New Roman" w:cs="Times New Roman"/>
                <w:b/>
                <w:sz w:val="28"/>
                <w:szCs w:val="28"/>
                <w:lang w:val="ba-RU" w:eastAsia="ru-RU"/>
              </w:rPr>
              <w:t>һы</w:t>
            </w:r>
            <w:r w:rsidRPr="00990EEA">
              <w:rPr>
                <w:rFonts w:ascii="Times New Roman" w:eastAsia="Times New Roman" w:hAnsi="Times New Roman" w:cs="Times New Roman"/>
                <w:b/>
                <w:sz w:val="28"/>
                <w:szCs w:val="28"/>
                <w:lang w:eastAsia="ru-RU"/>
              </w:rPr>
              <w:t xml:space="preserve"> буйы баш</w:t>
            </w:r>
            <w:r w:rsidRPr="00990EEA">
              <w:rPr>
                <w:rFonts w:ascii="Times New Roman" w:eastAsia="Times New Roman" w:hAnsi="Times New Roman" w:cs="Times New Roman"/>
                <w:b/>
                <w:sz w:val="28"/>
                <w:szCs w:val="28"/>
                <w:lang w:val="ba-RU" w:eastAsia="ru-RU"/>
              </w:rPr>
              <w:t>ҡ</w:t>
            </w:r>
            <w:r w:rsidRPr="00990EEA">
              <w:rPr>
                <w:rFonts w:ascii="Times New Roman" w:eastAsia="Times New Roman" w:hAnsi="Times New Roman" w:cs="Times New Roman"/>
                <w:b/>
                <w:sz w:val="28"/>
                <w:szCs w:val="28"/>
                <w:lang w:eastAsia="ru-RU"/>
              </w:rPr>
              <w:t>орттары йыйыны» - «Башкиры берегов Уфы»</w:t>
            </w:r>
          </w:p>
          <w:p w:rsidR="008B3316" w:rsidRPr="00990EEA" w:rsidRDefault="008B3316" w:rsidP="00990EEA">
            <w:pPr>
              <w:jc w:val="center"/>
              <w:rPr>
                <w:rFonts w:ascii="Times New Roman" w:eastAsia="Times New Roman" w:hAnsi="Times New Roman" w:cs="Times New Roman"/>
                <w:b/>
                <w:sz w:val="28"/>
                <w:szCs w:val="28"/>
                <w:lang w:eastAsia="ru-RU"/>
              </w:rPr>
            </w:pPr>
          </w:p>
          <w:p w:rsidR="008B3316" w:rsidRPr="00990EEA" w:rsidRDefault="008B3316" w:rsidP="00990EEA">
            <w:pPr>
              <w:ind w:firstLine="708"/>
              <w:jc w:val="both"/>
              <w:rPr>
                <w:rFonts w:ascii="Times New Roman" w:eastAsia="Times New Roman" w:hAnsi="Times New Roman" w:cs="Times New Roman"/>
                <w:sz w:val="28"/>
                <w:szCs w:val="28"/>
                <w:lang w:eastAsia="ru-RU"/>
              </w:rPr>
            </w:pPr>
            <w:proofErr w:type="gramStart"/>
            <w:r w:rsidRPr="00990EEA">
              <w:rPr>
                <w:rFonts w:ascii="Times New Roman" w:eastAsia="Times New Roman" w:hAnsi="Times New Roman" w:cs="Times New Roman"/>
                <w:sz w:val="28"/>
                <w:szCs w:val="28"/>
                <w:lang w:eastAsia="ru-RU"/>
              </w:rPr>
              <w:t>Белокатайский район расположен на северо-востоке Республики Башкортостан, граничит с Мечетлинским и Кигинским районами Республики, со Свердловской и Челябинской областями.</w:t>
            </w:r>
            <w:proofErr w:type="gramEnd"/>
            <w:r w:rsidRPr="00990EEA">
              <w:rPr>
                <w:rFonts w:ascii="Times New Roman" w:eastAsia="Times New Roman" w:hAnsi="Times New Roman" w:cs="Times New Roman"/>
                <w:sz w:val="28"/>
                <w:szCs w:val="28"/>
                <w:lang w:eastAsia="ru-RU"/>
              </w:rPr>
              <w:t xml:space="preserve"> В результате миграции башкир </w:t>
            </w:r>
            <w:r w:rsidRPr="00990EEA">
              <w:rPr>
                <w:rFonts w:ascii="Times New Roman" w:eastAsia="Times New Roman" w:hAnsi="Times New Roman" w:cs="Times New Roman"/>
                <w:sz w:val="28"/>
                <w:szCs w:val="28"/>
                <w:lang w:val="en-US" w:eastAsia="ru-RU"/>
              </w:rPr>
              <w:t>XIII</w:t>
            </w:r>
            <w:r w:rsidRPr="00990EEA">
              <w:rPr>
                <w:rFonts w:ascii="Times New Roman" w:eastAsia="Times New Roman" w:hAnsi="Times New Roman" w:cs="Times New Roman"/>
                <w:sz w:val="28"/>
                <w:szCs w:val="28"/>
                <w:lang w:eastAsia="ru-RU"/>
              </w:rPr>
              <w:t xml:space="preserve"> - </w:t>
            </w:r>
            <w:r w:rsidRPr="00990EEA">
              <w:rPr>
                <w:rFonts w:ascii="Times New Roman" w:eastAsia="Times New Roman" w:hAnsi="Times New Roman" w:cs="Times New Roman"/>
                <w:sz w:val="28"/>
                <w:szCs w:val="28"/>
                <w:lang w:val="en-US" w:eastAsia="ru-RU"/>
              </w:rPr>
              <w:t>XVI</w:t>
            </w:r>
            <w:r w:rsidRPr="00990EEA">
              <w:rPr>
                <w:rFonts w:ascii="Times New Roman" w:eastAsia="Times New Roman" w:hAnsi="Times New Roman" w:cs="Times New Roman"/>
                <w:sz w:val="28"/>
                <w:szCs w:val="28"/>
                <w:lang w:eastAsia="ru-RU"/>
              </w:rPr>
              <w:t xml:space="preserve"> веков, часть из них, преимущественно рода балакатай, заселили долину реки Уфа, а так же верховья рек Большой Ик и Малый Ик. В дальнейшем эта местность получила название Балакатайской (Белокатайской) волости. Сейчас это территория Белокатайского района и Нязепетровского района Челябинской области.  Несмотря на территориальные различия, башкир, живущих в пойме р</w:t>
            </w:r>
            <w:proofErr w:type="gramStart"/>
            <w:r w:rsidRPr="00990EEA">
              <w:rPr>
                <w:rFonts w:ascii="Times New Roman" w:eastAsia="Times New Roman" w:hAnsi="Times New Roman" w:cs="Times New Roman"/>
                <w:sz w:val="28"/>
                <w:szCs w:val="28"/>
                <w:lang w:eastAsia="ru-RU"/>
              </w:rPr>
              <w:t>.У</w:t>
            </w:r>
            <w:proofErr w:type="gramEnd"/>
            <w:r w:rsidRPr="00990EEA">
              <w:rPr>
                <w:rFonts w:ascii="Times New Roman" w:eastAsia="Times New Roman" w:hAnsi="Times New Roman" w:cs="Times New Roman"/>
                <w:sz w:val="28"/>
                <w:szCs w:val="28"/>
                <w:lang w:eastAsia="ru-RU"/>
              </w:rPr>
              <w:t>фа, объединяет культура, традиции, уклад жизни.</w:t>
            </w:r>
          </w:p>
          <w:p w:rsidR="008B3316" w:rsidRPr="00990EEA" w:rsidRDefault="008B3316" w:rsidP="00990EEA">
            <w:pPr>
              <w:ind w:firstLine="708"/>
              <w:jc w:val="both"/>
              <w:rPr>
                <w:rFonts w:ascii="Times New Roman" w:eastAsia="Times New Roman" w:hAnsi="Times New Roman" w:cs="Times New Roman"/>
                <w:sz w:val="28"/>
                <w:szCs w:val="28"/>
                <w:lang w:eastAsia="ru-RU"/>
              </w:rPr>
            </w:pPr>
          </w:p>
          <w:p w:rsidR="008B3316" w:rsidRPr="00990EEA" w:rsidRDefault="008B3316" w:rsidP="00990EEA">
            <w:pPr>
              <w:ind w:left="3240"/>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val="en-US" w:eastAsia="ru-RU"/>
              </w:rPr>
              <w:t>I</w:t>
            </w:r>
            <w:r w:rsidRPr="00990EEA">
              <w:rPr>
                <w:rFonts w:ascii="Times New Roman" w:eastAsia="Times New Roman" w:hAnsi="Times New Roman" w:cs="Times New Roman"/>
                <w:b/>
                <w:sz w:val="28"/>
                <w:szCs w:val="28"/>
                <w:lang w:eastAsia="ru-RU"/>
              </w:rPr>
              <w:t>. Организаторы праздника</w:t>
            </w:r>
          </w:p>
          <w:p w:rsidR="008B3316" w:rsidRPr="00990EEA" w:rsidRDefault="008B3316" w:rsidP="007C16D1">
            <w:pPr>
              <w:ind w:left="720"/>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val="ba-RU" w:eastAsia="ru-RU"/>
              </w:rPr>
              <w:t>Министерство культуры Республики Башкортостан</w:t>
            </w:r>
            <w:r w:rsidRPr="00990EEA">
              <w:rPr>
                <w:rFonts w:ascii="Times New Roman" w:eastAsia="Times New Roman" w:hAnsi="Times New Roman" w:cs="Times New Roman"/>
                <w:sz w:val="28"/>
                <w:szCs w:val="28"/>
                <w:lang w:eastAsia="ru-RU"/>
              </w:rPr>
              <w:t>;</w:t>
            </w:r>
          </w:p>
          <w:p w:rsidR="008B3316" w:rsidRPr="00990EEA" w:rsidRDefault="008B3316" w:rsidP="007C16D1">
            <w:pPr>
              <w:ind w:left="720"/>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Академия наук Республики Башкортостан;</w:t>
            </w:r>
          </w:p>
          <w:p w:rsidR="008B3316" w:rsidRPr="00990EEA" w:rsidRDefault="008B3316" w:rsidP="007C16D1">
            <w:pPr>
              <w:ind w:left="720"/>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Управление по делам архивов Республики Башкортостан;</w:t>
            </w:r>
          </w:p>
          <w:p w:rsidR="008B3316" w:rsidRPr="00990EEA" w:rsidRDefault="008B3316" w:rsidP="007C16D1">
            <w:pPr>
              <w:ind w:left="720"/>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lastRenderedPageBreak/>
              <w:t>Республиканский центр народного творчества;</w:t>
            </w:r>
          </w:p>
          <w:p w:rsidR="008B3316" w:rsidRPr="00990EEA" w:rsidRDefault="008B3316" w:rsidP="007C16D1">
            <w:pPr>
              <w:ind w:left="720"/>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Администрация муниципального района Белокатайский район Республики Башкортостан.</w:t>
            </w:r>
          </w:p>
          <w:p w:rsidR="008B3316" w:rsidRPr="00990EEA" w:rsidRDefault="008B3316" w:rsidP="00990EEA">
            <w:pPr>
              <w:jc w:val="both"/>
              <w:rPr>
                <w:rFonts w:ascii="Times New Roman" w:eastAsia="Times New Roman" w:hAnsi="Times New Roman" w:cs="Times New Roman"/>
                <w:sz w:val="28"/>
                <w:szCs w:val="28"/>
                <w:lang w:eastAsia="ru-RU"/>
              </w:rPr>
            </w:pPr>
          </w:p>
          <w:p w:rsidR="008B3316" w:rsidRPr="00990EEA" w:rsidRDefault="008B3316" w:rsidP="00990EEA">
            <w:pPr>
              <w:ind w:left="3240"/>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val="en-US" w:eastAsia="ru-RU"/>
              </w:rPr>
              <w:t>II</w:t>
            </w:r>
            <w:r w:rsidRPr="00990EEA">
              <w:rPr>
                <w:rFonts w:ascii="Times New Roman" w:eastAsia="Times New Roman" w:hAnsi="Times New Roman" w:cs="Times New Roman"/>
                <w:b/>
                <w:sz w:val="28"/>
                <w:szCs w:val="28"/>
                <w:lang w:eastAsia="ru-RU"/>
              </w:rPr>
              <w:t>. Цели и задачи праздника</w:t>
            </w:r>
          </w:p>
          <w:p w:rsidR="008B3316" w:rsidRPr="00990EEA" w:rsidRDefault="008B3316" w:rsidP="00990EEA">
            <w:pPr>
              <w:ind w:firstLine="709"/>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популяризация обычаев башкирского народа;</w:t>
            </w:r>
          </w:p>
          <w:p w:rsidR="008B3316" w:rsidRPr="00990EEA" w:rsidRDefault="008B3316" w:rsidP="00990EEA">
            <w:pPr>
              <w:ind w:firstLine="709"/>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создание платформы для обмена научным и исследовательским опытом, представляющим стартовую площадку для формирования познавательного интереса и дальнейшего изучения истории своего рода, края, Башкортостана, России;</w:t>
            </w:r>
          </w:p>
          <w:p w:rsidR="008B3316" w:rsidRPr="00990EEA" w:rsidRDefault="008B3316" w:rsidP="00990EEA">
            <w:pPr>
              <w:autoSpaceDE w:val="0"/>
              <w:autoSpaceDN w:val="0"/>
              <w:adjustRightInd w:val="0"/>
              <w:ind w:firstLine="709"/>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 повышение информированности участников конференции </w:t>
            </w:r>
            <w:proofErr w:type="gramStart"/>
            <w:r w:rsidRPr="00990EEA">
              <w:rPr>
                <w:rFonts w:ascii="Times New Roman" w:eastAsia="Times New Roman" w:hAnsi="Times New Roman" w:cs="Times New Roman"/>
                <w:sz w:val="28"/>
                <w:szCs w:val="28"/>
                <w:lang w:eastAsia="ru-RU"/>
              </w:rPr>
              <w:t>о</w:t>
            </w:r>
            <w:proofErr w:type="gramEnd"/>
            <w:r w:rsidRPr="00990EEA">
              <w:rPr>
                <w:rFonts w:ascii="Times New Roman" w:eastAsia="Times New Roman" w:hAnsi="Times New Roman" w:cs="Times New Roman"/>
                <w:sz w:val="28"/>
                <w:szCs w:val="28"/>
                <w:lang w:eastAsia="ru-RU"/>
              </w:rPr>
              <w:t xml:space="preserve"> новейших</w:t>
            </w:r>
          </w:p>
          <w:p w:rsidR="008B3316" w:rsidRPr="00990EEA" w:rsidRDefault="008B3316" w:rsidP="00990EEA">
            <w:pPr>
              <w:jc w:val="both"/>
              <w:rPr>
                <w:rFonts w:ascii="Times New Roman" w:eastAsia="Times New Roman" w:hAnsi="Times New Roman" w:cs="Times New Roman"/>
                <w:sz w:val="28"/>
                <w:szCs w:val="28"/>
                <w:lang w:eastAsia="ru-RU"/>
              </w:rPr>
            </w:pPr>
            <w:proofErr w:type="gramStart"/>
            <w:r w:rsidRPr="00990EEA">
              <w:rPr>
                <w:rFonts w:ascii="Times New Roman" w:eastAsia="Times New Roman" w:hAnsi="Times New Roman" w:cs="Times New Roman"/>
                <w:sz w:val="28"/>
                <w:szCs w:val="28"/>
                <w:lang w:eastAsia="ru-RU"/>
              </w:rPr>
              <w:t>достижениях</w:t>
            </w:r>
            <w:proofErr w:type="gramEnd"/>
            <w:r w:rsidRPr="00990EEA">
              <w:rPr>
                <w:rFonts w:ascii="Times New Roman" w:eastAsia="Times New Roman" w:hAnsi="Times New Roman" w:cs="Times New Roman"/>
                <w:sz w:val="28"/>
                <w:szCs w:val="28"/>
                <w:lang w:eastAsia="ru-RU"/>
              </w:rPr>
              <w:t xml:space="preserve"> науки в области истории и культуры башкир, создание условий для развития и проявления научной активности и формирования интеллектуальной культуры детей и молодежи;</w:t>
            </w:r>
          </w:p>
          <w:p w:rsidR="008B3316" w:rsidRPr="00990EEA" w:rsidRDefault="008B3316" w:rsidP="00990EEA">
            <w:pPr>
              <w:ind w:firstLine="709"/>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популяризация национальных видов спорта, здорового образа жизни, создание привлекательной туристической среды;</w:t>
            </w:r>
          </w:p>
          <w:p w:rsidR="008B3316" w:rsidRPr="00990EEA" w:rsidRDefault="008B3316" w:rsidP="00990EEA">
            <w:pPr>
              <w:ind w:firstLine="709"/>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развитие межрегиональных связей.</w:t>
            </w:r>
          </w:p>
          <w:p w:rsidR="008B3316" w:rsidRPr="00F03DB8" w:rsidRDefault="008B3316" w:rsidP="00141EA2">
            <w:pPr>
              <w:rPr>
                <w:rFonts w:ascii="Times New Roman" w:eastAsia="Times New Roman" w:hAnsi="Times New Roman" w:cs="Times New Roman"/>
                <w:sz w:val="28"/>
                <w:szCs w:val="28"/>
                <w:lang w:eastAsia="ru-RU"/>
              </w:rPr>
            </w:pPr>
          </w:p>
          <w:p w:rsidR="008B3316" w:rsidRPr="00990EEA" w:rsidRDefault="008B3316" w:rsidP="00990EEA">
            <w:pPr>
              <w:ind w:left="708"/>
              <w:jc w:val="center"/>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val="en-US" w:eastAsia="ru-RU"/>
              </w:rPr>
              <w:t>III</w:t>
            </w:r>
            <w:r w:rsidRPr="00990EEA">
              <w:rPr>
                <w:rFonts w:ascii="Times New Roman" w:eastAsia="Times New Roman" w:hAnsi="Times New Roman" w:cs="Times New Roman"/>
                <w:b/>
                <w:sz w:val="28"/>
                <w:szCs w:val="28"/>
                <w:lang w:eastAsia="ru-RU"/>
              </w:rPr>
              <w:t>. Условия и порядок проведения праздника</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Межрегиональном фольклорном празднике «</w:t>
            </w:r>
            <w:r w:rsidRPr="00990EEA">
              <w:rPr>
                <w:rFonts w:ascii="Times New Roman" w:eastAsia="Times New Roman" w:hAnsi="Times New Roman" w:cs="Times New Roman"/>
                <w:sz w:val="28"/>
                <w:szCs w:val="28"/>
                <w:lang w:val="be-BY" w:eastAsia="ru-RU"/>
              </w:rPr>
              <w:t>Өфө</w:t>
            </w:r>
            <w:r w:rsidRPr="00990EEA">
              <w:rPr>
                <w:rFonts w:ascii="Times New Roman" w:eastAsia="Times New Roman" w:hAnsi="Times New Roman" w:cs="Times New Roman"/>
                <w:sz w:val="28"/>
                <w:szCs w:val="28"/>
                <w:lang w:eastAsia="ru-RU"/>
              </w:rPr>
              <w:t xml:space="preserve"> </w:t>
            </w:r>
            <w:proofErr w:type="gramStart"/>
            <w:r w:rsidRPr="00990EEA">
              <w:rPr>
                <w:rFonts w:ascii="Times New Roman" w:eastAsia="Times New Roman" w:hAnsi="Times New Roman" w:cs="Times New Roman"/>
                <w:sz w:val="28"/>
                <w:szCs w:val="28"/>
                <w:lang w:eastAsia="ru-RU"/>
              </w:rPr>
              <w:t>йыл</w:t>
            </w:r>
            <w:proofErr w:type="gramEnd"/>
            <w:r w:rsidRPr="00990EEA">
              <w:rPr>
                <w:rFonts w:ascii="Times New Roman" w:eastAsia="Times New Roman" w:hAnsi="Times New Roman" w:cs="Times New Roman"/>
                <w:sz w:val="28"/>
                <w:szCs w:val="28"/>
                <w:lang w:val="ba-RU" w:eastAsia="ru-RU"/>
              </w:rPr>
              <w:t>ғ</w:t>
            </w:r>
            <w:r w:rsidRPr="00990EEA">
              <w:rPr>
                <w:rFonts w:ascii="Times New Roman" w:eastAsia="Times New Roman" w:hAnsi="Times New Roman" w:cs="Times New Roman"/>
                <w:sz w:val="28"/>
                <w:szCs w:val="28"/>
                <w:lang w:eastAsia="ru-RU"/>
              </w:rPr>
              <w:t>а</w:t>
            </w:r>
            <w:r w:rsidRPr="00990EEA">
              <w:rPr>
                <w:rFonts w:ascii="Times New Roman" w:eastAsia="Times New Roman" w:hAnsi="Times New Roman" w:cs="Times New Roman"/>
                <w:sz w:val="28"/>
                <w:szCs w:val="28"/>
                <w:lang w:val="ba-RU" w:eastAsia="ru-RU"/>
              </w:rPr>
              <w:t>һы</w:t>
            </w:r>
            <w:r w:rsidRPr="00990EEA">
              <w:rPr>
                <w:rFonts w:ascii="Times New Roman" w:eastAsia="Times New Roman" w:hAnsi="Times New Roman" w:cs="Times New Roman"/>
                <w:sz w:val="28"/>
                <w:szCs w:val="28"/>
                <w:lang w:eastAsia="ru-RU"/>
              </w:rPr>
              <w:t xml:space="preserve"> буйы баш</w:t>
            </w:r>
            <w:r w:rsidRPr="00990EEA">
              <w:rPr>
                <w:rFonts w:ascii="Times New Roman" w:eastAsia="Times New Roman" w:hAnsi="Times New Roman" w:cs="Times New Roman"/>
                <w:sz w:val="28"/>
                <w:szCs w:val="28"/>
                <w:lang w:val="ba-RU" w:eastAsia="ru-RU"/>
              </w:rPr>
              <w:t>ҡ</w:t>
            </w:r>
            <w:r w:rsidRPr="00990EEA">
              <w:rPr>
                <w:rFonts w:ascii="Times New Roman" w:eastAsia="Times New Roman" w:hAnsi="Times New Roman" w:cs="Times New Roman"/>
                <w:sz w:val="28"/>
                <w:szCs w:val="28"/>
                <w:lang w:eastAsia="ru-RU"/>
              </w:rPr>
              <w:t>орттары йыйыны» - «Башкиры берегов Уфы» проводится в с. Белянка Белокатайского района 23 июня 2018 года.</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В рамках праздника проводятся: </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1. </w:t>
            </w:r>
            <w:r w:rsidRPr="00990EEA">
              <w:rPr>
                <w:rFonts w:ascii="Times New Roman" w:eastAsia="Times New Roman" w:hAnsi="Times New Roman" w:cs="Times New Roman"/>
                <w:b/>
                <w:sz w:val="28"/>
                <w:szCs w:val="28"/>
                <w:lang w:eastAsia="ru-RU"/>
              </w:rPr>
              <w:t>Научно-практическая конференция</w:t>
            </w:r>
            <w:r w:rsidRPr="00990EEA">
              <w:rPr>
                <w:rFonts w:ascii="Times New Roman" w:eastAsia="Times New Roman" w:hAnsi="Times New Roman" w:cs="Times New Roman"/>
                <w:sz w:val="28"/>
                <w:szCs w:val="28"/>
                <w:lang w:eastAsia="ru-RU"/>
              </w:rPr>
              <w:t xml:space="preserve"> по вопросам сохранения исторического наследия и дальнейшего культурного развития башкирского народа. Конференция проводится на отдельной </w:t>
            </w:r>
            <w:proofErr w:type="gramStart"/>
            <w:r w:rsidRPr="00990EEA">
              <w:rPr>
                <w:rFonts w:ascii="Times New Roman" w:eastAsia="Times New Roman" w:hAnsi="Times New Roman" w:cs="Times New Roman"/>
                <w:sz w:val="28"/>
                <w:szCs w:val="28"/>
                <w:lang w:eastAsia="ru-RU"/>
              </w:rPr>
              <w:t>площадке</w:t>
            </w:r>
            <w:proofErr w:type="gramEnd"/>
            <w:r w:rsidRPr="00990EEA">
              <w:rPr>
                <w:rFonts w:ascii="Times New Roman" w:eastAsia="Times New Roman" w:hAnsi="Times New Roman" w:cs="Times New Roman"/>
                <w:sz w:val="28"/>
                <w:szCs w:val="28"/>
                <w:lang w:eastAsia="ru-RU"/>
              </w:rPr>
              <w:t xml:space="preserve"> на территории проведения праздника. Организаторами являются Академия наук Республики Башкортостан, Отдел культуры Администрации муниципального района Белокатайский район Республики Башкортостан. </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2. </w:t>
            </w:r>
            <w:r w:rsidRPr="00990EEA">
              <w:rPr>
                <w:rFonts w:ascii="Times New Roman" w:eastAsia="Times New Roman" w:hAnsi="Times New Roman" w:cs="Times New Roman"/>
                <w:b/>
                <w:sz w:val="28"/>
                <w:szCs w:val="28"/>
                <w:lang w:eastAsia="ru-RU"/>
              </w:rPr>
              <w:t>Этно – фестиваль «Здравствуйте, катайцы!».</w:t>
            </w:r>
            <w:r w:rsidRPr="00990EEA">
              <w:rPr>
                <w:rFonts w:ascii="Times New Roman" w:eastAsia="Times New Roman" w:hAnsi="Times New Roman" w:cs="Times New Roman"/>
                <w:sz w:val="28"/>
                <w:szCs w:val="28"/>
                <w:lang w:eastAsia="ru-RU"/>
              </w:rPr>
              <w:t xml:space="preserve"> </w:t>
            </w:r>
          </w:p>
          <w:p w:rsidR="008B3316" w:rsidRPr="00990EEA" w:rsidRDefault="008B3316" w:rsidP="00990EEA">
            <w:pPr>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ab/>
              <w:t>Этно – фестиваль «Здравствуйте, катайцы!» посвящен Году семьи в Республике Башкортостан и проводится в форме конкурса.</w:t>
            </w:r>
          </w:p>
          <w:p w:rsidR="008B3316" w:rsidRPr="00990EEA" w:rsidRDefault="008B3316" w:rsidP="00990EEA">
            <w:pPr>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ab/>
              <w:t>К участию в конкурсе приглашаются творческие коллективы без ограничения ведомственной принадлежности, пола и возраста.</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Творческий коллектив представляет для участия в конкурсе семейно-бытовой обряд, включающий элементы устного, песенного, танцевального фольклора. Участники исполняют произведения под собственный аккомпанемент, </w:t>
            </w:r>
            <w:r w:rsidRPr="00990EEA">
              <w:rPr>
                <w:rFonts w:ascii="Times New Roman" w:eastAsia="Times New Roman" w:hAnsi="Times New Roman" w:cs="Times New Roman"/>
                <w:sz w:val="28"/>
                <w:szCs w:val="28"/>
                <w:lang w:val="en-US" w:eastAsia="ru-RU"/>
              </w:rPr>
              <w:t>a</w:t>
            </w:r>
            <w:r w:rsidRPr="00990EEA">
              <w:rPr>
                <w:rFonts w:ascii="Times New Roman" w:eastAsia="Times New Roman" w:hAnsi="Times New Roman" w:cs="Times New Roman"/>
                <w:sz w:val="28"/>
                <w:szCs w:val="28"/>
                <w:lang w:eastAsia="ru-RU"/>
              </w:rPr>
              <w:t xml:space="preserve"> </w:t>
            </w:r>
            <w:r w:rsidRPr="00990EEA">
              <w:rPr>
                <w:rFonts w:ascii="Times New Roman" w:eastAsia="Times New Roman" w:hAnsi="Times New Roman" w:cs="Times New Roman"/>
                <w:sz w:val="28"/>
                <w:szCs w:val="28"/>
                <w:lang w:val="en-US" w:eastAsia="ru-RU"/>
              </w:rPr>
              <w:t>capella</w:t>
            </w:r>
            <w:r w:rsidRPr="00990EEA">
              <w:rPr>
                <w:rFonts w:ascii="Times New Roman" w:eastAsia="Times New Roman" w:hAnsi="Times New Roman" w:cs="Times New Roman"/>
                <w:sz w:val="28"/>
                <w:szCs w:val="28"/>
                <w:lang w:eastAsia="ru-RU"/>
              </w:rPr>
              <w:t xml:space="preserve"> или с использованием фонограммы «минус один». </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Для участия в конкурсе необходимо в срок до 1 июня 2018 года направить в адрес организаторов заявку по установленной форме. В срок не позднее даты окончания приема заявок участник должен предоставить по электронной почте </w:t>
            </w:r>
            <w:hyperlink r:id="rId13" w:history="1">
              <w:r w:rsidRPr="00990EEA">
                <w:rPr>
                  <w:rFonts w:ascii="Times New Roman" w:eastAsia="Times New Roman" w:hAnsi="Times New Roman" w:cs="Times New Roman"/>
                  <w:color w:val="0000FF"/>
                  <w:sz w:val="28"/>
                  <w:szCs w:val="28"/>
                  <w:u w:val="single"/>
                  <w:lang w:val="en-US" w:eastAsia="ru-RU"/>
                </w:rPr>
                <w:t>informmetod</w:t>
              </w:r>
              <w:r w:rsidRPr="00990EEA">
                <w:rPr>
                  <w:rFonts w:ascii="Times New Roman" w:eastAsia="Times New Roman" w:hAnsi="Times New Roman" w:cs="Times New Roman"/>
                  <w:color w:val="0000FF"/>
                  <w:sz w:val="28"/>
                  <w:szCs w:val="28"/>
                  <w:u w:val="single"/>
                  <w:lang w:eastAsia="ru-RU"/>
                </w:rPr>
                <w:t>@</w:t>
              </w:r>
              <w:r w:rsidRPr="00990EEA">
                <w:rPr>
                  <w:rFonts w:ascii="Times New Roman" w:eastAsia="Times New Roman" w:hAnsi="Times New Roman" w:cs="Times New Roman"/>
                  <w:color w:val="0000FF"/>
                  <w:sz w:val="28"/>
                  <w:szCs w:val="28"/>
                  <w:u w:val="single"/>
                  <w:lang w:val="en-US" w:eastAsia="ru-RU"/>
                </w:rPr>
                <w:t>mail</w:t>
              </w:r>
              <w:r w:rsidRPr="00990EEA">
                <w:rPr>
                  <w:rFonts w:ascii="Times New Roman" w:eastAsia="Times New Roman" w:hAnsi="Times New Roman" w:cs="Times New Roman"/>
                  <w:color w:val="0000FF"/>
                  <w:sz w:val="28"/>
                  <w:szCs w:val="28"/>
                  <w:u w:val="single"/>
                  <w:lang w:eastAsia="ru-RU"/>
                </w:rPr>
                <w:t>.</w:t>
              </w:r>
              <w:r w:rsidRPr="00990EEA">
                <w:rPr>
                  <w:rFonts w:ascii="Times New Roman" w:eastAsia="Times New Roman" w:hAnsi="Times New Roman" w:cs="Times New Roman"/>
                  <w:color w:val="0000FF"/>
                  <w:sz w:val="28"/>
                  <w:szCs w:val="28"/>
                  <w:u w:val="single"/>
                  <w:lang w:val="en-US" w:eastAsia="ru-RU"/>
                </w:rPr>
                <w:t>ru</w:t>
              </w:r>
            </w:hyperlink>
            <w:r w:rsidRPr="00990EEA">
              <w:rPr>
                <w:rFonts w:ascii="Times New Roman" w:eastAsia="Times New Roman" w:hAnsi="Times New Roman" w:cs="Times New Roman"/>
                <w:sz w:val="28"/>
                <w:szCs w:val="28"/>
                <w:lang w:eastAsia="ru-RU"/>
              </w:rPr>
              <w:t xml:space="preserve"> конкурсный материал – видеоролик или </w:t>
            </w:r>
            <w:proofErr w:type="gramStart"/>
            <w:r w:rsidRPr="00990EEA">
              <w:rPr>
                <w:rFonts w:ascii="Times New Roman" w:eastAsia="Times New Roman" w:hAnsi="Times New Roman" w:cs="Times New Roman"/>
                <w:sz w:val="28"/>
                <w:szCs w:val="28"/>
                <w:lang w:eastAsia="ru-RU"/>
              </w:rPr>
              <w:t>разместить его</w:t>
            </w:r>
            <w:proofErr w:type="gramEnd"/>
            <w:r w:rsidRPr="00990EEA">
              <w:rPr>
                <w:rFonts w:ascii="Times New Roman" w:eastAsia="Times New Roman" w:hAnsi="Times New Roman" w:cs="Times New Roman"/>
                <w:sz w:val="28"/>
                <w:szCs w:val="28"/>
                <w:lang w:eastAsia="ru-RU"/>
              </w:rPr>
              <w:t xml:space="preserve"> в сети </w:t>
            </w:r>
            <w:hyperlink r:id="rId14" w:history="1">
              <w:r w:rsidRPr="00990EEA">
                <w:rPr>
                  <w:rFonts w:ascii="Times New Roman" w:eastAsia="Times New Roman" w:hAnsi="Times New Roman" w:cs="Times New Roman"/>
                  <w:color w:val="0000FF"/>
                  <w:sz w:val="28"/>
                  <w:szCs w:val="28"/>
                  <w:u w:val="single"/>
                  <w:lang w:val="en-US" w:eastAsia="ru-RU"/>
                </w:rPr>
                <w:t>https</w:t>
              </w:r>
              <w:r w:rsidRPr="00990EEA">
                <w:rPr>
                  <w:rFonts w:ascii="Times New Roman" w:eastAsia="Times New Roman" w:hAnsi="Times New Roman" w:cs="Times New Roman"/>
                  <w:color w:val="0000FF"/>
                  <w:sz w:val="28"/>
                  <w:szCs w:val="28"/>
                  <w:u w:val="single"/>
                  <w:lang w:eastAsia="ru-RU"/>
                </w:rPr>
                <w:t>://</w:t>
              </w:r>
              <w:r w:rsidRPr="00990EEA">
                <w:rPr>
                  <w:rFonts w:ascii="Times New Roman" w:eastAsia="Times New Roman" w:hAnsi="Times New Roman" w:cs="Times New Roman"/>
                  <w:color w:val="0000FF"/>
                  <w:sz w:val="28"/>
                  <w:szCs w:val="28"/>
                  <w:u w:val="single"/>
                  <w:lang w:val="en-US" w:eastAsia="ru-RU"/>
                </w:rPr>
                <w:t>www</w:t>
              </w:r>
              <w:r w:rsidRPr="00990EEA">
                <w:rPr>
                  <w:rFonts w:ascii="Times New Roman" w:eastAsia="Times New Roman" w:hAnsi="Times New Roman" w:cs="Times New Roman"/>
                  <w:color w:val="0000FF"/>
                  <w:sz w:val="28"/>
                  <w:szCs w:val="28"/>
                  <w:u w:val="single"/>
                  <w:lang w:eastAsia="ru-RU"/>
                </w:rPr>
                <w:t>/</w:t>
              </w:r>
              <w:r w:rsidRPr="00990EEA">
                <w:rPr>
                  <w:rFonts w:ascii="Times New Roman" w:eastAsia="Times New Roman" w:hAnsi="Times New Roman" w:cs="Times New Roman"/>
                  <w:color w:val="0000FF"/>
                  <w:sz w:val="28"/>
                  <w:szCs w:val="28"/>
                  <w:u w:val="single"/>
                  <w:lang w:val="en-US" w:eastAsia="ru-RU"/>
                </w:rPr>
                <w:t>yutube</w:t>
              </w:r>
              <w:r w:rsidRPr="00990EEA">
                <w:rPr>
                  <w:rFonts w:ascii="Times New Roman" w:eastAsia="Times New Roman" w:hAnsi="Times New Roman" w:cs="Times New Roman"/>
                  <w:color w:val="0000FF"/>
                  <w:sz w:val="28"/>
                  <w:szCs w:val="28"/>
                  <w:u w:val="single"/>
                  <w:lang w:eastAsia="ru-RU"/>
                </w:rPr>
                <w:t>.</w:t>
              </w:r>
              <w:r w:rsidRPr="00990EEA">
                <w:rPr>
                  <w:rFonts w:ascii="Times New Roman" w:eastAsia="Times New Roman" w:hAnsi="Times New Roman" w:cs="Times New Roman"/>
                  <w:color w:val="0000FF"/>
                  <w:sz w:val="28"/>
                  <w:szCs w:val="28"/>
                  <w:u w:val="single"/>
                  <w:lang w:val="en-US" w:eastAsia="ru-RU"/>
                </w:rPr>
                <w:t>com</w:t>
              </w:r>
            </w:hyperlink>
            <w:r w:rsidRPr="00990EEA">
              <w:rPr>
                <w:rFonts w:ascii="Times New Roman" w:eastAsia="Times New Roman" w:hAnsi="Times New Roman" w:cs="Times New Roman"/>
                <w:sz w:val="28"/>
                <w:szCs w:val="28"/>
                <w:lang w:eastAsia="ru-RU"/>
              </w:rPr>
              <w:t xml:space="preserve"> и прислать на электронную почту </w:t>
            </w:r>
            <w:hyperlink r:id="rId15" w:history="1">
              <w:r w:rsidRPr="00990EEA">
                <w:rPr>
                  <w:rFonts w:ascii="Times New Roman" w:eastAsia="Times New Roman" w:hAnsi="Times New Roman" w:cs="Times New Roman"/>
                  <w:color w:val="0000FF"/>
                  <w:sz w:val="28"/>
                  <w:szCs w:val="28"/>
                  <w:u w:val="single"/>
                  <w:lang w:val="en-US" w:eastAsia="ru-RU"/>
                </w:rPr>
                <w:t>informmetod</w:t>
              </w:r>
              <w:r w:rsidRPr="00990EEA">
                <w:rPr>
                  <w:rFonts w:ascii="Times New Roman" w:eastAsia="Times New Roman" w:hAnsi="Times New Roman" w:cs="Times New Roman"/>
                  <w:color w:val="0000FF"/>
                  <w:sz w:val="28"/>
                  <w:szCs w:val="28"/>
                  <w:u w:val="single"/>
                  <w:lang w:eastAsia="ru-RU"/>
                </w:rPr>
                <w:t>@</w:t>
              </w:r>
              <w:r w:rsidRPr="00990EEA">
                <w:rPr>
                  <w:rFonts w:ascii="Times New Roman" w:eastAsia="Times New Roman" w:hAnsi="Times New Roman" w:cs="Times New Roman"/>
                  <w:color w:val="0000FF"/>
                  <w:sz w:val="28"/>
                  <w:szCs w:val="28"/>
                  <w:u w:val="single"/>
                  <w:lang w:val="en-US" w:eastAsia="ru-RU"/>
                </w:rPr>
                <w:t>mail</w:t>
              </w:r>
              <w:r w:rsidRPr="00990EEA">
                <w:rPr>
                  <w:rFonts w:ascii="Times New Roman" w:eastAsia="Times New Roman" w:hAnsi="Times New Roman" w:cs="Times New Roman"/>
                  <w:color w:val="0000FF"/>
                  <w:sz w:val="28"/>
                  <w:szCs w:val="28"/>
                  <w:u w:val="single"/>
                  <w:lang w:eastAsia="ru-RU"/>
                </w:rPr>
                <w:t>.</w:t>
              </w:r>
              <w:r w:rsidRPr="00990EEA">
                <w:rPr>
                  <w:rFonts w:ascii="Times New Roman" w:eastAsia="Times New Roman" w:hAnsi="Times New Roman" w:cs="Times New Roman"/>
                  <w:color w:val="0000FF"/>
                  <w:sz w:val="28"/>
                  <w:szCs w:val="28"/>
                  <w:u w:val="single"/>
                  <w:lang w:val="en-US" w:eastAsia="ru-RU"/>
                </w:rPr>
                <w:t>ru</w:t>
              </w:r>
            </w:hyperlink>
            <w:r w:rsidRPr="00990EEA">
              <w:rPr>
                <w:rFonts w:ascii="Times New Roman" w:eastAsia="Times New Roman" w:hAnsi="Times New Roman" w:cs="Times New Roman"/>
                <w:sz w:val="28"/>
                <w:szCs w:val="28"/>
                <w:lang w:eastAsia="ru-RU"/>
              </w:rPr>
              <w:t xml:space="preserve"> </w:t>
            </w:r>
            <w:r w:rsidRPr="00990EEA">
              <w:rPr>
                <w:rFonts w:ascii="Times New Roman" w:eastAsia="Times New Roman" w:hAnsi="Times New Roman" w:cs="Times New Roman"/>
                <w:sz w:val="28"/>
                <w:szCs w:val="28"/>
                <w:lang w:eastAsia="ru-RU"/>
              </w:rPr>
              <w:lastRenderedPageBreak/>
              <w:t>ссылку для скачивания видеоролика. Видеоролик должен содержать конкурсное выступление продолжительностью не более 7 минут без элементов монтажа. Съемка должна быть произведена на сцене при общем свете без применения дополнительных световых эффектов. Видеоролики низкого качества к участию в конкурсе не допускаются.</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Для подведения итогов конкурса организаторами формируется жюри из числа ведущих специалистов в области башкирского фольклора, преподавателей в области культуры, искусства, литературы.</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Критерии оценки:</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подбор и воплощение художественного образа;</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исполнительское мастерство;</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соответствие репертуара возрасту исполнителя;</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использование фольклорного материала;</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По результатам конкурса присуждаются звания:</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Лауреат </w:t>
            </w:r>
            <w:r w:rsidRPr="00990EEA">
              <w:rPr>
                <w:rFonts w:ascii="Times New Roman" w:eastAsia="Times New Roman" w:hAnsi="Times New Roman" w:cs="Times New Roman"/>
                <w:sz w:val="28"/>
                <w:szCs w:val="28"/>
                <w:lang w:val="en-US" w:eastAsia="ru-RU"/>
              </w:rPr>
              <w:t>I</w:t>
            </w:r>
            <w:r w:rsidRPr="00990EEA">
              <w:rPr>
                <w:rFonts w:ascii="Times New Roman" w:eastAsia="Times New Roman" w:hAnsi="Times New Roman" w:cs="Times New Roman"/>
                <w:sz w:val="28"/>
                <w:szCs w:val="28"/>
                <w:lang w:eastAsia="ru-RU"/>
              </w:rPr>
              <w:t xml:space="preserve"> степени – 1;</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Лауреат </w:t>
            </w:r>
            <w:r w:rsidRPr="00990EEA">
              <w:rPr>
                <w:rFonts w:ascii="Times New Roman" w:eastAsia="Times New Roman" w:hAnsi="Times New Roman" w:cs="Times New Roman"/>
                <w:sz w:val="28"/>
                <w:szCs w:val="28"/>
                <w:lang w:val="en-US" w:eastAsia="ru-RU"/>
              </w:rPr>
              <w:t>II</w:t>
            </w:r>
            <w:r w:rsidRPr="00990EEA">
              <w:rPr>
                <w:rFonts w:ascii="Times New Roman" w:eastAsia="Times New Roman" w:hAnsi="Times New Roman" w:cs="Times New Roman"/>
                <w:sz w:val="28"/>
                <w:szCs w:val="28"/>
                <w:lang w:eastAsia="ru-RU"/>
              </w:rPr>
              <w:t xml:space="preserve"> степени – 1;</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Лауреат </w:t>
            </w:r>
            <w:r w:rsidRPr="00990EEA">
              <w:rPr>
                <w:rFonts w:ascii="Times New Roman" w:eastAsia="Times New Roman" w:hAnsi="Times New Roman" w:cs="Times New Roman"/>
                <w:sz w:val="28"/>
                <w:szCs w:val="28"/>
                <w:lang w:val="en-US" w:eastAsia="ru-RU"/>
              </w:rPr>
              <w:t>III</w:t>
            </w:r>
            <w:r w:rsidRPr="00990EEA">
              <w:rPr>
                <w:rFonts w:ascii="Times New Roman" w:eastAsia="Times New Roman" w:hAnsi="Times New Roman" w:cs="Times New Roman"/>
                <w:sz w:val="28"/>
                <w:szCs w:val="28"/>
                <w:lang w:eastAsia="ru-RU"/>
              </w:rPr>
              <w:t xml:space="preserve"> степени – 1;</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Дипломант </w:t>
            </w:r>
            <w:r w:rsidRPr="00990EEA">
              <w:rPr>
                <w:rFonts w:ascii="Times New Roman" w:eastAsia="Times New Roman" w:hAnsi="Times New Roman" w:cs="Times New Roman"/>
                <w:sz w:val="28"/>
                <w:szCs w:val="28"/>
                <w:lang w:val="en-US" w:eastAsia="ru-RU"/>
              </w:rPr>
              <w:t>I</w:t>
            </w:r>
            <w:r w:rsidRPr="00990EEA">
              <w:rPr>
                <w:rFonts w:ascii="Times New Roman" w:eastAsia="Times New Roman" w:hAnsi="Times New Roman" w:cs="Times New Roman"/>
                <w:sz w:val="28"/>
                <w:szCs w:val="28"/>
                <w:lang w:eastAsia="ru-RU"/>
              </w:rPr>
              <w:t xml:space="preserve"> степени – 1;</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Дипломант </w:t>
            </w:r>
            <w:r w:rsidRPr="00990EEA">
              <w:rPr>
                <w:rFonts w:ascii="Times New Roman" w:eastAsia="Times New Roman" w:hAnsi="Times New Roman" w:cs="Times New Roman"/>
                <w:sz w:val="28"/>
                <w:szCs w:val="28"/>
                <w:lang w:val="en-US" w:eastAsia="ru-RU"/>
              </w:rPr>
              <w:t>II</w:t>
            </w:r>
            <w:r w:rsidRPr="00990EEA">
              <w:rPr>
                <w:rFonts w:ascii="Times New Roman" w:eastAsia="Times New Roman" w:hAnsi="Times New Roman" w:cs="Times New Roman"/>
                <w:sz w:val="28"/>
                <w:szCs w:val="28"/>
                <w:lang w:eastAsia="ru-RU"/>
              </w:rPr>
              <w:t xml:space="preserve"> степени – 1;</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Дипломант </w:t>
            </w:r>
            <w:r w:rsidRPr="00990EEA">
              <w:rPr>
                <w:rFonts w:ascii="Times New Roman" w:eastAsia="Times New Roman" w:hAnsi="Times New Roman" w:cs="Times New Roman"/>
                <w:sz w:val="28"/>
                <w:szCs w:val="28"/>
                <w:lang w:val="en-US" w:eastAsia="ru-RU"/>
              </w:rPr>
              <w:t>III</w:t>
            </w:r>
            <w:r w:rsidRPr="00990EEA">
              <w:rPr>
                <w:rFonts w:ascii="Times New Roman" w:eastAsia="Times New Roman" w:hAnsi="Times New Roman" w:cs="Times New Roman"/>
                <w:sz w:val="28"/>
                <w:szCs w:val="28"/>
                <w:lang w:eastAsia="ru-RU"/>
              </w:rPr>
              <w:t xml:space="preserve"> степени – 1;</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Так же по решению жюри могут вручаться дипломы «За участие».</w:t>
            </w:r>
          </w:p>
          <w:p w:rsidR="008B3316" w:rsidRPr="00990EEA" w:rsidRDefault="008B3316" w:rsidP="00990EEA">
            <w:pPr>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ab/>
              <w:t>Церемония награждения проводится во время проведения Межрегионального фольклорного праздника «</w:t>
            </w:r>
            <w:r w:rsidRPr="00990EEA">
              <w:rPr>
                <w:rFonts w:ascii="Times New Roman" w:eastAsia="Times New Roman" w:hAnsi="Times New Roman" w:cs="Times New Roman"/>
                <w:sz w:val="28"/>
                <w:szCs w:val="28"/>
                <w:lang w:val="be-BY" w:eastAsia="ru-RU"/>
              </w:rPr>
              <w:t>Өфө</w:t>
            </w:r>
            <w:r w:rsidRPr="00990EEA">
              <w:rPr>
                <w:rFonts w:ascii="Times New Roman" w:eastAsia="Times New Roman" w:hAnsi="Times New Roman" w:cs="Times New Roman"/>
                <w:sz w:val="28"/>
                <w:szCs w:val="28"/>
                <w:lang w:eastAsia="ru-RU"/>
              </w:rPr>
              <w:t xml:space="preserve"> </w:t>
            </w:r>
            <w:proofErr w:type="gramStart"/>
            <w:r w:rsidRPr="00990EEA">
              <w:rPr>
                <w:rFonts w:ascii="Times New Roman" w:eastAsia="Times New Roman" w:hAnsi="Times New Roman" w:cs="Times New Roman"/>
                <w:sz w:val="28"/>
                <w:szCs w:val="28"/>
                <w:lang w:eastAsia="ru-RU"/>
              </w:rPr>
              <w:t>йыл</w:t>
            </w:r>
            <w:proofErr w:type="gramEnd"/>
            <w:r w:rsidRPr="00990EEA">
              <w:rPr>
                <w:rFonts w:ascii="Times New Roman" w:eastAsia="Times New Roman" w:hAnsi="Times New Roman" w:cs="Times New Roman"/>
                <w:sz w:val="28"/>
                <w:szCs w:val="28"/>
                <w:lang w:val="ba-RU" w:eastAsia="ru-RU"/>
              </w:rPr>
              <w:t>ғ</w:t>
            </w:r>
            <w:r w:rsidRPr="00990EEA">
              <w:rPr>
                <w:rFonts w:ascii="Times New Roman" w:eastAsia="Times New Roman" w:hAnsi="Times New Roman" w:cs="Times New Roman"/>
                <w:sz w:val="28"/>
                <w:szCs w:val="28"/>
                <w:lang w:eastAsia="ru-RU"/>
              </w:rPr>
              <w:t>а буйы баш</w:t>
            </w:r>
            <w:r w:rsidRPr="00990EEA">
              <w:rPr>
                <w:rFonts w:ascii="Times New Roman" w:eastAsia="Times New Roman" w:hAnsi="Times New Roman" w:cs="Times New Roman"/>
                <w:sz w:val="28"/>
                <w:szCs w:val="28"/>
                <w:lang w:val="ba-RU" w:eastAsia="ru-RU"/>
              </w:rPr>
              <w:t>ҡ</w:t>
            </w:r>
            <w:r w:rsidRPr="00990EEA">
              <w:rPr>
                <w:rFonts w:ascii="Times New Roman" w:eastAsia="Times New Roman" w:hAnsi="Times New Roman" w:cs="Times New Roman"/>
                <w:sz w:val="28"/>
                <w:szCs w:val="28"/>
                <w:lang w:eastAsia="ru-RU"/>
              </w:rPr>
              <w:t xml:space="preserve">орттары йыйыны» - «Башкиры  берегов Уфы». Творческие коллективы, лауреаты и дипломанты конкурса берут на себя обязательства принять участие в концертной программе </w:t>
            </w:r>
            <w:r w:rsidRPr="00990EEA">
              <w:rPr>
                <w:rFonts w:ascii="Times New Roman" w:eastAsia="Times New Roman" w:hAnsi="Times New Roman" w:cs="Times New Roman"/>
                <w:sz w:val="28"/>
                <w:szCs w:val="28"/>
                <w:lang w:val="ba-RU" w:eastAsia="ru-RU"/>
              </w:rPr>
              <w:t>п</w:t>
            </w:r>
            <w:r w:rsidRPr="00990EEA">
              <w:rPr>
                <w:rFonts w:ascii="Times New Roman" w:eastAsia="Times New Roman" w:hAnsi="Times New Roman" w:cs="Times New Roman"/>
                <w:sz w:val="28"/>
                <w:szCs w:val="28"/>
                <w:lang w:eastAsia="ru-RU"/>
              </w:rPr>
              <w:t>раздника.</w:t>
            </w:r>
          </w:p>
          <w:p w:rsidR="008B3316" w:rsidRPr="00990EEA" w:rsidRDefault="008B3316" w:rsidP="00990EEA">
            <w:pPr>
              <w:jc w:val="both"/>
              <w:rPr>
                <w:rFonts w:ascii="Times New Roman" w:eastAsia="Times New Roman" w:hAnsi="Times New Roman" w:cs="Times New Roman"/>
                <w:sz w:val="28"/>
                <w:szCs w:val="28"/>
                <w:lang w:eastAsia="ru-RU"/>
              </w:rPr>
            </w:pPr>
          </w:p>
          <w:p w:rsidR="008B3316" w:rsidRPr="00990EEA" w:rsidRDefault="008B3316" w:rsidP="00990EEA">
            <w:pPr>
              <w:ind w:firstLine="708"/>
              <w:jc w:val="both"/>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t>3.</w:t>
            </w:r>
            <w:r w:rsidRPr="00990EEA">
              <w:rPr>
                <w:rFonts w:ascii="Times New Roman" w:eastAsia="Times New Roman" w:hAnsi="Times New Roman" w:cs="Times New Roman"/>
                <w:sz w:val="28"/>
                <w:szCs w:val="28"/>
                <w:lang w:eastAsia="ru-RU"/>
              </w:rPr>
              <w:t xml:space="preserve"> </w:t>
            </w:r>
            <w:r w:rsidRPr="00990EEA">
              <w:rPr>
                <w:rFonts w:ascii="Times New Roman" w:eastAsia="Times New Roman" w:hAnsi="Times New Roman" w:cs="Times New Roman"/>
                <w:b/>
                <w:sz w:val="28"/>
                <w:szCs w:val="28"/>
                <w:lang w:eastAsia="ru-RU"/>
              </w:rPr>
              <w:t>Конкурс мастеров тамбурной вышивки</w:t>
            </w:r>
          </w:p>
          <w:p w:rsidR="008B3316" w:rsidRPr="00990EEA" w:rsidRDefault="008B3316" w:rsidP="00990EEA">
            <w:pPr>
              <w:widowControl w:val="0"/>
              <w:autoSpaceDE w:val="0"/>
              <w:autoSpaceDN w:val="0"/>
              <w:adjustRightInd w:val="0"/>
              <w:ind w:firstLine="708"/>
              <w:jc w:val="both"/>
              <w:rPr>
                <w:rFonts w:ascii="Times New Roman" w:eastAsia="Times New Roman" w:hAnsi="Times New Roman" w:cs="Times New Roman"/>
                <w:bCs/>
                <w:sz w:val="28"/>
                <w:szCs w:val="28"/>
                <w:lang w:eastAsia="ru-RU"/>
              </w:rPr>
            </w:pPr>
            <w:r w:rsidRPr="00990EEA">
              <w:rPr>
                <w:rFonts w:ascii="Times New Roman" w:eastAsia="Times New Roman" w:hAnsi="Times New Roman" w:cs="Times New Roman"/>
                <w:bCs/>
                <w:sz w:val="28"/>
                <w:szCs w:val="28"/>
                <w:lang w:eastAsia="ru-RU"/>
              </w:rPr>
              <w:t>Основная идея мероприятия – конкурс мастеров тамбурной вышивки по</w:t>
            </w:r>
            <w:r w:rsidRPr="00990EEA">
              <w:rPr>
                <w:rFonts w:ascii="Times New Roman" w:eastAsia="Times New Roman" w:hAnsi="Times New Roman" w:cs="Times New Roman"/>
                <w:sz w:val="28"/>
                <w:szCs w:val="28"/>
                <w:lang w:eastAsia="ru-RU"/>
              </w:rPr>
              <w:t xml:space="preserve"> созданию произведений (изделий) на предлагаемую тему в течение ограниченного времени.</w:t>
            </w:r>
          </w:p>
          <w:p w:rsidR="008B3316" w:rsidRPr="00990EEA" w:rsidRDefault="008B3316" w:rsidP="00990EEA">
            <w:pPr>
              <w:autoSpaceDE w:val="0"/>
              <w:autoSpaceDN w:val="0"/>
              <w:adjustRightInd w:val="0"/>
              <w:spacing w:before="14"/>
              <w:ind w:firstLine="708"/>
              <w:jc w:val="both"/>
              <w:rPr>
                <w:rFonts w:ascii="Times New Roman" w:eastAsia="Times New Roman" w:hAnsi="Times New Roman" w:cs="Times New Roman"/>
                <w:bCs/>
                <w:sz w:val="28"/>
                <w:szCs w:val="28"/>
                <w:lang w:eastAsia="ru-RU"/>
              </w:rPr>
            </w:pPr>
            <w:r w:rsidRPr="00990EEA">
              <w:rPr>
                <w:rFonts w:ascii="Times New Roman" w:eastAsia="Times New Roman" w:hAnsi="Times New Roman" w:cs="Times New Roman"/>
                <w:bCs/>
                <w:sz w:val="28"/>
                <w:szCs w:val="28"/>
                <w:lang w:eastAsia="ru-RU"/>
              </w:rPr>
              <w:t>Мероприятие проводится 23 июня 2018 года в с</w:t>
            </w:r>
            <w:proofErr w:type="gramStart"/>
            <w:r w:rsidRPr="00990EEA">
              <w:rPr>
                <w:rFonts w:ascii="Times New Roman" w:eastAsia="Times New Roman" w:hAnsi="Times New Roman" w:cs="Times New Roman"/>
                <w:bCs/>
                <w:sz w:val="28"/>
                <w:szCs w:val="28"/>
                <w:lang w:eastAsia="ru-RU"/>
              </w:rPr>
              <w:t>.Б</w:t>
            </w:r>
            <w:proofErr w:type="gramEnd"/>
            <w:r w:rsidRPr="00990EEA">
              <w:rPr>
                <w:rFonts w:ascii="Times New Roman" w:eastAsia="Times New Roman" w:hAnsi="Times New Roman" w:cs="Times New Roman"/>
                <w:bCs/>
                <w:sz w:val="28"/>
                <w:szCs w:val="28"/>
                <w:lang w:eastAsia="ru-RU"/>
              </w:rPr>
              <w:t>елянка Белокатайского района Республики Башкортостан.</w:t>
            </w:r>
          </w:p>
          <w:p w:rsidR="008B3316" w:rsidRPr="00990EEA" w:rsidRDefault="008B3316" w:rsidP="00990EEA">
            <w:pPr>
              <w:autoSpaceDE w:val="0"/>
              <w:autoSpaceDN w:val="0"/>
              <w:adjustRightInd w:val="0"/>
              <w:spacing w:before="14"/>
              <w:ind w:firstLine="708"/>
              <w:jc w:val="both"/>
              <w:rPr>
                <w:rFonts w:ascii="Times New Roman" w:eastAsia="Times New Roman" w:hAnsi="Times New Roman" w:cs="Times New Roman"/>
                <w:sz w:val="28"/>
                <w:szCs w:val="28"/>
                <w:lang w:val="ba-RU" w:eastAsia="ru-RU"/>
              </w:rPr>
            </w:pPr>
            <w:r w:rsidRPr="00990EEA">
              <w:rPr>
                <w:rFonts w:ascii="Times New Roman" w:eastAsia="Times New Roman" w:hAnsi="Times New Roman" w:cs="Times New Roman"/>
                <w:sz w:val="28"/>
                <w:szCs w:val="28"/>
                <w:lang w:eastAsia="ru-RU"/>
              </w:rPr>
              <w:t xml:space="preserve">К участию в конкурсе приглашаются мастера </w:t>
            </w:r>
            <w:r w:rsidRPr="00990EEA">
              <w:rPr>
                <w:rFonts w:ascii="Times New Roman" w:eastAsia="Times New Roman" w:hAnsi="Times New Roman" w:cs="Times New Roman"/>
                <w:bCs/>
                <w:sz w:val="28"/>
                <w:szCs w:val="28"/>
                <w:lang w:eastAsia="ru-RU"/>
              </w:rPr>
              <w:t>тамбурной вышивки</w:t>
            </w:r>
            <w:r w:rsidRPr="00990EEA">
              <w:rPr>
                <w:rFonts w:ascii="Times New Roman" w:eastAsia="Times New Roman" w:hAnsi="Times New Roman" w:cs="Times New Roman"/>
                <w:bCs/>
                <w:sz w:val="28"/>
                <w:szCs w:val="28"/>
                <w:lang w:val="ba-RU" w:eastAsia="ru-RU"/>
              </w:rPr>
              <w:t>.</w:t>
            </w:r>
          </w:p>
          <w:p w:rsidR="008B3316" w:rsidRPr="00990EEA" w:rsidRDefault="008B3316" w:rsidP="00990EEA">
            <w:pPr>
              <w:widowControl w:val="0"/>
              <w:autoSpaceDE w:val="0"/>
              <w:autoSpaceDN w:val="0"/>
              <w:adjustRightInd w:val="0"/>
              <w:ind w:firstLine="708"/>
              <w:jc w:val="both"/>
              <w:rPr>
                <w:rFonts w:ascii="Times New Roman" w:eastAsia="Times New Roman" w:hAnsi="Times New Roman" w:cs="Times New Roman"/>
                <w:bCs/>
                <w:sz w:val="28"/>
                <w:szCs w:val="28"/>
                <w:lang w:eastAsia="ru-RU"/>
              </w:rPr>
            </w:pPr>
            <w:r w:rsidRPr="00990EEA">
              <w:rPr>
                <w:rFonts w:ascii="Times New Roman" w:eastAsia="Times New Roman" w:hAnsi="Times New Roman" w:cs="Times New Roman"/>
                <w:bCs/>
                <w:sz w:val="28"/>
                <w:szCs w:val="28"/>
                <w:lang w:eastAsia="ru-RU"/>
              </w:rPr>
              <w:t xml:space="preserve">Конкурс проводится по следующим </w:t>
            </w:r>
            <w:r w:rsidRPr="00990EEA">
              <w:rPr>
                <w:rFonts w:ascii="Times New Roman" w:eastAsia="Times New Roman" w:hAnsi="Times New Roman" w:cs="Times New Roman"/>
                <w:bCs/>
                <w:i/>
                <w:sz w:val="28"/>
                <w:szCs w:val="28"/>
                <w:lang w:eastAsia="ru-RU"/>
              </w:rPr>
              <w:t>номинациям</w:t>
            </w:r>
            <w:r w:rsidRPr="00990EEA">
              <w:rPr>
                <w:rFonts w:ascii="Times New Roman" w:eastAsia="Times New Roman" w:hAnsi="Times New Roman" w:cs="Times New Roman"/>
                <w:bCs/>
                <w:sz w:val="28"/>
                <w:szCs w:val="28"/>
                <w:lang w:eastAsia="ru-RU"/>
              </w:rPr>
              <w:t>:</w:t>
            </w:r>
          </w:p>
          <w:p w:rsidR="008B3316" w:rsidRPr="00990EEA" w:rsidRDefault="008B3316" w:rsidP="00990EEA">
            <w:pPr>
              <w:widowControl w:val="0"/>
              <w:autoSpaceDE w:val="0"/>
              <w:autoSpaceDN w:val="0"/>
              <w:adjustRightInd w:val="0"/>
              <w:ind w:firstLine="708"/>
              <w:jc w:val="both"/>
              <w:rPr>
                <w:rFonts w:ascii="Times New Roman" w:eastAsia="Times New Roman" w:hAnsi="Times New Roman" w:cs="Times New Roman"/>
                <w:bCs/>
                <w:sz w:val="28"/>
                <w:szCs w:val="28"/>
                <w:lang w:eastAsia="ru-RU"/>
              </w:rPr>
            </w:pPr>
            <w:r w:rsidRPr="00990EEA">
              <w:rPr>
                <w:rFonts w:ascii="Times New Roman" w:eastAsia="Times New Roman" w:hAnsi="Times New Roman" w:cs="Times New Roman"/>
                <w:bCs/>
                <w:sz w:val="28"/>
                <w:szCs w:val="28"/>
                <w:lang w:eastAsia="ru-RU"/>
              </w:rPr>
              <w:t>- мастерство тамбурной вышивки;</w:t>
            </w:r>
          </w:p>
          <w:p w:rsidR="008B3316" w:rsidRPr="00990EEA" w:rsidRDefault="008B3316" w:rsidP="00990EEA">
            <w:pPr>
              <w:widowControl w:val="0"/>
              <w:autoSpaceDE w:val="0"/>
              <w:autoSpaceDN w:val="0"/>
              <w:adjustRightInd w:val="0"/>
              <w:ind w:firstLine="708"/>
              <w:jc w:val="both"/>
              <w:rPr>
                <w:rFonts w:ascii="Times New Roman" w:eastAsia="Times New Roman" w:hAnsi="Times New Roman" w:cs="Times New Roman"/>
                <w:bCs/>
                <w:sz w:val="28"/>
                <w:szCs w:val="28"/>
                <w:lang w:eastAsia="ru-RU"/>
              </w:rPr>
            </w:pPr>
            <w:r w:rsidRPr="00990EEA">
              <w:rPr>
                <w:rFonts w:ascii="Times New Roman" w:eastAsia="Times New Roman" w:hAnsi="Times New Roman" w:cs="Times New Roman"/>
                <w:bCs/>
                <w:sz w:val="28"/>
                <w:szCs w:val="28"/>
                <w:lang w:eastAsia="ru-RU"/>
              </w:rPr>
              <w:t>- создание оригинального изделия с использованием техники тамбурной вышивки;</w:t>
            </w:r>
          </w:p>
          <w:p w:rsidR="008B3316" w:rsidRPr="00990EEA" w:rsidRDefault="008B3316" w:rsidP="00990EEA">
            <w:pPr>
              <w:autoSpaceDE w:val="0"/>
              <w:autoSpaceDN w:val="0"/>
              <w:adjustRightInd w:val="0"/>
              <w:spacing w:before="14"/>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Мастер может принять участие в конкурсе только в одной номинации.</w:t>
            </w:r>
          </w:p>
          <w:p w:rsidR="008B3316" w:rsidRPr="00990EEA" w:rsidRDefault="008B3316" w:rsidP="00990EEA">
            <w:pPr>
              <w:autoSpaceDE w:val="0"/>
              <w:autoSpaceDN w:val="0"/>
              <w:adjustRightInd w:val="0"/>
              <w:spacing w:before="14"/>
              <w:ind w:firstLine="708"/>
              <w:jc w:val="both"/>
              <w:rPr>
                <w:rFonts w:ascii="Times New Roman" w:eastAsia="Times New Roman" w:hAnsi="Times New Roman" w:cs="Times New Roman"/>
                <w:bCs/>
                <w:sz w:val="28"/>
                <w:szCs w:val="28"/>
                <w:lang w:eastAsia="ru-RU"/>
              </w:rPr>
            </w:pPr>
            <w:r w:rsidRPr="00990EEA">
              <w:rPr>
                <w:rFonts w:ascii="Times New Roman" w:eastAsia="Times New Roman" w:hAnsi="Times New Roman" w:cs="Times New Roman"/>
                <w:bCs/>
                <w:sz w:val="28"/>
                <w:szCs w:val="28"/>
                <w:lang w:eastAsia="ru-RU"/>
              </w:rPr>
              <w:t xml:space="preserve">Мастера должны иметь все необходимые инструменты, приспособления, расходные материалы, по возможности – народный или стилизованный костюм. Каждый мастер имеет право представить выставку своих готовых авторских работ, информационных материалов, отражающих его творчество. </w:t>
            </w:r>
          </w:p>
          <w:p w:rsidR="008B3316" w:rsidRPr="00990EEA" w:rsidRDefault="008B3316" w:rsidP="00990EEA">
            <w:pPr>
              <w:widowControl w:val="0"/>
              <w:autoSpaceDE w:val="0"/>
              <w:autoSpaceDN w:val="0"/>
              <w:adjustRightInd w:val="0"/>
              <w:ind w:firstLine="709"/>
              <w:jc w:val="both"/>
              <w:rPr>
                <w:rFonts w:ascii="Times New Roman" w:eastAsia="Times New Roman" w:hAnsi="Times New Roman" w:cs="Times New Roman"/>
                <w:sz w:val="28"/>
                <w:szCs w:val="28"/>
                <w:lang w:val="ba-RU" w:eastAsia="ru-RU"/>
              </w:rPr>
            </w:pPr>
            <w:r w:rsidRPr="00990EEA">
              <w:rPr>
                <w:rFonts w:ascii="Times New Roman" w:eastAsia="Times New Roman" w:hAnsi="Times New Roman" w:cs="Times New Roman"/>
                <w:sz w:val="28"/>
                <w:szCs w:val="28"/>
                <w:lang w:eastAsia="ru-RU"/>
              </w:rPr>
              <w:t xml:space="preserve">Оргкомитет конкурса формирует независимое профессиональное жюри, </w:t>
            </w:r>
            <w:r w:rsidRPr="00990EEA">
              <w:rPr>
                <w:rFonts w:ascii="Times New Roman" w:eastAsia="Times New Roman" w:hAnsi="Times New Roman" w:cs="Times New Roman"/>
                <w:sz w:val="28"/>
                <w:szCs w:val="28"/>
                <w:lang w:eastAsia="ru-RU"/>
              </w:rPr>
              <w:lastRenderedPageBreak/>
              <w:t>которое определяет победителей конкурса в каждой номинации по следующим критериям:</w:t>
            </w:r>
          </w:p>
          <w:p w:rsidR="008B3316" w:rsidRPr="00990EEA" w:rsidRDefault="008B3316" w:rsidP="005A321F">
            <w:pPr>
              <w:widowControl w:val="0"/>
              <w:numPr>
                <w:ilvl w:val="0"/>
                <w:numId w:val="127"/>
              </w:numPr>
              <w:autoSpaceDE w:val="0"/>
              <w:autoSpaceDN w:val="0"/>
              <w:adjustRightInd w:val="0"/>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соответствие изготовленного изделия заданной теме конкурса, а также художественный уровень произведения, техническая сложность работы, оригинальность идеи, завершенность изделия;</w:t>
            </w:r>
          </w:p>
          <w:p w:rsidR="008B3316" w:rsidRPr="00990EEA" w:rsidRDefault="008B3316" w:rsidP="005A321F">
            <w:pPr>
              <w:widowControl w:val="0"/>
              <w:numPr>
                <w:ilvl w:val="0"/>
                <w:numId w:val="127"/>
              </w:numPr>
              <w:autoSpaceDE w:val="0"/>
              <w:autoSpaceDN w:val="0"/>
              <w:adjustRightInd w:val="0"/>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художественно-технический уровень представленных мастером готовых работ на временной выставке.</w:t>
            </w:r>
          </w:p>
          <w:p w:rsidR="008B3316" w:rsidRPr="00990EEA" w:rsidRDefault="008B3316" w:rsidP="00990EEA">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Все участники конкурса награждаются дипломами участников. В каждой номинации по результатам конкурса жюри определяет одного лауреата и два дипломанта, которые награждаются дипломами конкурса и ценными подарками. Оргкомитет в праве  присуждать не все звания и учреждать дополнительные специальные призы.</w:t>
            </w:r>
          </w:p>
          <w:p w:rsidR="008B3316" w:rsidRPr="00990EEA" w:rsidRDefault="008B3316" w:rsidP="00990EEA">
            <w:pPr>
              <w:jc w:val="both"/>
              <w:rPr>
                <w:rFonts w:ascii="Times New Roman" w:eastAsia="Times New Roman" w:hAnsi="Times New Roman" w:cs="Times New Roman"/>
                <w:sz w:val="28"/>
                <w:szCs w:val="28"/>
                <w:lang w:eastAsia="ru-RU"/>
              </w:rPr>
            </w:pPr>
          </w:p>
          <w:p w:rsidR="008B3316" w:rsidRPr="00990EEA" w:rsidRDefault="008B3316" w:rsidP="00990EEA">
            <w:pPr>
              <w:ind w:firstLine="708"/>
              <w:jc w:val="both"/>
              <w:rPr>
                <w:rFonts w:ascii="Times New Roman" w:eastAsia="Times New Roman" w:hAnsi="Times New Roman" w:cs="Times New Roman"/>
                <w:b/>
                <w:sz w:val="28"/>
                <w:szCs w:val="28"/>
                <w:lang w:val="ba-RU" w:eastAsia="ru-RU"/>
              </w:rPr>
            </w:pPr>
            <w:r w:rsidRPr="00990EEA">
              <w:rPr>
                <w:rFonts w:ascii="Times New Roman" w:eastAsia="Times New Roman" w:hAnsi="Times New Roman" w:cs="Times New Roman"/>
                <w:b/>
                <w:sz w:val="28"/>
                <w:szCs w:val="28"/>
                <w:lang w:eastAsia="ru-RU"/>
              </w:rPr>
              <w:t>4. Конкурс юрт</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Обязательным является оформление внутреннего убранства юрты, встреча гостей по национальному обычаю, демонстрация национальных ремесел, соблюдение традиций материальной культуры башкир, отражение истории села и родов.  В ходе праздника проводятся выставки и мастер-классы по тамбурной вышивке, изготовлению изделий из войлока, плетения корзин. Заявки для участия в конкурсе юрт принимаются до 1 июня 2018 года. </w:t>
            </w:r>
          </w:p>
          <w:p w:rsidR="008B3316" w:rsidRPr="00990EEA" w:rsidRDefault="008B3316" w:rsidP="00990EEA">
            <w:pPr>
              <w:jc w:val="both"/>
              <w:rPr>
                <w:rFonts w:ascii="Times New Roman" w:eastAsia="Times New Roman" w:hAnsi="Times New Roman" w:cs="Times New Roman"/>
                <w:sz w:val="28"/>
                <w:szCs w:val="28"/>
                <w:lang w:eastAsia="ru-RU"/>
              </w:rPr>
            </w:pPr>
          </w:p>
          <w:p w:rsidR="008B3316" w:rsidRPr="00990EEA" w:rsidRDefault="008B3316" w:rsidP="00990EEA">
            <w:pPr>
              <w:ind w:firstLine="708"/>
              <w:jc w:val="both"/>
              <w:rPr>
                <w:rFonts w:ascii="Times New Roman" w:eastAsia="Times New Roman" w:hAnsi="Times New Roman" w:cs="Times New Roman"/>
                <w:b/>
                <w:sz w:val="28"/>
                <w:szCs w:val="28"/>
                <w:lang w:val="ba-RU" w:eastAsia="ru-RU"/>
              </w:rPr>
            </w:pPr>
            <w:r w:rsidRPr="00990EEA">
              <w:rPr>
                <w:rFonts w:ascii="Times New Roman" w:eastAsia="Times New Roman" w:hAnsi="Times New Roman" w:cs="Times New Roman"/>
                <w:b/>
                <w:sz w:val="28"/>
                <w:szCs w:val="28"/>
                <w:lang w:eastAsia="ru-RU"/>
              </w:rPr>
              <w:t>5. Спортивно – развлекательная площадка «Балаҡатай батыры».</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val="ba-RU" w:eastAsia="ru-RU"/>
              </w:rPr>
              <w:t>Включает в себя:</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val="ba-RU" w:eastAsia="ru-RU"/>
              </w:rPr>
              <w:t xml:space="preserve">- </w:t>
            </w:r>
            <w:r w:rsidRPr="00990EEA">
              <w:rPr>
                <w:rFonts w:ascii="Times New Roman" w:eastAsia="Times New Roman" w:hAnsi="Times New Roman" w:cs="Times New Roman"/>
                <w:sz w:val="28"/>
                <w:szCs w:val="28"/>
                <w:lang w:eastAsia="ru-RU"/>
              </w:rPr>
              <w:t>Соревнования по национальным видам спорта, народные игры и забавы.</w:t>
            </w:r>
          </w:p>
          <w:p w:rsidR="008B3316" w:rsidRPr="00990EEA" w:rsidRDefault="008B3316" w:rsidP="00990EEA">
            <w:pPr>
              <w:jc w:val="both"/>
              <w:rPr>
                <w:rFonts w:ascii="Times New Roman" w:eastAsia="Times New Roman" w:hAnsi="Times New Roman" w:cs="Times New Roman"/>
                <w:b/>
                <w:sz w:val="28"/>
                <w:szCs w:val="28"/>
                <w:lang w:eastAsia="ru-RU"/>
              </w:rPr>
            </w:pPr>
          </w:p>
          <w:p w:rsidR="008B3316" w:rsidRPr="00990EEA" w:rsidRDefault="008B3316" w:rsidP="00990EEA">
            <w:pPr>
              <w:ind w:left="2880"/>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val="en-US" w:eastAsia="ru-RU"/>
              </w:rPr>
              <w:t>IV</w:t>
            </w:r>
            <w:r w:rsidRPr="00990EEA">
              <w:rPr>
                <w:rFonts w:ascii="Times New Roman" w:eastAsia="Times New Roman" w:hAnsi="Times New Roman" w:cs="Times New Roman"/>
                <w:b/>
                <w:sz w:val="28"/>
                <w:szCs w:val="28"/>
                <w:lang w:eastAsia="ru-RU"/>
              </w:rPr>
              <w:t xml:space="preserve"> Финансирование праздника</w:t>
            </w:r>
          </w:p>
          <w:p w:rsidR="008B3316" w:rsidRPr="00990EEA" w:rsidRDefault="008B3316" w:rsidP="00990EEA">
            <w:pPr>
              <w:ind w:firstLine="709"/>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Финансирование праздника осуществляется Администрацией муниципального района Белокатайский район, средств иных бюджетов, а также за счет благотворительных средств.</w:t>
            </w:r>
          </w:p>
          <w:p w:rsidR="008B3316" w:rsidRPr="00990EEA" w:rsidRDefault="008B3316" w:rsidP="00990EEA">
            <w:pPr>
              <w:ind w:firstLine="709"/>
              <w:jc w:val="both"/>
              <w:rPr>
                <w:rFonts w:ascii="Times New Roman" w:eastAsia="Times New Roman" w:hAnsi="Times New Roman" w:cs="Times New Roman"/>
                <w:sz w:val="28"/>
                <w:szCs w:val="28"/>
                <w:lang w:eastAsia="ru-RU"/>
              </w:rPr>
            </w:pPr>
          </w:p>
          <w:p w:rsidR="008B3316" w:rsidRPr="00990EEA" w:rsidRDefault="008B3316" w:rsidP="00990EEA">
            <w:pPr>
              <w:jc w:val="center"/>
              <w:rPr>
                <w:rFonts w:ascii="Times New Roman" w:eastAsia="Times New Roman" w:hAnsi="Times New Roman" w:cs="Times New Roman"/>
                <w:b/>
                <w:sz w:val="28"/>
                <w:szCs w:val="28"/>
                <w:lang w:val="ba-RU" w:eastAsia="ru-RU"/>
              </w:rPr>
            </w:pPr>
            <w:r w:rsidRPr="00990EEA">
              <w:rPr>
                <w:rFonts w:ascii="Times New Roman" w:eastAsia="Times New Roman" w:hAnsi="Times New Roman" w:cs="Times New Roman"/>
                <w:b/>
                <w:sz w:val="28"/>
                <w:szCs w:val="28"/>
                <w:lang w:val="en-US" w:eastAsia="ru-RU"/>
              </w:rPr>
              <w:t>V</w:t>
            </w:r>
            <w:r w:rsidRPr="00990EEA">
              <w:rPr>
                <w:rFonts w:ascii="Times New Roman" w:eastAsia="Times New Roman" w:hAnsi="Times New Roman" w:cs="Times New Roman"/>
                <w:b/>
                <w:sz w:val="28"/>
                <w:szCs w:val="28"/>
                <w:lang w:eastAsia="ru-RU"/>
              </w:rPr>
              <w:t>. Адрес оргкомитета</w:t>
            </w:r>
          </w:p>
          <w:p w:rsidR="008B3316" w:rsidRPr="00990EEA" w:rsidRDefault="008B3316" w:rsidP="00990EEA">
            <w:pPr>
              <w:ind w:firstLine="709"/>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Белокатайский район, с. Новобелокатай, ул. Советская, 109, Отдел культуры Администрации муниципального района Белокатайский район, тел. (34750) 21161, 21464, 89649608462 – Каримова Гульназ Анваровна.</w:t>
            </w:r>
          </w:p>
          <w:p w:rsidR="008B3316" w:rsidRDefault="008B3316" w:rsidP="00990EEA">
            <w:pPr>
              <w:ind w:firstLine="709"/>
              <w:jc w:val="both"/>
              <w:rPr>
                <w:rFonts w:ascii="Times New Roman" w:eastAsia="Times New Roman" w:hAnsi="Times New Roman" w:cs="Times New Roman"/>
                <w:sz w:val="28"/>
                <w:szCs w:val="28"/>
                <w:lang w:eastAsia="ru-RU"/>
              </w:rPr>
            </w:pPr>
          </w:p>
          <w:p w:rsidR="007C16D1" w:rsidRDefault="007C16D1" w:rsidP="00990EEA">
            <w:pPr>
              <w:ind w:firstLine="709"/>
              <w:jc w:val="both"/>
              <w:rPr>
                <w:rFonts w:ascii="Times New Roman" w:eastAsia="Times New Roman" w:hAnsi="Times New Roman" w:cs="Times New Roman"/>
                <w:sz w:val="28"/>
                <w:szCs w:val="28"/>
                <w:lang w:eastAsia="ru-RU"/>
              </w:rPr>
            </w:pPr>
          </w:p>
          <w:p w:rsidR="007C16D1" w:rsidRDefault="007C16D1" w:rsidP="00990EEA">
            <w:pPr>
              <w:ind w:firstLine="709"/>
              <w:jc w:val="both"/>
              <w:rPr>
                <w:rFonts w:ascii="Times New Roman" w:eastAsia="Times New Roman" w:hAnsi="Times New Roman" w:cs="Times New Roman"/>
                <w:sz w:val="28"/>
                <w:szCs w:val="28"/>
                <w:lang w:eastAsia="ru-RU"/>
              </w:rPr>
            </w:pPr>
          </w:p>
          <w:p w:rsidR="007C16D1" w:rsidRDefault="007C16D1" w:rsidP="00990EEA">
            <w:pPr>
              <w:ind w:firstLine="709"/>
              <w:jc w:val="both"/>
              <w:rPr>
                <w:rFonts w:ascii="Times New Roman" w:eastAsia="Times New Roman" w:hAnsi="Times New Roman" w:cs="Times New Roman"/>
                <w:sz w:val="28"/>
                <w:szCs w:val="28"/>
                <w:lang w:eastAsia="ru-RU"/>
              </w:rPr>
            </w:pPr>
          </w:p>
          <w:p w:rsidR="007C16D1" w:rsidRDefault="007C16D1" w:rsidP="00990EEA">
            <w:pPr>
              <w:ind w:firstLine="709"/>
              <w:jc w:val="both"/>
              <w:rPr>
                <w:rFonts w:ascii="Times New Roman" w:eastAsia="Times New Roman" w:hAnsi="Times New Roman" w:cs="Times New Roman"/>
                <w:sz w:val="28"/>
                <w:szCs w:val="28"/>
                <w:lang w:eastAsia="ru-RU"/>
              </w:rPr>
            </w:pPr>
          </w:p>
          <w:p w:rsidR="007C16D1" w:rsidRDefault="007C16D1" w:rsidP="00990EEA">
            <w:pPr>
              <w:ind w:firstLine="709"/>
              <w:jc w:val="both"/>
              <w:rPr>
                <w:rFonts w:ascii="Times New Roman" w:eastAsia="Times New Roman" w:hAnsi="Times New Roman" w:cs="Times New Roman"/>
                <w:sz w:val="28"/>
                <w:szCs w:val="28"/>
                <w:lang w:eastAsia="ru-RU"/>
              </w:rPr>
            </w:pPr>
          </w:p>
          <w:p w:rsidR="007C16D1" w:rsidRDefault="007C16D1" w:rsidP="00990EEA">
            <w:pPr>
              <w:ind w:firstLine="709"/>
              <w:jc w:val="both"/>
              <w:rPr>
                <w:rFonts w:ascii="Times New Roman" w:eastAsia="Times New Roman" w:hAnsi="Times New Roman" w:cs="Times New Roman"/>
                <w:sz w:val="28"/>
                <w:szCs w:val="28"/>
                <w:lang w:eastAsia="ru-RU"/>
              </w:rPr>
            </w:pPr>
          </w:p>
          <w:p w:rsidR="007C16D1" w:rsidRDefault="007C16D1" w:rsidP="00990EEA">
            <w:pPr>
              <w:ind w:firstLine="709"/>
              <w:jc w:val="both"/>
              <w:rPr>
                <w:rFonts w:ascii="Times New Roman" w:eastAsia="Times New Roman" w:hAnsi="Times New Roman" w:cs="Times New Roman"/>
                <w:sz w:val="28"/>
                <w:szCs w:val="28"/>
                <w:lang w:eastAsia="ru-RU"/>
              </w:rPr>
            </w:pPr>
          </w:p>
          <w:p w:rsidR="007C16D1" w:rsidRPr="00990EEA" w:rsidRDefault="007C16D1" w:rsidP="00990EEA">
            <w:pPr>
              <w:ind w:firstLine="709"/>
              <w:jc w:val="both"/>
              <w:rPr>
                <w:rFonts w:ascii="Times New Roman" w:eastAsia="Times New Roman" w:hAnsi="Times New Roman" w:cs="Times New Roman"/>
                <w:sz w:val="28"/>
                <w:szCs w:val="28"/>
                <w:lang w:eastAsia="ru-RU"/>
              </w:rPr>
            </w:pPr>
          </w:p>
          <w:p w:rsidR="008B3316" w:rsidRPr="00141EA2" w:rsidRDefault="008B3316" w:rsidP="00990EEA">
            <w:pPr>
              <w:jc w:val="center"/>
              <w:rPr>
                <w:rFonts w:ascii="Times New Roman" w:eastAsia="Times New Roman" w:hAnsi="Times New Roman" w:cs="Times New Roman"/>
                <w:b/>
                <w:sz w:val="24"/>
                <w:szCs w:val="24"/>
                <w:lang w:eastAsia="ru-RU"/>
              </w:rPr>
            </w:pPr>
            <w:r w:rsidRPr="00141EA2">
              <w:rPr>
                <w:rFonts w:ascii="Times New Roman" w:eastAsia="Times New Roman" w:hAnsi="Times New Roman" w:cs="Times New Roman"/>
                <w:b/>
                <w:sz w:val="24"/>
                <w:szCs w:val="24"/>
                <w:lang w:eastAsia="ru-RU"/>
              </w:rPr>
              <w:lastRenderedPageBreak/>
              <w:t>Форма заявки на участие</w:t>
            </w:r>
          </w:p>
          <w:p w:rsidR="008B3316" w:rsidRPr="00141EA2" w:rsidRDefault="008B3316" w:rsidP="00990EEA">
            <w:pPr>
              <w:jc w:val="center"/>
              <w:rPr>
                <w:rFonts w:ascii="Times New Roman" w:eastAsia="Times New Roman" w:hAnsi="Times New Roman" w:cs="Times New Roman"/>
                <w:b/>
                <w:sz w:val="24"/>
                <w:szCs w:val="24"/>
                <w:lang w:eastAsia="ru-RU"/>
              </w:rPr>
            </w:pPr>
            <w:r w:rsidRPr="00141EA2">
              <w:rPr>
                <w:rFonts w:ascii="Times New Roman" w:eastAsia="Times New Roman" w:hAnsi="Times New Roman" w:cs="Times New Roman"/>
                <w:b/>
                <w:sz w:val="24"/>
                <w:szCs w:val="24"/>
                <w:lang w:eastAsia="ru-RU"/>
              </w:rPr>
              <w:t xml:space="preserve">в Межрегиональном фольклорном празднике </w:t>
            </w:r>
          </w:p>
          <w:p w:rsidR="008B3316" w:rsidRPr="00141EA2" w:rsidRDefault="008B3316" w:rsidP="00990EEA">
            <w:pPr>
              <w:jc w:val="center"/>
              <w:rPr>
                <w:rFonts w:ascii="Times New Roman" w:eastAsia="Times New Roman" w:hAnsi="Times New Roman" w:cs="Times New Roman"/>
                <w:b/>
                <w:sz w:val="24"/>
                <w:szCs w:val="24"/>
                <w:lang w:eastAsia="ru-RU"/>
              </w:rPr>
            </w:pPr>
            <w:r w:rsidRPr="00141EA2">
              <w:rPr>
                <w:rFonts w:ascii="Times New Roman" w:eastAsia="Times New Roman" w:hAnsi="Times New Roman" w:cs="Times New Roman"/>
                <w:b/>
                <w:sz w:val="24"/>
                <w:szCs w:val="24"/>
                <w:lang w:eastAsia="ru-RU"/>
              </w:rPr>
              <w:t>«</w:t>
            </w:r>
            <w:r w:rsidRPr="00141EA2">
              <w:rPr>
                <w:rFonts w:ascii="Times New Roman" w:eastAsia="Times New Roman" w:hAnsi="Times New Roman" w:cs="Times New Roman"/>
                <w:b/>
                <w:sz w:val="24"/>
                <w:szCs w:val="24"/>
                <w:lang w:val="be-BY" w:eastAsia="ru-RU"/>
              </w:rPr>
              <w:t>Өфө</w:t>
            </w:r>
            <w:r w:rsidRPr="00141EA2">
              <w:rPr>
                <w:rFonts w:ascii="Times New Roman" w:eastAsia="Times New Roman" w:hAnsi="Times New Roman" w:cs="Times New Roman"/>
                <w:b/>
                <w:sz w:val="24"/>
                <w:szCs w:val="24"/>
                <w:lang w:eastAsia="ru-RU"/>
              </w:rPr>
              <w:t xml:space="preserve"> </w:t>
            </w:r>
            <w:proofErr w:type="gramStart"/>
            <w:r w:rsidRPr="00141EA2">
              <w:rPr>
                <w:rFonts w:ascii="Times New Roman" w:eastAsia="Times New Roman" w:hAnsi="Times New Roman" w:cs="Times New Roman"/>
                <w:b/>
                <w:sz w:val="24"/>
                <w:szCs w:val="24"/>
                <w:lang w:eastAsia="ru-RU"/>
              </w:rPr>
              <w:t>йыл</w:t>
            </w:r>
            <w:proofErr w:type="gramEnd"/>
            <w:r w:rsidRPr="00141EA2">
              <w:rPr>
                <w:rFonts w:ascii="Times New Roman" w:eastAsia="Times New Roman" w:hAnsi="Times New Roman" w:cs="Times New Roman"/>
                <w:b/>
                <w:sz w:val="24"/>
                <w:szCs w:val="24"/>
                <w:lang w:val="ba-RU" w:eastAsia="ru-RU"/>
              </w:rPr>
              <w:t>ғ</w:t>
            </w:r>
            <w:r w:rsidRPr="00141EA2">
              <w:rPr>
                <w:rFonts w:ascii="Times New Roman" w:eastAsia="Times New Roman" w:hAnsi="Times New Roman" w:cs="Times New Roman"/>
                <w:b/>
                <w:sz w:val="24"/>
                <w:szCs w:val="24"/>
                <w:lang w:eastAsia="ru-RU"/>
              </w:rPr>
              <w:t>а буйы баш</w:t>
            </w:r>
            <w:r w:rsidRPr="00141EA2">
              <w:rPr>
                <w:rFonts w:ascii="Times New Roman" w:eastAsia="Times New Roman" w:hAnsi="Times New Roman" w:cs="Times New Roman"/>
                <w:b/>
                <w:sz w:val="24"/>
                <w:szCs w:val="24"/>
                <w:lang w:val="ba-RU" w:eastAsia="ru-RU"/>
              </w:rPr>
              <w:t>ҡ</w:t>
            </w:r>
            <w:r w:rsidRPr="00141EA2">
              <w:rPr>
                <w:rFonts w:ascii="Times New Roman" w:eastAsia="Times New Roman" w:hAnsi="Times New Roman" w:cs="Times New Roman"/>
                <w:b/>
                <w:sz w:val="24"/>
                <w:szCs w:val="24"/>
                <w:lang w:eastAsia="ru-RU"/>
              </w:rPr>
              <w:t>орттары йыйыны» - «Башкиры берегов Уфы»</w:t>
            </w:r>
          </w:p>
          <w:p w:rsidR="008B3316" w:rsidRPr="00141EA2" w:rsidRDefault="008B3316" w:rsidP="00990EEA">
            <w:pPr>
              <w:jc w:val="center"/>
              <w:rPr>
                <w:rFonts w:ascii="Times New Roman" w:eastAsia="Times New Roman" w:hAnsi="Times New Roman" w:cs="Times New Roman"/>
                <w:b/>
                <w:sz w:val="24"/>
                <w:szCs w:val="24"/>
                <w:lang w:eastAsia="ru-RU"/>
              </w:rPr>
            </w:pPr>
          </w:p>
          <w:p w:rsidR="008B3316" w:rsidRPr="00141EA2" w:rsidRDefault="008B3316" w:rsidP="00990EEA">
            <w:pPr>
              <w:jc w:val="both"/>
              <w:rPr>
                <w:rFonts w:ascii="Times New Roman" w:eastAsia="Times New Roman" w:hAnsi="Times New Roman" w:cs="Times New Roman"/>
                <w:sz w:val="24"/>
                <w:szCs w:val="24"/>
                <w:lang w:eastAsia="ru-RU"/>
              </w:rPr>
            </w:pP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1. Полное название коллектива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 xml:space="preserve">2. Регион –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3. Направляющая организация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 xml:space="preserve">4. Название конкурса -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4. Номинация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5. Количество участников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 xml:space="preserve">6. Возраст участников (от-до) –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7. ФИО руководителя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 xml:space="preserve">8. Звания -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9. Образование (когда, что и по какой специальности закончил)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 xml:space="preserve">10. Дата рождения - </w:t>
            </w:r>
          </w:p>
          <w:p w:rsidR="008B3316" w:rsidRPr="00141EA2" w:rsidRDefault="008B3316" w:rsidP="00990EEA">
            <w:pPr>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 xml:space="preserve">11. Паспортные данные руководителя (серия, номер, кем и когда выдан) – </w:t>
            </w:r>
          </w:p>
          <w:p w:rsidR="008B3316" w:rsidRPr="00141EA2" w:rsidRDefault="008B3316" w:rsidP="00990EEA">
            <w:pPr>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12. Адрес руководителя (по прописке) (с индексом) –</w:t>
            </w:r>
          </w:p>
          <w:p w:rsidR="008B3316" w:rsidRPr="00141EA2" w:rsidRDefault="008B3316" w:rsidP="00990EEA">
            <w:pPr>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13. ИНН –</w:t>
            </w:r>
          </w:p>
          <w:p w:rsidR="008B3316" w:rsidRPr="00141EA2" w:rsidRDefault="008B3316" w:rsidP="00990EEA">
            <w:pPr>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14. СНИЛС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15. Номер мобильного телефона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 xml:space="preserve">16. Адрес электронной почты (если есть) -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 xml:space="preserve">17. ФИО концертмейстера –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 xml:space="preserve">18. Образование (когда, что и по какой специальности закончил) –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19. Участие коллектива в других конкурсах  -</w:t>
            </w:r>
          </w:p>
          <w:p w:rsidR="008B3316" w:rsidRPr="00141EA2" w:rsidRDefault="008B3316" w:rsidP="00990EEA">
            <w:pPr>
              <w:jc w:val="both"/>
              <w:rPr>
                <w:rFonts w:ascii="Times New Roman" w:eastAsia="Times New Roman" w:hAnsi="Times New Roman" w:cs="Times New Roman"/>
                <w:sz w:val="24"/>
                <w:szCs w:val="24"/>
                <w:lang w:eastAsia="ru-RU"/>
              </w:rPr>
            </w:pPr>
            <w:r w:rsidRPr="00141EA2">
              <w:rPr>
                <w:rFonts w:ascii="Times New Roman" w:eastAsia="Times New Roman" w:hAnsi="Times New Roman" w:cs="Times New Roman"/>
                <w:sz w:val="24"/>
                <w:szCs w:val="24"/>
                <w:lang w:eastAsia="ru-RU"/>
              </w:rPr>
              <w:t xml:space="preserve">20. Программа выступления на конкурсе  (с указанием авторов) – </w:t>
            </w:r>
          </w:p>
          <w:p w:rsidR="008B3316" w:rsidRPr="00141EA2" w:rsidRDefault="008B3316" w:rsidP="00990EEA">
            <w:pPr>
              <w:jc w:val="both"/>
              <w:rPr>
                <w:rFonts w:ascii="Times New Roman" w:eastAsia="Times New Roman" w:hAnsi="Times New Roman" w:cs="Times New Roman"/>
                <w:sz w:val="24"/>
                <w:szCs w:val="24"/>
                <w:lang w:eastAsia="ru-RU"/>
              </w:rPr>
            </w:pPr>
          </w:p>
          <w:p w:rsidR="008B3316" w:rsidRPr="00141EA2" w:rsidRDefault="008B3316" w:rsidP="00990EEA">
            <w:pPr>
              <w:jc w:val="both"/>
              <w:rPr>
                <w:rFonts w:ascii="Times New Roman" w:eastAsia="Times New Roman" w:hAnsi="Times New Roman" w:cs="Times New Roman"/>
                <w:b/>
                <w:sz w:val="24"/>
                <w:szCs w:val="24"/>
                <w:lang w:eastAsia="ru-RU"/>
              </w:rPr>
            </w:pPr>
            <w:r w:rsidRPr="00141EA2">
              <w:rPr>
                <w:rFonts w:ascii="Times New Roman" w:eastAsia="Times New Roman" w:hAnsi="Times New Roman" w:cs="Times New Roman"/>
                <w:sz w:val="24"/>
                <w:szCs w:val="24"/>
                <w:lang w:eastAsia="ru-RU"/>
              </w:rPr>
              <w:t>Лица, указанные в заявке дают согласие на обработку персональных данных.</w:t>
            </w:r>
          </w:p>
          <w:p w:rsidR="008B3316" w:rsidRDefault="008B3316" w:rsidP="00C03104">
            <w:pPr>
              <w:rPr>
                <w:rFonts w:ascii="Times New Roman" w:hAnsi="Times New Roman" w:cs="Times New Roman"/>
              </w:rPr>
            </w:pPr>
          </w:p>
          <w:p w:rsidR="008B3316" w:rsidRDefault="008B3316" w:rsidP="00C03104">
            <w:pPr>
              <w:rPr>
                <w:rFonts w:ascii="Times New Roman" w:hAnsi="Times New Roman" w:cs="Times New Roman"/>
              </w:rPr>
            </w:pPr>
          </w:p>
          <w:p w:rsidR="008B3316" w:rsidRDefault="008B3316" w:rsidP="00C03104">
            <w:pPr>
              <w:rPr>
                <w:rFonts w:ascii="Times New Roman" w:hAnsi="Times New Roman" w:cs="Times New Roman"/>
              </w:rPr>
            </w:pPr>
          </w:p>
          <w:p w:rsidR="008B3316" w:rsidRDefault="008B3316" w:rsidP="00C03104">
            <w:pPr>
              <w:rPr>
                <w:rFonts w:ascii="Times New Roman" w:hAnsi="Times New Roman" w:cs="Times New Roman"/>
              </w:rPr>
            </w:pPr>
          </w:p>
          <w:p w:rsidR="007C16D1" w:rsidRDefault="007C16D1" w:rsidP="00C03104">
            <w:pPr>
              <w:rPr>
                <w:rFonts w:ascii="Times New Roman" w:hAnsi="Times New Roman" w:cs="Times New Roman"/>
              </w:rPr>
            </w:pPr>
          </w:p>
          <w:p w:rsidR="007C16D1" w:rsidRDefault="007C16D1" w:rsidP="00C03104">
            <w:pPr>
              <w:rPr>
                <w:rFonts w:ascii="Times New Roman" w:hAnsi="Times New Roman" w:cs="Times New Roman"/>
              </w:rPr>
            </w:pPr>
          </w:p>
          <w:p w:rsidR="008B3316" w:rsidRDefault="008B3316" w:rsidP="00C03104">
            <w:pPr>
              <w:rPr>
                <w:rFonts w:ascii="Times New Roman" w:hAnsi="Times New Roman" w:cs="Times New Roman"/>
              </w:rPr>
            </w:pPr>
          </w:p>
        </w:tc>
      </w:tr>
      <w:tr w:rsidR="008B3316" w:rsidTr="00675024">
        <w:tc>
          <w:tcPr>
            <w:tcW w:w="6024" w:type="dxa"/>
          </w:tcPr>
          <w:p w:rsidR="008B3316" w:rsidRDefault="008B3316" w:rsidP="00C03104">
            <w:pPr>
              <w:rPr>
                <w:rFonts w:ascii="Times New Roman" w:hAnsi="Times New Roman" w:cs="Times New Roman"/>
              </w:rPr>
            </w:pPr>
          </w:p>
        </w:tc>
        <w:tc>
          <w:tcPr>
            <w:tcW w:w="4324" w:type="dxa"/>
          </w:tcPr>
          <w:p w:rsidR="008B3316" w:rsidRPr="00F53933" w:rsidRDefault="008B3316" w:rsidP="00F53933">
            <w:pPr>
              <w:rPr>
                <w:rFonts w:ascii="Times New Roman" w:hAnsi="Times New Roman" w:cs="Times New Roman"/>
              </w:rPr>
            </w:pPr>
            <w:r>
              <w:rPr>
                <w:rFonts w:ascii="Times New Roman" w:hAnsi="Times New Roman" w:cs="Times New Roman"/>
              </w:rPr>
              <w:t>Приложение № 5</w:t>
            </w:r>
          </w:p>
          <w:p w:rsidR="008B3316" w:rsidRDefault="008B3316" w:rsidP="00F53933">
            <w:pPr>
              <w:rPr>
                <w:rFonts w:ascii="Times New Roman" w:hAnsi="Times New Roman" w:cs="Times New Roman"/>
              </w:rPr>
            </w:pPr>
          </w:p>
        </w:tc>
      </w:tr>
      <w:tr w:rsidR="008B3316" w:rsidTr="00675024">
        <w:tc>
          <w:tcPr>
            <w:tcW w:w="10348" w:type="dxa"/>
            <w:gridSpan w:val="2"/>
          </w:tcPr>
          <w:p w:rsidR="008B3316" w:rsidRPr="00F03DB8" w:rsidRDefault="008B3316" w:rsidP="00990EEA">
            <w:pPr>
              <w:jc w:val="center"/>
              <w:rPr>
                <w:rFonts w:ascii="Times New Roman" w:eastAsia="Times New Roman" w:hAnsi="Times New Roman" w:cs="Times New Roman"/>
                <w:b/>
                <w:sz w:val="28"/>
                <w:szCs w:val="28"/>
                <w:lang w:eastAsia="ru-RU"/>
              </w:rPr>
            </w:pPr>
          </w:p>
          <w:p w:rsidR="008B3316" w:rsidRPr="00990EEA" w:rsidRDefault="008B3316" w:rsidP="00990EEA">
            <w:pPr>
              <w:jc w:val="center"/>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t>ПОЛОЖЕНИЕ</w:t>
            </w:r>
          </w:p>
          <w:p w:rsidR="008B3316" w:rsidRPr="00990EEA" w:rsidRDefault="008B3316" w:rsidP="00990EEA">
            <w:pPr>
              <w:jc w:val="center"/>
              <w:rPr>
                <w:rFonts w:ascii="Times New Roman" w:eastAsia="Times New Roman" w:hAnsi="Times New Roman" w:cs="Times New Roman"/>
                <w:sz w:val="28"/>
                <w:szCs w:val="28"/>
                <w:lang w:eastAsia="ru-RU"/>
              </w:rPr>
            </w:pPr>
            <w:r w:rsidRPr="00990EEA">
              <w:rPr>
                <w:rFonts w:ascii="Times New Roman" w:eastAsia="Times New Roman" w:hAnsi="Times New Roman" w:cs="Times New Roman"/>
                <w:b/>
                <w:sz w:val="28"/>
                <w:szCs w:val="28"/>
                <w:lang w:eastAsia="ru-RU"/>
              </w:rPr>
              <w:t>о Республиканском народном празднике «Тыу</w:t>
            </w:r>
            <w:r w:rsidRPr="00990EEA">
              <w:rPr>
                <w:rFonts w:ascii="Times New Roman" w:eastAsia="Times New Roman" w:hAnsi="Times New Roman" w:cs="Times New Roman"/>
                <w:b/>
                <w:sz w:val="28"/>
                <w:szCs w:val="28"/>
                <w:lang w:val="ba-RU" w:eastAsia="ru-RU"/>
              </w:rPr>
              <w:t>ғ</w:t>
            </w:r>
            <w:r w:rsidRPr="00990EEA">
              <w:rPr>
                <w:rFonts w:ascii="Times New Roman" w:eastAsia="Times New Roman" w:hAnsi="Times New Roman" w:cs="Times New Roman"/>
                <w:b/>
                <w:sz w:val="28"/>
                <w:szCs w:val="28"/>
                <w:lang w:eastAsia="ru-RU"/>
              </w:rPr>
              <w:t>ан ауылым»</w:t>
            </w:r>
          </w:p>
          <w:p w:rsidR="008B3316" w:rsidRPr="00990EEA" w:rsidRDefault="008B3316" w:rsidP="00990EEA">
            <w:pPr>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ab/>
              <w:t xml:space="preserve"> </w:t>
            </w:r>
          </w:p>
          <w:p w:rsidR="008B3316" w:rsidRPr="00990EEA" w:rsidRDefault="008B3316" w:rsidP="00990EEA">
            <w:pPr>
              <w:ind w:firstLine="567"/>
              <w:jc w:val="both"/>
              <w:rPr>
                <w:rFonts w:ascii="Times New Roman" w:eastAsia="Times New Roman" w:hAnsi="Times New Roman" w:cs="Times New Roman"/>
                <w:sz w:val="28"/>
                <w:szCs w:val="28"/>
                <w:lang w:eastAsia="ru-RU"/>
              </w:rPr>
            </w:pPr>
            <w:proofErr w:type="gramStart"/>
            <w:r w:rsidRPr="00990EEA">
              <w:rPr>
                <w:rFonts w:ascii="Times New Roman" w:eastAsia="Times New Roman" w:hAnsi="Times New Roman" w:cs="Times New Roman"/>
                <w:sz w:val="28"/>
                <w:szCs w:val="28"/>
                <w:lang w:eastAsia="ru-RU"/>
              </w:rPr>
              <w:t>Республиканский народный праздник «Тыу</w:t>
            </w:r>
            <w:r w:rsidRPr="00990EEA">
              <w:rPr>
                <w:rFonts w:ascii="Times New Roman" w:eastAsia="Times New Roman" w:hAnsi="Times New Roman" w:cs="Times New Roman"/>
                <w:sz w:val="28"/>
                <w:szCs w:val="28"/>
                <w:lang w:val="ba-RU" w:eastAsia="ru-RU"/>
              </w:rPr>
              <w:t>ғ</w:t>
            </w:r>
            <w:r w:rsidRPr="00990EEA">
              <w:rPr>
                <w:rFonts w:ascii="Times New Roman" w:eastAsia="Times New Roman" w:hAnsi="Times New Roman" w:cs="Times New Roman"/>
                <w:sz w:val="28"/>
                <w:szCs w:val="28"/>
                <w:lang w:eastAsia="ru-RU"/>
              </w:rPr>
              <w:t>ан ауылым» в с. Аксаитово организован в 2006 году по инициативе заслуженного артиста РФ и РБ, народного артиста Татарстана, заслуженного мастера спорта России, лауреата премий им. Г.Тукая, М.Джалиля и А.Атнабаева, мастера спорта международного класса по автоспорту, директора Татарстанского  Республиканского отделения</w:t>
            </w:r>
            <w:r w:rsidRPr="00990EEA">
              <w:rPr>
                <w:rFonts w:ascii="Times New Roman" w:eastAsia="Times New Roman" w:hAnsi="Times New Roman" w:cs="Times New Roman"/>
                <w:sz w:val="28"/>
                <w:szCs w:val="28"/>
                <w:lang w:val="ba-RU" w:eastAsia="ru-RU"/>
              </w:rPr>
              <w:t xml:space="preserve"> </w:t>
            </w:r>
            <w:r w:rsidRPr="00990EEA">
              <w:rPr>
                <w:rFonts w:ascii="Times New Roman" w:eastAsia="Times New Roman" w:hAnsi="Times New Roman" w:cs="Times New Roman"/>
                <w:sz w:val="28"/>
                <w:szCs w:val="28"/>
                <w:lang w:eastAsia="ru-RU"/>
              </w:rPr>
              <w:t>Российского</w:t>
            </w:r>
            <w:r w:rsidRPr="00990EEA">
              <w:rPr>
                <w:rFonts w:ascii="Times New Roman" w:eastAsia="Times New Roman" w:hAnsi="Times New Roman" w:cs="Times New Roman"/>
                <w:sz w:val="28"/>
                <w:szCs w:val="28"/>
                <w:lang w:val="ba-RU" w:eastAsia="ru-RU"/>
              </w:rPr>
              <w:t xml:space="preserve"> </w:t>
            </w:r>
            <w:r w:rsidRPr="00990EEA">
              <w:rPr>
                <w:rFonts w:ascii="Times New Roman" w:eastAsia="Times New Roman" w:hAnsi="Times New Roman" w:cs="Times New Roman"/>
                <w:sz w:val="28"/>
                <w:szCs w:val="28"/>
                <w:lang w:eastAsia="ru-RU"/>
              </w:rPr>
              <w:t>детского</w:t>
            </w:r>
            <w:r w:rsidRPr="00990EEA">
              <w:rPr>
                <w:rFonts w:ascii="Times New Roman" w:eastAsia="Times New Roman" w:hAnsi="Times New Roman" w:cs="Times New Roman"/>
                <w:sz w:val="28"/>
                <w:szCs w:val="28"/>
                <w:lang w:val="ba-RU" w:eastAsia="ru-RU"/>
              </w:rPr>
              <w:t xml:space="preserve"> </w:t>
            </w:r>
            <w:r w:rsidRPr="00990EEA">
              <w:rPr>
                <w:rFonts w:ascii="Times New Roman" w:eastAsia="Times New Roman" w:hAnsi="Times New Roman" w:cs="Times New Roman"/>
                <w:sz w:val="28"/>
                <w:szCs w:val="28"/>
                <w:lang w:eastAsia="ru-RU"/>
              </w:rPr>
              <w:t>фонда «Салават» для детей, профессора Казанского государственного университета культуры и искусств</w:t>
            </w:r>
            <w:proofErr w:type="gramEnd"/>
            <w:r w:rsidRPr="00990EEA">
              <w:rPr>
                <w:rFonts w:ascii="Times New Roman" w:eastAsia="Times New Roman" w:hAnsi="Times New Roman" w:cs="Times New Roman"/>
                <w:sz w:val="28"/>
                <w:szCs w:val="28"/>
                <w:lang w:eastAsia="ru-RU"/>
              </w:rPr>
              <w:t xml:space="preserve"> Салавата Фатхетдинова.</w:t>
            </w:r>
          </w:p>
          <w:p w:rsidR="008B3316" w:rsidRPr="00990EEA" w:rsidRDefault="008B3316" w:rsidP="00990EEA">
            <w:pPr>
              <w:ind w:firstLine="567"/>
              <w:jc w:val="both"/>
              <w:rPr>
                <w:rFonts w:ascii="Times New Roman" w:eastAsia="Times New Roman" w:hAnsi="Times New Roman" w:cs="Times New Roman"/>
                <w:sz w:val="28"/>
                <w:szCs w:val="28"/>
                <w:lang w:eastAsia="ru-RU"/>
              </w:rPr>
            </w:pPr>
          </w:p>
          <w:p w:rsidR="008B3316" w:rsidRPr="00990EEA" w:rsidRDefault="008B3316" w:rsidP="005A321F">
            <w:pPr>
              <w:numPr>
                <w:ilvl w:val="0"/>
                <w:numId w:val="129"/>
              </w:numPr>
              <w:autoSpaceDN w:val="0"/>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lastRenderedPageBreak/>
              <w:t>Организаторы праздника</w:t>
            </w:r>
          </w:p>
          <w:p w:rsidR="008B3316" w:rsidRPr="007C16D1" w:rsidRDefault="008B3316" w:rsidP="007C16D1">
            <w:pPr>
              <w:widowControl w:val="0"/>
              <w:autoSpaceDE w:val="0"/>
              <w:autoSpaceDN w:val="0"/>
              <w:adjustRightInd w:val="0"/>
              <w:ind w:left="720"/>
              <w:contextualSpacing/>
              <w:jc w:val="both"/>
              <w:rPr>
                <w:rFonts w:ascii="Times New Roman" w:eastAsia="Times New Roman" w:hAnsi="Times New Roman" w:cs="Times New Roman"/>
                <w:sz w:val="28"/>
                <w:szCs w:val="28"/>
                <w:lang w:eastAsia="ru-RU"/>
              </w:rPr>
            </w:pPr>
            <w:r w:rsidRPr="007C16D1">
              <w:rPr>
                <w:rFonts w:ascii="Times New Roman" w:eastAsia="Times New Roman" w:hAnsi="Times New Roman" w:cs="Times New Roman"/>
                <w:sz w:val="28"/>
                <w:szCs w:val="28"/>
                <w:lang w:eastAsia="ru-RU"/>
              </w:rPr>
              <w:t>Министерство культуры Республики Башкортостан;</w:t>
            </w:r>
          </w:p>
          <w:p w:rsidR="008B3316" w:rsidRPr="00990EEA" w:rsidRDefault="008B3316" w:rsidP="007C16D1">
            <w:pPr>
              <w:widowControl w:val="0"/>
              <w:autoSpaceDE w:val="0"/>
              <w:autoSpaceDN w:val="0"/>
              <w:adjustRightInd w:val="0"/>
              <w:ind w:left="720"/>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Республиканский центр народного творчества;</w:t>
            </w:r>
          </w:p>
          <w:p w:rsidR="008B3316" w:rsidRPr="00990EEA" w:rsidRDefault="008B3316" w:rsidP="007C16D1">
            <w:pPr>
              <w:widowControl w:val="0"/>
              <w:autoSpaceDE w:val="0"/>
              <w:autoSpaceDN w:val="0"/>
              <w:adjustRightInd w:val="0"/>
              <w:ind w:left="720"/>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Администрация муниципального района Татышлинский район Республики Башкортостан;</w:t>
            </w:r>
          </w:p>
          <w:p w:rsidR="008B3316" w:rsidRPr="00990EEA" w:rsidRDefault="008B3316" w:rsidP="007C16D1">
            <w:pPr>
              <w:widowControl w:val="0"/>
              <w:autoSpaceDE w:val="0"/>
              <w:autoSpaceDN w:val="0"/>
              <w:adjustRightInd w:val="0"/>
              <w:ind w:left="720"/>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Театр-студия «Салават».</w:t>
            </w:r>
          </w:p>
          <w:p w:rsidR="008B3316" w:rsidRPr="00990EEA" w:rsidRDefault="008B3316" w:rsidP="00990EEA">
            <w:pPr>
              <w:widowControl w:val="0"/>
              <w:autoSpaceDE w:val="0"/>
              <w:autoSpaceDN w:val="0"/>
              <w:adjustRightInd w:val="0"/>
              <w:ind w:left="720"/>
              <w:contextualSpacing/>
              <w:jc w:val="both"/>
              <w:rPr>
                <w:rFonts w:ascii="Times New Roman" w:eastAsia="Times New Roman" w:hAnsi="Times New Roman" w:cs="Times New Roman"/>
                <w:sz w:val="28"/>
                <w:szCs w:val="28"/>
                <w:lang w:eastAsia="ru-RU"/>
              </w:rPr>
            </w:pPr>
          </w:p>
          <w:p w:rsidR="008B3316" w:rsidRPr="00990EEA" w:rsidRDefault="008B3316" w:rsidP="005A321F">
            <w:pPr>
              <w:numPr>
                <w:ilvl w:val="0"/>
                <w:numId w:val="129"/>
              </w:numPr>
              <w:tabs>
                <w:tab w:val="num" w:pos="3119"/>
                <w:tab w:val="left" w:pos="3261"/>
              </w:tabs>
              <w:autoSpaceDN w:val="0"/>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t>Цели и задачи праздника</w:t>
            </w:r>
          </w:p>
          <w:p w:rsidR="008B3316" w:rsidRPr="00990EEA" w:rsidRDefault="008B3316" w:rsidP="005A321F">
            <w:pPr>
              <w:widowControl w:val="0"/>
              <w:numPr>
                <w:ilvl w:val="0"/>
                <w:numId w:val="128"/>
              </w:numPr>
              <w:tabs>
                <w:tab w:val="left" w:pos="993"/>
              </w:tabs>
              <w:autoSpaceDE w:val="0"/>
              <w:autoSpaceDN w:val="0"/>
              <w:adjustRightInd w:val="0"/>
              <w:ind w:left="0"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сохранение и развитие народного творчества;</w:t>
            </w:r>
          </w:p>
          <w:p w:rsidR="008B3316" w:rsidRPr="00990EEA" w:rsidRDefault="008B3316" w:rsidP="005A321F">
            <w:pPr>
              <w:widowControl w:val="0"/>
              <w:numPr>
                <w:ilvl w:val="0"/>
                <w:numId w:val="128"/>
              </w:numPr>
              <w:tabs>
                <w:tab w:val="left" w:pos="993"/>
              </w:tabs>
              <w:autoSpaceDE w:val="0"/>
              <w:autoSpaceDN w:val="0"/>
              <w:adjustRightInd w:val="0"/>
              <w:ind w:left="0"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изучение истории своего рода, народа, родного края;</w:t>
            </w:r>
          </w:p>
          <w:p w:rsidR="008B3316" w:rsidRPr="00990EEA" w:rsidRDefault="008B3316" w:rsidP="005A321F">
            <w:pPr>
              <w:widowControl w:val="0"/>
              <w:numPr>
                <w:ilvl w:val="0"/>
                <w:numId w:val="128"/>
              </w:numPr>
              <w:tabs>
                <w:tab w:val="left" w:pos="993"/>
              </w:tabs>
              <w:autoSpaceDE w:val="0"/>
              <w:autoSpaceDN w:val="0"/>
              <w:adjustRightInd w:val="0"/>
              <w:ind w:left="0"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популяризация башкирского и татарского народного и эстрадного песенного творчества;</w:t>
            </w:r>
          </w:p>
          <w:p w:rsidR="008B3316" w:rsidRPr="00990EEA" w:rsidRDefault="008B3316" w:rsidP="005A321F">
            <w:pPr>
              <w:widowControl w:val="0"/>
              <w:numPr>
                <w:ilvl w:val="0"/>
                <w:numId w:val="128"/>
              </w:numPr>
              <w:tabs>
                <w:tab w:val="left" w:pos="993"/>
              </w:tabs>
              <w:autoSpaceDE w:val="0"/>
              <w:autoSpaceDN w:val="0"/>
              <w:adjustRightInd w:val="0"/>
              <w:ind w:left="0"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знакомство жителей Башкортостана, Татарстана, Пермского края, Удмуртии с творчеством знаменитых артистов эстрады Башкортостана и Татарстана;</w:t>
            </w:r>
          </w:p>
          <w:p w:rsidR="008B3316" w:rsidRPr="00990EEA" w:rsidRDefault="008B3316" w:rsidP="005A321F">
            <w:pPr>
              <w:widowControl w:val="0"/>
              <w:numPr>
                <w:ilvl w:val="0"/>
                <w:numId w:val="128"/>
              </w:numPr>
              <w:tabs>
                <w:tab w:val="left" w:pos="993"/>
              </w:tabs>
              <w:autoSpaceDE w:val="0"/>
              <w:autoSpaceDN w:val="0"/>
              <w:adjustRightInd w:val="0"/>
              <w:ind w:left="0"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возрождение национальных традиций, обычаев народов России;</w:t>
            </w:r>
          </w:p>
          <w:p w:rsidR="008B3316" w:rsidRPr="00141EA2" w:rsidRDefault="008B3316" w:rsidP="005A321F">
            <w:pPr>
              <w:widowControl w:val="0"/>
              <w:numPr>
                <w:ilvl w:val="0"/>
                <w:numId w:val="128"/>
              </w:numPr>
              <w:tabs>
                <w:tab w:val="left" w:pos="993"/>
              </w:tabs>
              <w:autoSpaceDE w:val="0"/>
              <w:autoSpaceDN w:val="0"/>
              <w:adjustRightInd w:val="0"/>
              <w:ind w:left="0"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поддержка и развитие традиций семейного творчества, усиление его роли в эстетическом, нравственном и духовном воспитании подрастающего поколения.</w:t>
            </w:r>
            <w:r w:rsidRPr="00990EEA">
              <w:rPr>
                <w:rFonts w:ascii="Times New Roman" w:eastAsia="Times New Roman" w:hAnsi="Times New Roman" w:cs="Times New Roman"/>
                <w:sz w:val="32"/>
                <w:szCs w:val="32"/>
                <w:lang w:eastAsia="ru-RU"/>
              </w:rPr>
              <w:tab/>
            </w:r>
          </w:p>
          <w:p w:rsidR="008B3316" w:rsidRPr="00990EEA" w:rsidRDefault="008B3316" w:rsidP="005A321F">
            <w:pPr>
              <w:widowControl w:val="0"/>
              <w:numPr>
                <w:ilvl w:val="0"/>
                <w:numId w:val="128"/>
              </w:numPr>
              <w:tabs>
                <w:tab w:val="left" w:pos="993"/>
              </w:tabs>
              <w:autoSpaceDE w:val="0"/>
              <w:autoSpaceDN w:val="0"/>
              <w:adjustRightInd w:val="0"/>
              <w:ind w:left="0" w:firstLine="567"/>
              <w:jc w:val="both"/>
              <w:rPr>
                <w:rFonts w:ascii="Times New Roman" w:eastAsia="Times New Roman" w:hAnsi="Times New Roman" w:cs="Times New Roman"/>
                <w:sz w:val="28"/>
                <w:szCs w:val="28"/>
                <w:lang w:eastAsia="ru-RU"/>
              </w:rPr>
            </w:pPr>
          </w:p>
          <w:p w:rsidR="008B3316" w:rsidRPr="00990EEA" w:rsidRDefault="008B3316" w:rsidP="005A321F">
            <w:pPr>
              <w:numPr>
                <w:ilvl w:val="0"/>
                <w:numId w:val="129"/>
              </w:numPr>
              <w:tabs>
                <w:tab w:val="num" w:pos="3119"/>
                <w:tab w:val="left" w:pos="3261"/>
              </w:tabs>
              <w:autoSpaceDN w:val="0"/>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t xml:space="preserve"> Условия и порядок проведения праздника</w:t>
            </w:r>
          </w:p>
          <w:p w:rsidR="008B3316" w:rsidRPr="00990EEA" w:rsidRDefault="008B3316" w:rsidP="00990EEA">
            <w:pPr>
              <w:ind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Республиканский народный праздник «Тыу</w:t>
            </w:r>
            <w:r w:rsidRPr="00990EEA">
              <w:rPr>
                <w:rFonts w:ascii="Times New Roman" w:eastAsia="Times New Roman" w:hAnsi="Times New Roman" w:cs="Times New Roman"/>
                <w:sz w:val="28"/>
                <w:szCs w:val="28"/>
                <w:lang w:val="ba-RU" w:eastAsia="ru-RU"/>
              </w:rPr>
              <w:t>ғ</w:t>
            </w:r>
            <w:r w:rsidRPr="00990EEA">
              <w:rPr>
                <w:rFonts w:ascii="Times New Roman" w:eastAsia="Times New Roman" w:hAnsi="Times New Roman" w:cs="Times New Roman"/>
                <w:sz w:val="28"/>
                <w:szCs w:val="28"/>
                <w:lang w:eastAsia="ru-RU"/>
              </w:rPr>
              <w:t>ан ауылым» проводится один раз в два года в июне-июле месяце в селе Аксаитово Татышлинского района Республики Башкортостан.</w:t>
            </w:r>
          </w:p>
          <w:p w:rsidR="008B3316" w:rsidRPr="00990EEA" w:rsidRDefault="008B3316" w:rsidP="00990EEA">
            <w:pPr>
              <w:ind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Приглашенные делегации и участники конкурсов из городов и районов Республик Башкортостан и Татарстан, Удмуртской Республики, Пермского края, Свердловской области прибывают к 11.00 в Татышлинский район в день проведения праздника.</w:t>
            </w:r>
          </w:p>
          <w:p w:rsidR="008B3316" w:rsidRPr="00990EEA" w:rsidRDefault="008B3316" w:rsidP="00990EEA">
            <w:pPr>
              <w:tabs>
                <w:tab w:val="left" w:pos="993"/>
              </w:tabs>
              <w:ind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Программа праздника включает в себя:</w:t>
            </w:r>
          </w:p>
          <w:p w:rsidR="008B3316" w:rsidRPr="00990EEA" w:rsidRDefault="008B3316" w:rsidP="005A321F">
            <w:pPr>
              <w:numPr>
                <w:ilvl w:val="2"/>
                <w:numId w:val="128"/>
              </w:numPr>
              <w:tabs>
                <w:tab w:val="left" w:pos="993"/>
              </w:tabs>
              <w:ind w:left="567"/>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Конкурс национальных подворий;</w:t>
            </w:r>
          </w:p>
          <w:p w:rsidR="008B3316" w:rsidRPr="00990EEA" w:rsidRDefault="008B3316" w:rsidP="005A321F">
            <w:pPr>
              <w:numPr>
                <w:ilvl w:val="2"/>
                <w:numId w:val="128"/>
              </w:numPr>
              <w:tabs>
                <w:tab w:val="left" w:pos="993"/>
              </w:tabs>
              <w:ind w:left="567"/>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Конкурс вокалистов, вокальных ансамблей и фольклорных коллективов;</w:t>
            </w:r>
          </w:p>
          <w:p w:rsidR="008B3316" w:rsidRPr="00990EEA" w:rsidRDefault="008B3316" w:rsidP="005A321F">
            <w:pPr>
              <w:numPr>
                <w:ilvl w:val="2"/>
                <w:numId w:val="128"/>
              </w:numPr>
              <w:tabs>
                <w:tab w:val="left" w:pos="993"/>
              </w:tabs>
              <w:ind w:left="567"/>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Выставку шежере, народных промыслов и ремесел;</w:t>
            </w:r>
          </w:p>
          <w:p w:rsidR="008B3316" w:rsidRPr="00990EEA" w:rsidRDefault="008B3316" w:rsidP="005A321F">
            <w:pPr>
              <w:numPr>
                <w:ilvl w:val="2"/>
                <w:numId w:val="128"/>
              </w:numPr>
              <w:tabs>
                <w:tab w:val="left" w:pos="993"/>
              </w:tabs>
              <w:ind w:left="567"/>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Церемонию открытия праздника;</w:t>
            </w:r>
          </w:p>
          <w:p w:rsidR="008B3316" w:rsidRPr="00990EEA" w:rsidRDefault="008B3316" w:rsidP="005A321F">
            <w:pPr>
              <w:numPr>
                <w:ilvl w:val="2"/>
                <w:numId w:val="128"/>
              </w:numPr>
              <w:tabs>
                <w:tab w:val="left" w:pos="993"/>
              </w:tabs>
              <w:ind w:left="567"/>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Концерт участников и коллективов художественной самодеятельности Татышлинского района;</w:t>
            </w:r>
          </w:p>
          <w:p w:rsidR="008B3316" w:rsidRPr="00990EEA" w:rsidRDefault="008B3316" w:rsidP="005A321F">
            <w:pPr>
              <w:numPr>
                <w:ilvl w:val="2"/>
                <w:numId w:val="128"/>
              </w:numPr>
              <w:tabs>
                <w:tab w:val="left" w:pos="993"/>
              </w:tabs>
              <w:ind w:left="567"/>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Награждение победителей – участников конкурсов.</w:t>
            </w:r>
          </w:p>
          <w:p w:rsidR="008B3316" w:rsidRPr="00990EEA" w:rsidRDefault="008B3316" w:rsidP="005A321F">
            <w:pPr>
              <w:numPr>
                <w:ilvl w:val="2"/>
                <w:numId w:val="128"/>
              </w:numPr>
              <w:tabs>
                <w:tab w:val="left" w:pos="993"/>
              </w:tabs>
              <w:ind w:left="567"/>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Выступление мастеров искусств эстрады Республики Башкортостан и Республики Татарстан.</w:t>
            </w:r>
          </w:p>
          <w:p w:rsidR="008B3316" w:rsidRPr="00990EEA" w:rsidRDefault="008B3316" w:rsidP="00990EEA">
            <w:pPr>
              <w:tabs>
                <w:tab w:val="left" w:pos="993"/>
              </w:tabs>
              <w:ind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В конкурсах могут принимать участие представители различных национальностей, проживающих на территории Российской Федерации.</w:t>
            </w:r>
          </w:p>
          <w:p w:rsidR="008B3316" w:rsidRPr="00990EEA" w:rsidRDefault="008B3316" w:rsidP="00990EEA">
            <w:pPr>
              <w:tabs>
                <w:tab w:val="left" w:pos="993"/>
              </w:tabs>
              <w:ind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Основные критерии при оценке конкурсов:</w:t>
            </w:r>
          </w:p>
          <w:p w:rsidR="008B3316" w:rsidRPr="00990EEA" w:rsidRDefault="008B3316" w:rsidP="00990EEA">
            <w:pPr>
              <w:tabs>
                <w:tab w:val="left" w:pos="993"/>
              </w:tabs>
              <w:jc w:val="both"/>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t>- конкурс национальных подворий</w:t>
            </w:r>
          </w:p>
          <w:p w:rsidR="008B3316" w:rsidRPr="00990EEA" w:rsidRDefault="008B3316" w:rsidP="005A321F">
            <w:pPr>
              <w:numPr>
                <w:ilvl w:val="0"/>
                <w:numId w:val="130"/>
              </w:numPr>
              <w:tabs>
                <w:tab w:val="left" w:pos="993"/>
              </w:tabs>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color w:val="000000"/>
                <w:sz w:val="28"/>
                <w:szCs w:val="28"/>
                <w:shd w:val="clear" w:color="auto" w:fill="FFFFFF"/>
                <w:lang w:eastAsia="ru-RU"/>
              </w:rPr>
              <w:t>наличие ограждения подворья</w:t>
            </w:r>
            <w:r w:rsidRPr="00990EEA">
              <w:rPr>
                <w:rFonts w:ascii="Times New Roman" w:eastAsia="Times New Roman" w:hAnsi="Times New Roman" w:cs="Times New Roman"/>
                <w:sz w:val="28"/>
                <w:szCs w:val="28"/>
                <w:lang w:eastAsia="ru-RU"/>
              </w:rPr>
              <w:t>;</w:t>
            </w:r>
          </w:p>
          <w:p w:rsidR="008B3316" w:rsidRPr="00990EEA" w:rsidRDefault="008B3316" w:rsidP="005A321F">
            <w:pPr>
              <w:numPr>
                <w:ilvl w:val="0"/>
                <w:numId w:val="130"/>
              </w:numPr>
              <w:tabs>
                <w:tab w:val="left" w:pos="993"/>
              </w:tabs>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color w:val="000000"/>
                <w:sz w:val="28"/>
                <w:szCs w:val="28"/>
                <w:shd w:val="clear" w:color="auto" w:fill="FFFFFF"/>
                <w:lang w:eastAsia="ru-RU"/>
              </w:rPr>
              <w:t>отражение национального колорита в оформлении подворья;</w:t>
            </w:r>
          </w:p>
          <w:p w:rsidR="008B3316" w:rsidRPr="00990EEA" w:rsidRDefault="008B3316" w:rsidP="005A321F">
            <w:pPr>
              <w:numPr>
                <w:ilvl w:val="0"/>
                <w:numId w:val="130"/>
              </w:numPr>
              <w:tabs>
                <w:tab w:val="left" w:pos="993"/>
              </w:tabs>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color w:val="000000"/>
                <w:sz w:val="28"/>
                <w:szCs w:val="28"/>
                <w:shd w:val="clear" w:color="auto" w:fill="FFFFFF"/>
                <w:lang w:eastAsia="ru-RU"/>
              </w:rPr>
              <w:lastRenderedPageBreak/>
              <w:t>наличие национальных элементов убранства (утвари) дома, фотоматериалов и др.;</w:t>
            </w:r>
          </w:p>
          <w:p w:rsidR="008B3316" w:rsidRPr="00990EEA" w:rsidRDefault="008B3316" w:rsidP="005A321F">
            <w:pPr>
              <w:numPr>
                <w:ilvl w:val="0"/>
                <w:numId w:val="130"/>
              </w:numPr>
              <w:tabs>
                <w:tab w:val="left" w:pos="993"/>
              </w:tabs>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color w:val="000000"/>
                <w:sz w:val="28"/>
                <w:szCs w:val="28"/>
                <w:shd w:val="clear" w:color="auto" w:fill="FFFFFF"/>
                <w:lang w:eastAsia="ru-RU"/>
              </w:rPr>
              <w:t>оригинальность и красочность оформления;</w:t>
            </w:r>
          </w:p>
          <w:p w:rsidR="008B3316" w:rsidRPr="00990EEA" w:rsidRDefault="008B3316" w:rsidP="005A321F">
            <w:pPr>
              <w:numPr>
                <w:ilvl w:val="0"/>
                <w:numId w:val="130"/>
              </w:numPr>
              <w:tabs>
                <w:tab w:val="left" w:pos="993"/>
              </w:tabs>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color w:val="000000"/>
                <w:sz w:val="28"/>
                <w:szCs w:val="28"/>
                <w:shd w:val="clear" w:color="auto" w:fill="FFFFFF"/>
                <w:lang w:eastAsia="ru-RU"/>
              </w:rPr>
              <w:t>наличие национальных костюмов;</w:t>
            </w:r>
          </w:p>
          <w:p w:rsidR="008B3316" w:rsidRPr="00990EEA" w:rsidRDefault="008B3316" w:rsidP="005A321F">
            <w:pPr>
              <w:numPr>
                <w:ilvl w:val="0"/>
                <w:numId w:val="130"/>
              </w:numPr>
              <w:tabs>
                <w:tab w:val="left" w:pos="993"/>
              </w:tabs>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color w:val="000000"/>
                <w:sz w:val="28"/>
                <w:szCs w:val="28"/>
                <w:shd w:val="clear" w:color="auto" w:fill="FFFFFF"/>
                <w:lang w:eastAsia="ru-RU"/>
              </w:rPr>
              <w:t>наличие родословной (шежере) прославленных земляков.</w:t>
            </w:r>
          </w:p>
          <w:p w:rsidR="008B3316" w:rsidRPr="00990EEA" w:rsidRDefault="008B3316" w:rsidP="00990EEA">
            <w:pPr>
              <w:tabs>
                <w:tab w:val="left" w:pos="993"/>
              </w:tabs>
              <w:jc w:val="both"/>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t>- конкурс вокалистов, вокальных ансамблей и фольклорных коллективов;</w:t>
            </w:r>
          </w:p>
          <w:p w:rsidR="008B3316" w:rsidRPr="00990EEA" w:rsidRDefault="008B3316" w:rsidP="005A321F">
            <w:pPr>
              <w:numPr>
                <w:ilvl w:val="0"/>
                <w:numId w:val="131"/>
              </w:numPr>
              <w:ind w:left="1276" w:hanging="283"/>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исполнительское мастерство;</w:t>
            </w:r>
          </w:p>
          <w:p w:rsidR="008B3316" w:rsidRPr="00990EEA" w:rsidRDefault="008B3316" w:rsidP="005A321F">
            <w:pPr>
              <w:numPr>
                <w:ilvl w:val="0"/>
                <w:numId w:val="131"/>
              </w:numPr>
              <w:ind w:left="1276" w:hanging="283"/>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вокальные данные;</w:t>
            </w:r>
          </w:p>
          <w:p w:rsidR="008B3316" w:rsidRPr="00990EEA" w:rsidRDefault="008B3316" w:rsidP="005A321F">
            <w:pPr>
              <w:numPr>
                <w:ilvl w:val="0"/>
                <w:numId w:val="131"/>
              </w:numPr>
              <w:ind w:left="1276" w:hanging="283"/>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индивидуальность исполнителя;</w:t>
            </w:r>
          </w:p>
          <w:p w:rsidR="008B3316" w:rsidRPr="00990EEA" w:rsidRDefault="008B3316" w:rsidP="005A321F">
            <w:pPr>
              <w:numPr>
                <w:ilvl w:val="0"/>
                <w:numId w:val="131"/>
              </w:numPr>
              <w:ind w:left="1276" w:hanging="283"/>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сценическая культура;</w:t>
            </w:r>
          </w:p>
          <w:p w:rsidR="008B3316" w:rsidRPr="00990EEA" w:rsidRDefault="008B3316" w:rsidP="005A321F">
            <w:pPr>
              <w:numPr>
                <w:ilvl w:val="0"/>
                <w:numId w:val="131"/>
              </w:numPr>
              <w:ind w:left="1276" w:hanging="283"/>
              <w:contextualSpacing/>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самобытность исполнения.</w:t>
            </w:r>
          </w:p>
          <w:p w:rsidR="008B3316" w:rsidRPr="00990EEA" w:rsidRDefault="008B3316" w:rsidP="00990EEA">
            <w:pPr>
              <w:tabs>
                <w:tab w:val="left" w:pos="993"/>
              </w:tabs>
              <w:ind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В рамках праздника обеспечивается благоустройство населенных пунктов, приведение в надлежащий вид дорог, площадей, зданий и территорий, прилегающих к общественным зданиям, жилых домов и частных дворов.</w:t>
            </w:r>
          </w:p>
          <w:p w:rsidR="008B3316" w:rsidRPr="00990EEA" w:rsidRDefault="008B3316" w:rsidP="00990EEA">
            <w:pPr>
              <w:tabs>
                <w:tab w:val="left" w:pos="993"/>
              </w:tabs>
              <w:ind w:firstLine="567"/>
              <w:jc w:val="both"/>
              <w:rPr>
                <w:rFonts w:ascii="Times New Roman" w:eastAsia="Times New Roman" w:hAnsi="Times New Roman" w:cs="Times New Roman"/>
                <w:sz w:val="28"/>
                <w:szCs w:val="28"/>
                <w:lang w:eastAsia="ru-RU"/>
              </w:rPr>
            </w:pPr>
          </w:p>
          <w:p w:rsidR="008B3316" w:rsidRPr="00990EEA" w:rsidRDefault="008B3316" w:rsidP="005A321F">
            <w:pPr>
              <w:widowControl w:val="0"/>
              <w:numPr>
                <w:ilvl w:val="0"/>
                <w:numId w:val="129"/>
              </w:numPr>
              <w:autoSpaceDE w:val="0"/>
              <w:autoSpaceDN w:val="0"/>
              <w:adjustRightInd w:val="0"/>
              <w:jc w:val="both"/>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t>Жюри конкурса</w:t>
            </w:r>
          </w:p>
          <w:p w:rsidR="008B3316" w:rsidRPr="00990EEA" w:rsidRDefault="008B3316" w:rsidP="00990EEA">
            <w:pPr>
              <w:ind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Для объективной оценки конкурсных программ праздника Министерством культуры Республики Башкортостан, Республиканским центром народного творчества формируется республиканское жюри из специалистов и мастеров культуры и искусств республики. По всем номинациям работает один состав</w:t>
            </w:r>
            <w:r w:rsidRPr="00990EEA">
              <w:rPr>
                <w:rFonts w:ascii="Times New Roman" w:eastAsia="Times New Roman" w:hAnsi="Times New Roman" w:cs="Times New Roman"/>
                <w:sz w:val="32"/>
                <w:szCs w:val="32"/>
                <w:lang w:eastAsia="ru-RU"/>
              </w:rPr>
              <w:t xml:space="preserve"> </w:t>
            </w:r>
            <w:r w:rsidRPr="00990EEA">
              <w:rPr>
                <w:rFonts w:ascii="Times New Roman" w:eastAsia="Times New Roman" w:hAnsi="Times New Roman" w:cs="Times New Roman"/>
                <w:sz w:val="28"/>
                <w:szCs w:val="28"/>
                <w:lang w:eastAsia="ru-RU"/>
              </w:rPr>
              <w:t>жюри</w:t>
            </w:r>
            <w:r w:rsidRPr="00990EEA">
              <w:rPr>
                <w:rFonts w:ascii="Times New Roman" w:eastAsia="Times New Roman" w:hAnsi="Times New Roman" w:cs="Times New Roman"/>
                <w:sz w:val="32"/>
                <w:szCs w:val="32"/>
                <w:lang w:eastAsia="ru-RU"/>
              </w:rPr>
              <w:t xml:space="preserve">. </w:t>
            </w:r>
            <w:r w:rsidRPr="00990EEA">
              <w:rPr>
                <w:rFonts w:ascii="Times New Roman" w:eastAsia="Times New Roman" w:hAnsi="Times New Roman" w:cs="Times New Roman"/>
                <w:sz w:val="28"/>
                <w:szCs w:val="28"/>
                <w:lang w:eastAsia="ru-RU"/>
              </w:rPr>
              <w:t>Решение жюри является окончательным и пересмотру не подлежит.</w:t>
            </w:r>
          </w:p>
          <w:p w:rsidR="008B3316" w:rsidRPr="00990EEA" w:rsidRDefault="008B3316" w:rsidP="00990EEA">
            <w:pPr>
              <w:ind w:firstLine="567"/>
              <w:jc w:val="both"/>
              <w:rPr>
                <w:rFonts w:ascii="Times New Roman" w:eastAsia="Times New Roman" w:hAnsi="Times New Roman" w:cs="Times New Roman"/>
                <w:sz w:val="28"/>
                <w:szCs w:val="28"/>
                <w:lang w:eastAsia="ru-RU"/>
              </w:rPr>
            </w:pPr>
          </w:p>
          <w:p w:rsidR="008B3316" w:rsidRPr="00990EEA" w:rsidRDefault="008B3316" w:rsidP="005A321F">
            <w:pPr>
              <w:widowControl w:val="0"/>
              <w:numPr>
                <w:ilvl w:val="0"/>
                <w:numId w:val="129"/>
              </w:numPr>
              <w:autoSpaceDE w:val="0"/>
              <w:autoSpaceDN w:val="0"/>
              <w:adjustRightInd w:val="0"/>
              <w:jc w:val="both"/>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t>Финансирование праздника</w:t>
            </w:r>
          </w:p>
          <w:p w:rsidR="008B3316" w:rsidRPr="00990EEA" w:rsidRDefault="008B3316" w:rsidP="00990EEA">
            <w:pPr>
              <w:ind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Финансирование праздника осуществляется Администрацией муниципального района Татышлинский район Республики Башкортостан, театром-студией «Салават».</w:t>
            </w:r>
          </w:p>
          <w:p w:rsidR="008B3316" w:rsidRPr="00990EEA" w:rsidRDefault="008B3316" w:rsidP="00990EEA">
            <w:pPr>
              <w:ind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Оплата командировочных расходов осуществляется за счет направляющей организации.</w:t>
            </w:r>
          </w:p>
          <w:p w:rsidR="008B3316" w:rsidRPr="00990EEA" w:rsidRDefault="008B3316" w:rsidP="00990EEA">
            <w:pPr>
              <w:ind w:firstLine="567"/>
              <w:jc w:val="both"/>
              <w:rPr>
                <w:rFonts w:ascii="Times New Roman" w:eastAsia="Times New Roman" w:hAnsi="Times New Roman" w:cs="Times New Roman"/>
                <w:sz w:val="28"/>
                <w:szCs w:val="28"/>
                <w:lang w:eastAsia="ru-RU"/>
              </w:rPr>
            </w:pPr>
          </w:p>
          <w:p w:rsidR="008B3316" w:rsidRPr="00990EEA" w:rsidRDefault="008B3316" w:rsidP="005A321F">
            <w:pPr>
              <w:widowControl w:val="0"/>
              <w:numPr>
                <w:ilvl w:val="0"/>
                <w:numId w:val="129"/>
              </w:numPr>
              <w:autoSpaceDE w:val="0"/>
              <w:autoSpaceDN w:val="0"/>
              <w:adjustRightInd w:val="0"/>
              <w:jc w:val="both"/>
              <w:rPr>
                <w:rFonts w:ascii="Times New Roman" w:eastAsia="Times New Roman" w:hAnsi="Times New Roman" w:cs="Times New Roman"/>
                <w:b/>
                <w:sz w:val="28"/>
                <w:szCs w:val="28"/>
                <w:lang w:eastAsia="ru-RU"/>
              </w:rPr>
            </w:pPr>
            <w:r w:rsidRPr="00990EEA">
              <w:rPr>
                <w:rFonts w:ascii="Times New Roman" w:eastAsia="Times New Roman" w:hAnsi="Times New Roman" w:cs="Times New Roman"/>
                <w:b/>
                <w:sz w:val="28"/>
                <w:szCs w:val="28"/>
                <w:lang w:eastAsia="ru-RU"/>
              </w:rPr>
              <w:t>Адреса оргкомитета</w:t>
            </w:r>
          </w:p>
          <w:p w:rsidR="008B3316" w:rsidRPr="00990EEA" w:rsidRDefault="008B3316" w:rsidP="00990EEA">
            <w:pPr>
              <w:ind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32"/>
                <w:szCs w:val="32"/>
                <w:lang w:eastAsia="ru-RU"/>
              </w:rPr>
              <w:tab/>
            </w:r>
            <w:r w:rsidRPr="00990EEA">
              <w:rPr>
                <w:rFonts w:ascii="Times New Roman" w:eastAsia="Times New Roman" w:hAnsi="Times New Roman" w:cs="Times New Roman"/>
                <w:sz w:val="28"/>
                <w:szCs w:val="28"/>
                <w:lang w:eastAsia="ru-RU"/>
              </w:rPr>
              <w:t xml:space="preserve">Адрес организационного комитета: </w:t>
            </w:r>
            <w:smartTag w:uri="urn:schemas-microsoft-com:office:smarttags" w:element="metricconverter">
              <w:smartTagPr>
                <w:attr w:name="ProductID" w:val="450103, г"/>
              </w:smartTagPr>
              <w:r w:rsidRPr="00990EEA">
                <w:rPr>
                  <w:rFonts w:ascii="Times New Roman" w:eastAsia="Times New Roman" w:hAnsi="Times New Roman" w:cs="Times New Roman"/>
                  <w:sz w:val="28"/>
                  <w:szCs w:val="28"/>
                  <w:lang w:eastAsia="ru-RU"/>
                </w:rPr>
                <w:t>450103, г</w:t>
              </w:r>
            </w:smartTag>
            <w:r w:rsidRPr="00990EEA">
              <w:rPr>
                <w:rFonts w:ascii="Times New Roman" w:eastAsia="Times New Roman" w:hAnsi="Times New Roman" w:cs="Times New Roman"/>
                <w:sz w:val="28"/>
                <w:szCs w:val="28"/>
                <w:lang w:eastAsia="ru-RU"/>
              </w:rPr>
              <w:t>. Уфа, ул. Зайнаб Биишевой 17/2, Республиканский центр народного творчества, тел./факс 8 (347) 289-62-00.</w:t>
            </w:r>
          </w:p>
          <w:p w:rsidR="008B3316" w:rsidRPr="00990EEA" w:rsidRDefault="008B3316" w:rsidP="00990EEA">
            <w:pPr>
              <w:ind w:firstLine="567"/>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452830 Администрация МР Татышлинский район с.В.Татышлы, ул. Ленина 71, 8 (34778) 2-11-56;</w:t>
            </w:r>
          </w:p>
          <w:p w:rsidR="008B3316" w:rsidRPr="00990EEA" w:rsidRDefault="008B3316" w:rsidP="00990EEA">
            <w:pPr>
              <w:ind w:firstLine="567"/>
              <w:jc w:val="both"/>
              <w:rPr>
                <w:rFonts w:ascii="Times New Roman" w:eastAsia="Times New Roman" w:hAnsi="Times New Roman" w:cs="Times New Roman"/>
                <w:sz w:val="24"/>
                <w:szCs w:val="24"/>
                <w:lang w:eastAsia="ru-RU"/>
              </w:rPr>
            </w:pPr>
            <w:r w:rsidRPr="00990EEA">
              <w:rPr>
                <w:rFonts w:ascii="Times New Roman" w:eastAsia="Times New Roman" w:hAnsi="Times New Roman" w:cs="Times New Roman"/>
                <w:sz w:val="28"/>
                <w:szCs w:val="28"/>
                <w:lang w:eastAsia="ru-RU"/>
              </w:rPr>
              <w:t>Отв.: Рахимов Р.С. – зам. главы администрации по кадрам и социальным вопросам, тел. 2-12-61.</w:t>
            </w:r>
          </w:p>
          <w:p w:rsidR="008B3316" w:rsidRDefault="008B3316" w:rsidP="00F53933">
            <w:pPr>
              <w:rPr>
                <w:rFonts w:ascii="Times New Roman" w:hAnsi="Times New Roman" w:cs="Times New Roman"/>
              </w:rPr>
            </w:pPr>
          </w:p>
          <w:p w:rsidR="007C16D1" w:rsidRDefault="007C16D1" w:rsidP="00F53933">
            <w:pPr>
              <w:rPr>
                <w:rFonts w:ascii="Times New Roman" w:hAnsi="Times New Roman" w:cs="Times New Roman"/>
              </w:rPr>
            </w:pPr>
          </w:p>
          <w:p w:rsidR="007C16D1" w:rsidRDefault="007C16D1" w:rsidP="00F53933">
            <w:pPr>
              <w:rPr>
                <w:rFonts w:ascii="Times New Roman" w:hAnsi="Times New Roman" w:cs="Times New Roman"/>
              </w:rPr>
            </w:pPr>
          </w:p>
          <w:p w:rsidR="007C16D1" w:rsidRDefault="007C16D1" w:rsidP="00F53933">
            <w:pPr>
              <w:rPr>
                <w:rFonts w:ascii="Times New Roman" w:hAnsi="Times New Roman" w:cs="Times New Roman"/>
              </w:rPr>
            </w:pPr>
          </w:p>
          <w:p w:rsidR="007C16D1" w:rsidRDefault="007C16D1" w:rsidP="00F53933">
            <w:pPr>
              <w:rPr>
                <w:rFonts w:ascii="Times New Roman" w:hAnsi="Times New Roman" w:cs="Times New Roman"/>
              </w:rPr>
            </w:pPr>
          </w:p>
          <w:p w:rsidR="007C16D1" w:rsidRDefault="007C16D1" w:rsidP="00F53933">
            <w:pPr>
              <w:rPr>
                <w:rFonts w:ascii="Times New Roman" w:hAnsi="Times New Roman" w:cs="Times New Roman"/>
              </w:rPr>
            </w:pPr>
          </w:p>
          <w:p w:rsidR="007C16D1" w:rsidRDefault="007C16D1" w:rsidP="00F53933">
            <w:pPr>
              <w:rPr>
                <w:rFonts w:ascii="Times New Roman" w:hAnsi="Times New Roman" w:cs="Times New Roman"/>
              </w:rPr>
            </w:pPr>
          </w:p>
          <w:p w:rsidR="007C16D1" w:rsidRDefault="007C16D1" w:rsidP="00F53933">
            <w:pPr>
              <w:rPr>
                <w:rFonts w:ascii="Times New Roman" w:hAnsi="Times New Roman" w:cs="Times New Roman"/>
              </w:rPr>
            </w:pPr>
          </w:p>
          <w:p w:rsidR="007C16D1" w:rsidRDefault="007C16D1" w:rsidP="00F53933">
            <w:pPr>
              <w:rPr>
                <w:rFonts w:ascii="Times New Roman" w:hAnsi="Times New Roman" w:cs="Times New Roman"/>
              </w:rPr>
            </w:pPr>
          </w:p>
        </w:tc>
      </w:tr>
      <w:tr w:rsidR="008B3316" w:rsidTr="00675024">
        <w:tc>
          <w:tcPr>
            <w:tcW w:w="6024" w:type="dxa"/>
          </w:tcPr>
          <w:p w:rsidR="008B3316" w:rsidRDefault="008B3316" w:rsidP="00C03104">
            <w:pPr>
              <w:rPr>
                <w:rFonts w:ascii="Times New Roman" w:hAnsi="Times New Roman" w:cs="Times New Roman"/>
              </w:rPr>
            </w:pPr>
          </w:p>
        </w:tc>
        <w:tc>
          <w:tcPr>
            <w:tcW w:w="4324" w:type="dxa"/>
          </w:tcPr>
          <w:p w:rsidR="008B3316" w:rsidRPr="00F53933" w:rsidRDefault="008B3316" w:rsidP="00F53933">
            <w:pPr>
              <w:rPr>
                <w:rFonts w:ascii="Times New Roman" w:hAnsi="Times New Roman" w:cs="Times New Roman"/>
              </w:rPr>
            </w:pPr>
            <w:r>
              <w:rPr>
                <w:rFonts w:ascii="Times New Roman" w:hAnsi="Times New Roman" w:cs="Times New Roman"/>
              </w:rPr>
              <w:t>Приложение № 6</w:t>
            </w:r>
          </w:p>
          <w:p w:rsidR="008B3316" w:rsidRDefault="008B3316" w:rsidP="00F53933">
            <w:pPr>
              <w:rPr>
                <w:rFonts w:ascii="Times New Roman" w:hAnsi="Times New Roman" w:cs="Times New Roman"/>
              </w:rPr>
            </w:pPr>
          </w:p>
        </w:tc>
      </w:tr>
      <w:tr w:rsidR="008B3316" w:rsidTr="00675024">
        <w:tc>
          <w:tcPr>
            <w:tcW w:w="10348" w:type="dxa"/>
            <w:gridSpan w:val="2"/>
          </w:tcPr>
          <w:p w:rsidR="008B3316" w:rsidRPr="00F03DB8" w:rsidRDefault="008B3316" w:rsidP="00990EEA">
            <w:pPr>
              <w:jc w:val="center"/>
              <w:rPr>
                <w:rFonts w:ascii="Times New Roman" w:eastAsia="Calibri" w:hAnsi="Times New Roman" w:cs="Times New Roman"/>
                <w:b/>
                <w:sz w:val="28"/>
                <w:szCs w:val="28"/>
              </w:rPr>
            </w:pPr>
          </w:p>
          <w:p w:rsidR="008B3316" w:rsidRPr="00990EEA" w:rsidRDefault="008B3316" w:rsidP="00990EEA">
            <w:pPr>
              <w:jc w:val="center"/>
              <w:rPr>
                <w:rFonts w:ascii="Times New Roman" w:eastAsia="Calibri" w:hAnsi="Times New Roman" w:cs="Times New Roman"/>
                <w:b/>
                <w:sz w:val="28"/>
                <w:szCs w:val="28"/>
              </w:rPr>
            </w:pPr>
            <w:r w:rsidRPr="00990EEA">
              <w:rPr>
                <w:rFonts w:ascii="Times New Roman" w:eastAsia="Calibri" w:hAnsi="Times New Roman" w:cs="Times New Roman"/>
                <w:b/>
                <w:sz w:val="28"/>
                <w:szCs w:val="28"/>
              </w:rPr>
              <w:t>ПОЛОЖЕНИЕ</w:t>
            </w:r>
          </w:p>
          <w:p w:rsidR="008B3316" w:rsidRPr="00990EEA" w:rsidRDefault="008B3316" w:rsidP="00990EEA">
            <w:pPr>
              <w:jc w:val="center"/>
              <w:rPr>
                <w:rFonts w:ascii="Times New Roman" w:eastAsia="Calibri" w:hAnsi="Times New Roman" w:cs="Times New Roman"/>
                <w:b/>
                <w:sz w:val="28"/>
                <w:szCs w:val="28"/>
              </w:rPr>
            </w:pPr>
            <w:r w:rsidRPr="00990EEA">
              <w:rPr>
                <w:rFonts w:ascii="Times New Roman" w:eastAsia="Calibri" w:hAnsi="Times New Roman" w:cs="Times New Roman"/>
                <w:b/>
                <w:sz w:val="28"/>
                <w:szCs w:val="28"/>
              </w:rPr>
              <w:t>о Республиканском фольклорном празднике сенокоса «Звени, коса!»</w:t>
            </w:r>
          </w:p>
          <w:p w:rsidR="008B3316" w:rsidRPr="00990EEA" w:rsidRDefault="008B3316" w:rsidP="00990EEA">
            <w:pPr>
              <w:jc w:val="center"/>
              <w:rPr>
                <w:rFonts w:ascii="Times New Roman" w:eastAsia="Calibri" w:hAnsi="Times New Roman" w:cs="Times New Roman"/>
                <w:b/>
                <w:sz w:val="28"/>
                <w:szCs w:val="28"/>
              </w:rPr>
            </w:pPr>
          </w:p>
          <w:p w:rsidR="008B3316" w:rsidRPr="00990EEA" w:rsidRDefault="008B3316" w:rsidP="005A321F">
            <w:pPr>
              <w:numPr>
                <w:ilvl w:val="0"/>
                <w:numId w:val="133"/>
              </w:numPr>
              <w:contextualSpacing/>
              <w:jc w:val="center"/>
              <w:outlineLvl w:val="0"/>
              <w:rPr>
                <w:rFonts w:ascii="Times New Roman" w:eastAsia="Calibri" w:hAnsi="Times New Roman" w:cs="Times New Roman"/>
                <w:b/>
                <w:sz w:val="28"/>
                <w:szCs w:val="28"/>
              </w:rPr>
            </w:pPr>
            <w:r w:rsidRPr="00990EEA">
              <w:rPr>
                <w:rFonts w:ascii="Times New Roman" w:eastAsia="Calibri" w:hAnsi="Times New Roman" w:cs="Times New Roman"/>
                <w:b/>
                <w:sz w:val="28"/>
                <w:szCs w:val="28"/>
              </w:rPr>
              <w:t>Организаторы праздника</w:t>
            </w:r>
          </w:p>
          <w:p w:rsidR="008B3316" w:rsidRPr="007C16D1" w:rsidRDefault="008B3316" w:rsidP="007C16D1">
            <w:pPr>
              <w:ind w:left="360"/>
              <w:contextualSpacing/>
              <w:jc w:val="both"/>
              <w:rPr>
                <w:rFonts w:ascii="Times New Roman" w:eastAsia="Calibri" w:hAnsi="Times New Roman" w:cs="Times New Roman"/>
                <w:sz w:val="28"/>
                <w:szCs w:val="28"/>
              </w:rPr>
            </w:pPr>
            <w:r w:rsidRPr="007C16D1">
              <w:rPr>
                <w:rFonts w:ascii="Times New Roman" w:eastAsia="Calibri" w:hAnsi="Times New Roman" w:cs="Times New Roman"/>
                <w:sz w:val="28"/>
                <w:szCs w:val="28"/>
              </w:rPr>
              <w:t>Министерство культуры Республики Башкортостан;</w:t>
            </w:r>
          </w:p>
          <w:p w:rsidR="008B3316" w:rsidRPr="00990EEA" w:rsidRDefault="008B3316" w:rsidP="007C16D1">
            <w:pPr>
              <w:ind w:left="360"/>
              <w:contextualSpacing/>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Республиканский центр народного творчества Республики Башкортостан;</w:t>
            </w:r>
          </w:p>
          <w:p w:rsidR="008B3316" w:rsidRPr="00990EEA" w:rsidRDefault="008B3316" w:rsidP="007C16D1">
            <w:pPr>
              <w:ind w:left="360"/>
              <w:contextualSpacing/>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Администрация муниципального района Кармаскалинский район Республики Башкортостан.</w:t>
            </w:r>
          </w:p>
          <w:p w:rsidR="008B3316" w:rsidRPr="00990EEA" w:rsidRDefault="008B3316" w:rsidP="00990EEA">
            <w:pPr>
              <w:ind w:left="426"/>
              <w:jc w:val="both"/>
              <w:rPr>
                <w:rFonts w:ascii="Times New Roman" w:eastAsia="Calibri" w:hAnsi="Times New Roman" w:cs="Times New Roman"/>
                <w:sz w:val="16"/>
                <w:szCs w:val="16"/>
              </w:rPr>
            </w:pPr>
          </w:p>
          <w:p w:rsidR="008B3316" w:rsidRPr="00990EEA" w:rsidRDefault="008B3316" w:rsidP="005A321F">
            <w:pPr>
              <w:numPr>
                <w:ilvl w:val="0"/>
                <w:numId w:val="133"/>
              </w:numPr>
              <w:contextualSpacing/>
              <w:jc w:val="center"/>
              <w:outlineLvl w:val="0"/>
              <w:rPr>
                <w:rFonts w:ascii="Times New Roman" w:eastAsia="Calibri" w:hAnsi="Times New Roman" w:cs="Times New Roman"/>
                <w:b/>
                <w:sz w:val="28"/>
                <w:szCs w:val="28"/>
              </w:rPr>
            </w:pPr>
            <w:r w:rsidRPr="00990EEA">
              <w:rPr>
                <w:rFonts w:ascii="Times New Roman" w:eastAsia="Calibri" w:hAnsi="Times New Roman" w:cs="Times New Roman"/>
                <w:b/>
                <w:sz w:val="28"/>
                <w:szCs w:val="28"/>
              </w:rPr>
              <w:t>Цели и задачи праздника</w:t>
            </w:r>
          </w:p>
          <w:p w:rsidR="008B3316" w:rsidRPr="00990EEA" w:rsidRDefault="008B3316" w:rsidP="00990EEA">
            <w:pPr>
              <w:outlineLvl w:val="0"/>
              <w:rPr>
                <w:rFonts w:ascii="Times New Roman" w:eastAsia="Calibri" w:hAnsi="Times New Roman" w:cs="Times New Roman"/>
                <w:sz w:val="28"/>
                <w:szCs w:val="28"/>
              </w:rPr>
            </w:pPr>
            <w:r w:rsidRPr="00990EEA">
              <w:rPr>
                <w:rFonts w:ascii="Times New Roman" w:eastAsia="Calibri" w:hAnsi="Times New Roman" w:cs="Times New Roman"/>
                <w:b/>
                <w:color w:val="FF0000"/>
                <w:sz w:val="28"/>
                <w:szCs w:val="28"/>
              </w:rPr>
              <w:tab/>
            </w:r>
            <w:r w:rsidRPr="00990EEA">
              <w:rPr>
                <w:rFonts w:ascii="Times New Roman" w:eastAsia="Calibri" w:hAnsi="Times New Roman" w:cs="Times New Roman"/>
                <w:sz w:val="28"/>
                <w:szCs w:val="28"/>
              </w:rPr>
              <w:t xml:space="preserve">Задачи фольклорного праздника: </w:t>
            </w:r>
          </w:p>
          <w:p w:rsidR="008B3316" w:rsidRPr="00990EEA" w:rsidRDefault="008B3316" w:rsidP="005A321F">
            <w:pPr>
              <w:numPr>
                <w:ilvl w:val="0"/>
                <w:numId w:val="135"/>
              </w:numPr>
              <w:contextualSpacing/>
              <w:jc w:val="both"/>
              <w:outlineLvl w:val="0"/>
              <w:rPr>
                <w:rFonts w:ascii="Times New Roman" w:eastAsia="Calibri" w:hAnsi="Times New Roman" w:cs="Times New Roman"/>
                <w:sz w:val="28"/>
                <w:szCs w:val="28"/>
              </w:rPr>
            </w:pPr>
            <w:r w:rsidRPr="00990EEA">
              <w:rPr>
                <w:rFonts w:ascii="Times New Roman" w:eastAsia="Calibri" w:hAnsi="Times New Roman" w:cs="Times New Roman"/>
                <w:sz w:val="28"/>
                <w:szCs w:val="28"/>
              </w:rPr>
              <w:t xml:space="preserve">реконструкция традиционной культуры сенокошения и сенокосной страды, возрождение народных традиций и обрядов; </w:t>
            </w:r>
          </w:p>
          <w:p w:rsidR="008B3316" w:rsidRPr="00990EEA" w:rsidRDefault="008B3316" w:rsidP="005A321F">
            <w:pPr>
              <w:numPr>
                <w:ilvl w:val="0"/>
                <w:numId w:val="135"/>
              </w:numPr>
              <w:contextualSpacing/>
              <w:jc w:val="both"/>
              <w:outlineLvl w:val="0"/>
              <w:rPr>
                <w:rFonts w:ascii="Times New Roman" w:eastAsia="Calibri" w:hAnsi="Times New Roman" w:cs="Times New Roman"/>
                <w:sz w:val="28"/>
                <w:szCs w:val="28"/>
              </w:rPr>
            </w:pPr>
            <w:r w:rsidRPr="00990EEA">
              <w:rPr>
                <w:rFonts w:ascii="Times New Roman" w:eastAsia="Calibri" w:hAnsi="Times New Roman" w:cs="Times New Roman"/>
                <w:sz w:val="28"/>
                <w:szCs w:val="28"/>
              </w:rPr>
              <w:t>воссоздание и сохранение исторического природного ландшафта;</w:t>
            </w:r>
          </w:p>
          <w:p w:rsidR="008B3316" w:rsidRPr="00990EEA" w:rsidRDefault="008B3316" w:rsidP="005A321F">
            <w:pPr>
              <w:numPr>
                <w:ilvl w:val="0"/>
                <w:numId w:val="135"/>
              </w:numPr>
              <w:contextualSpacing/>
              <w:jc w:val="both"/>
              <w:outlineLvl w:val="0"/>
              <w:rPr>
                <w:rFonts w:ascii="Times New Roman" w:eastAsia="Calibri" w:hAnsi="Times New Roman" w:cs="Times New Roman"/>
                <w:sz w:val="28"/>
                <w:szCs w:val="28"/>
              </w:rPr>
            </w:pPr>
            <w:r w:rsidRPr="00990EEA">
              <w:rPr>
                <w:rFonts w:ascii="Times New Roman" w:eastAsia="Calibri" w:hAnsi="Times New Roman" w:cs="Times New Roman"/>
                <w:sz w:val="28"/>
                <w:szCs w:val="28"/>
              </w:rPr>
              <w:t>реализация стратегии эффективного продвижения Республики Башкортостан на общефедеральный и мировой уровень в области событийного туризма;</w:t>
            </w:r>
          </w:p>
          <w:p w:rsidR="008B3316" w:rsidRPr="00990EEA" w:rsidRDefault="008B3316" w:rsidP="005A321F">
            <w:pPr>
              <w:numPr>
                <w:ilvl w:val="0"/>
                <w:numId w:val="135"/>
              </w:numPr>
              <w:contextualSpacing/>
              <w:jc w:val="both"/>
              <w:outlineLvl w:val="0"/>
              <w:rPr>
                <w:rFonts w:ascii="Times New Roman" w:eastAsia="Calibri" w:hAnsi="Times New Roman" w:cs="Times New Roman"/>
                <w:sz w:val="28"/>
                <w:szCs w:val="28"/>
              </w:rPr>
            </w:pPr>
            <w:r w:rsidRPr="00990EEA">
              <w:rPr>
                <w:rFonts w:ascii="Times New Roman" w:eastAsia="Calibri" w:hAnsi="Times New Roman" w:cs="Times New Roman"/>
                <w:sz w:val="28"/>
                <w:szCs w:val="28"/>
              </w:rPr>
              <w:t>интерактивное вовлечение участников и гостей фестиваля в атмосферу сенокосного лета.</w:t>
            </w:r>
          </w:p>
          <w:p w:rsidR="008B3316" w:rsidRPr="00990EEA" w:rsidRDefault="008B3316" w:rsidP="00990EEA">
            <w:pPr>
              <w:ind w:left="709" w:hanging="709"/>
              <w:jc w:val="both"/>
              <w:outlineLvl w:val="0"/>
              <w:rPr>
                <w:rFonts w:ascii="Times New Roman" w:eastAsia="Calibri" w:hAnsi="Times New Roman" w:cs="Times New Roman"/>
                <w:sz w:val="28"/>
                <w:szCs w:val="28"/>
              </w:rPr>
            </w:pPr>
            <w:r w:rsidRPr="00990EEA">
              <w:rPr>
                <w:rFonts w:ascii="Times New Roman" w:eastAsia="Calibri" w:hAnsi="Times New Roman" w:cs="Times New Roman"/>
                <w:sz w:val="28"/>
                <w:szCs w:val="28"/>
              </w:rPr>
              <w:tab/>
              <w:t>Цели фольклорного праздника:</w:t>
            </w:r>
          </w:p>
          <w:p w:rsidR="008B3316" w:rsidRPr="00990EEA" w:rsidRDefault="008B3316" w:rsidP="005A321F">
            <w:pPr>
              <w:numPr>
                <w:ilvl w:val="0"/>
                <w:numId w:val="135"/>
              </w:numPr>
              <w:contextualSpacing/>
              <w:jc w:val="both"/>
              <w:outlineLvl w:val="0"/>
              <w:rPr>
                <w:rFonts w:ascii="Times New Roman" w:eastAsia="Calibri" w:hAnsi="Times New Roman" w:cs="Times New Roman"/>
                <w:sz w:val="28"/>
                <w:szCs w:val="28"/>
              </w:rPr>
            </w:pPr>
            <w:r w:rsidRPr="00990EEA">
              <w:rPr>
                <w:rFonts w:ascii="Times New Roman" w:eastAsia="Calibri" w:hAnsi="Times New Roman" w:cs="Times New Roman"/>
                <w:sz w:val="28"/>
                <w:szCs w:val="28"/>
              </w:rPr>
              <w:t>сохранение и развитие народного творчества;</w:t>
            </w:r>
          </w:p>
          <w:p w:rsidR="008B3316" w:rsidRPr="00990EEA" w:rsidRDefault="008B3316" w:rsidP="005A321F">
            <w:pPr>
              <w:numPr>
                <w:ilvl w:val="0"/>
                <w:numId w:val="135"/>
              </w:numPr>
              <w:contextualSpacing/>
              <w:jc w:val="both"/>
              <w:outlineLvl w:val="0"/>
              <w:rPr>
                <w:rFonts w:ascii="Times New Roman" w:eastAsia="Calibri" w:hAnsi="Times New Roman" w:cs="Times New Roman"/>
                <w:sz w:val="28"/>
                <w:szCs w:val="28"/>
              </w:rPr>
            </w:pPr>
            <w:r w:rsidRPr="00990EEA">
              <w:rPr>
                <w:rFonts w:ascii="Times New Roman" w:eastAsia="Calibri" w:hAnsi="Times New Roman" w:cs="Times New Roman"/>
                <w:sz w:val="28"/>
                <w:szCs w:val="28"/>
              </w:rPr>
              <w:t>пропаганда и популяризация национальных обычаев и традиций.</w:t>
            </w:r>
          </w:p>
          <w:p w:rsidR="008B3316" w:rsidRPr="00990EEA" w:rsidRDefault="008B3316" w:rsidP="00990EEA">
            <w:pPr>
              <w:ind w:left="360"/>
              <w:contextualSpacing/>
              <w:jc w:val="both"/>
              <w:outlineLvl w:val="0"/>
              <w:rPr>
                <w:rFonts w:ascii="Times New Roman" w:eastAsia="Calibri" w:hAnsi="Times New Roman" w:cs="Times New Roman"/>
                <w:sz w:val="28"/>
                <w:szCs w:val="28"/>
              </w:rPr>
            </w:pPr>
          </w:p>
          <w:p w:rsidR="008B3316" w:rsidRPr="00990EEA" w:rsidRDefault="008B3316" w:rsidP="00990EEA">
            <w:pPr>
              <w:ind w:firstLine="720"/>
              <w:jc w:val="center"/>
              <w:outlineLvl w:val="0"/>
              <w:rPr>
                <w:rFonts w:ascii="Times New Roman" w:eastAsia="Calibri" w:hAnsi="Times New Roman" w:cs="Times New Roman"/>
                <w:b/>
                <w:sz w:val="28"/>
                <w:szCs w:val="28"/>
              </w:rPr>
            </w:pPr>
            <w:r w:rsidRPr="00990EEA">
              <w:rPr>
                <w:rFonts w:ascii="Times New Roman" w:eastAsia="Calibri" w:hAnsi="Times New Roman" w:cs="Times New Roman"/>
                <w:b/>
                <w:sz w:val="28"/>
                <w:szCs w:val="28"/>
                <w:lang w:val="en-US"/>
              </w:rPr>
              <w:t>III</w:t>
            </w:r>
            <w:r w:rsidRPr="00990EEA">
              <w:rPr>
                <w:rFonts w:ascii="Times New Roman" w:eastAsia="Calibri" w:hAnsi="Times New Roman" w:cs="Times New Roman"/>
                <w:b/>
                <w:sz w:val="28"/>
                <w:szCs w:val="28"/>
              </w:rPr>
              <w:t>. Условия и порядок проведения праздника</w:t>
            </w:r>
          </w:p>
          <w:p w:rsidR="008B3316" w:rsidRPr="00990EEA" w:rsidRDefault="008B3316" w:rsidP="00990EEA">
            <w:pPr>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ab/>
              <w:t>Республиканский фольклорный праздник сенокоса «Звени, коса!» проводится 7 июля 2018 года в д. Бишаул-Унгарово Кармаскалинского района Республики Башкортостан.</w:t>
            </w:r>
          </w:p>
          <w:p w:rsidR="008B3316" w:rsidRPr="00990EEA" w:rsidRDefault="008B3316" w:rsidP="00990EEA">
            <w:pPr>
              <w:ind w:firstLine="709"/>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В фестивале могут принять участие сборные или семейные команды косарей в составе 2 человек (1 мужчина, 1 женщина). Соревнования проводятся как эстафета. Участники должны имеет при себе: косы (литовки), грабли, вилы, бруски (лопатники), топор. Участники должны быть одеты в одежду соответствующую для обряда сенокошения своей территории.</w:t>
            </w:r>
          </w:p>
          <w:p w:rsidR="008B3316" w:rsidRPr="00990EEA" w:rsidRDefault="008B3316" w:rsidP="00990EEA">
            <w:pPr>
              <w:ind w:firstLine="708"/>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Основные критерии при оценке конкурса:</w:t>
            </w:r>
          </w:p>
          <w:p w:rsidR="008B3316" w:rsidRPr="00990EEA" w:rsidRDefault="008B3316" w:rsidP="00990EEA">
            <w:pPr>
              <w:ind w:firstLine="708"/>
              <w:jc w:val="both"/>
              <w:rPr>
                <w:rFonts w:ascii="Times New Roman" w:eastAsia="Times New Roman" w:hAnsi="Times New Roman" w:cs="Times New Roman"/>
                <w:sz w:val="28"/>
                <w:szCs w:val="28"/>
                <w:lang w:eastAsia="ru-RU"/>
              </w:rPr>
            </w:pPr>
            <w:r w:rsidRPr="00990EEA">
              <w:rPr>
                <w:rFonts w:ascii="Times New Roman" w:eastAsia="Times New Roman" w:hAnsi="Times New Roman" w:cs="Times New Roman"/>
                <w:sz w:val="28"/>
                <w:szCs w:val="28"/>
                <w:lang w:eastAsia="ru-RU"/>
              </w:rPr>
              <w:t xml:space="preserve">Жюри оценивает работы участников конкурса по следующим критериям: </w:t>
            </w:r>
          </w:p>
          <w:p w:rsidR="008B3316" w:rsidRPr="00675024" w:rsidRDefault="008B3316" w:rsidP="00990EEA">
            <w:pPr>
              <w:jc w:val="both"/>
              <w:rPr>
                <w:rFonts w:ascii="Times New Roman" w:eastAsia="Times New Roman" w:hAnsi="Times New Roman" w:cs="Times New Roman"/>
                <w:sz w:val="28"/>
                <w:szCs w:val="28"/>
                <w:lang w:eastAsia="ru-RU"/>
              </w:rPr>
            </w:pPr>
            <w:r w:rsidRPr="00675024">
              <w:rPr>
                <w:rFonts w:ascii="Times New Roman" w:eastAsia="Times New Roman" w:hAnsi="Times New Roman" w:cs="Times New Roman"/>
                <w:sz w:val="28"/>
                <w:szCs w:val="28"/>
                <w:lang w:eastAsia="ru-RU"/>
              </w:rPr>
              <w:t>- конкурс плетения венков</w:t>
            </w:r>
          </w:p>
          <w:p w:rsidR="008B3316" w:rsidRPr="00990EEA" w:rsidRDefault="008B3316" w:rsidP="005A321F">
            <w:pPr>
              <w:numPr>
                <w:ilvl w:val="0"/>
                <w:numId w:val="137"/>
              </w:numPr>
              <w:contextualSpacing/>
              <w:jc w:val="both"/>
              <w:rPr>
                <w:rFonts w:ascii="Times New Roman" w:eastAsia="Times New Roman" w:hAnsi="Times New Roman" w:cs="Times New Roman"/>
                <w:sz w:val="28"/>
                <w:szCs w:val="28"/>
                <w:lang w:eastAsia="ru-RU"/>
              </w:rPr>
            </w:pPr>
            <w:r w:rsidRPr="00990EEA">
              <w:rPr>
                <w:rFonts w:ascii="Times New Roman" w:eastAsia="Calibri" w:hAnsi="Times New Roman" w:cs="Times New Roman"/>
                <w:sz w:val="28"/>
                <w:szCs w:val="28"/>
              </w:rPr>
              <w:t>умелое плетение венка;</w:t>
            </w:r>
          </w:p>
          <w:p w:rsidR="008B3316" w:rsidRPr="00990EEA" w:rsidRDefault="008B3316" w:rsidP="005A321F">
            <w:pPr>
              <w:numPr>
                <w:ilvl w:val="0"/>
                <w:numId w:val="137"/>
              </w:numPr>
              <w:contextualSpacing/>
              <w:jc w:val="both"/>
              <w:rPr>
                <w:rFonts w:ascii="Times New Roman" w:eastAsia="Times New Roman" w:hAnsi="Times New Roman" w:cs="Times New Roman"/>
                <w:sz w:val="28"/>
                <w:szCs w:val="28"/>
                <w:lang w:eastAsia="ru-RU"/>
              </w:rPr>
            </w:pPr>
            <w:r w:rsidRPr="00990EEA">
              <w:rPr>
                <w:rFonts w:ascii="Times New Roman" w:eastAsia="Calibri" w:hAnsi="Times New Roman" w:cs="Times New Roman"/>
                <w:sz w:val="28"/>
                <w:szCs w:val="28"/>
              </w:rPr>
              <w:t>способы плетения венка (формы и стили);</w:t>
            </w:r>
          </w:p>
          <w:p w:rsidR="008B3316" w:rsidRPr="00990EEA" w:rsidRDefault="008B3316" w:rsidP="005A321F">
            <w:pPr>
              <w:numPr>
                <w:ilvl w:val="0"/>
                <w:numId w:val="137"/>
              </w:numPr>
              <w:contextualSpacing/>
              <w:jc w:val="both"/>
              <w:rPr>
                <w:rFonts w:ascii="Times New Roman" w:eastAsia="Times New Roman" w:hAnsi="Times New Roman" w:cs="Times New Roman"/>
                <w:sz w:val="28"/>
                <w:szCs w:val="28"/>
                <w:lang w:eastAsia="ru-RU"/>
              </w:rPr>
            </w:pPr>
            <w:r w:rsidRPr="00990EEA">
              <w:rPr>
                <w:rFonts w:ascii="Times New Roman" w:eastAsia="Calibri" w:hAnsi="Times New Roman" w:cs="Times New Roman"/>
                <w:sz w:val="28"/>
                <w:szCs w:val="28"/>
              </w:rPr>
              <w:t>внешний вид венка;</w:t>
            </w:r>
          </w:p>
          <w:p w:rsidR="008B3316" w:rsidRPr="00990EEA" w:rsidRDefault="008B3316" w:rsidP="005A321F">
            <w:pPr>
              <w:numPr>
                <w:ilvl w:val="0"/>
                <w:numId w:val="137"/>
              </w:numPr>
              <w:contextualSpacing/>
              <w:jc w:val="both"/>
              <w:rPr>
                <w:rFonts w:ascii="Times New Roman" w:eastAsia="Times New Roman" w:hAnsi="Times New Roman" w:cs="Times New Roman"/>
                <w:sz w:val="28"/>
                <w:szCs w:val="28"/>
                <w:lang w:eastAsia="ru-RU"/>
              </w:rPr>
            </w:pPr>
            <w:r w:rsidRPr="00990EEA">
              <w:rPr>
                <w:rFonts w:ascii="Times New Roman" w:eastAsia="Calibri" w:hAnsi="Times New Roman" w:cs="Times New Roman"/>
                <w:sz w:val="28"/>
                <w:szCs w:val="28"/>
              </w:rPr>
              <w:t>венок как украшение стола, посуды и т.д.;</w:t>
            </w:r>
          </w:p>
          <w:p w:rsidR="008B3316" w:rsidRPr="00990EEA" w:rsidRDefault="008B3316" w:rsidP="005A321F">
            <w:pPr>
              <w:numPr>
                <w:ilvl w:val="0"/>
                <w:numId w:val="137"/>
              </w:numPr>
              <w:contextualSpacing/>
              <w:jc w:val="both"/>
              <w:rPr>
                <w:rFonts w:ascii="Times New Roman" w:eastAsia="Times New Roman" w:hAnsi="Times New Roman" w:cs="Times New Roman"/>
                <w:sz w:val="28"/>
                <w:szCs w:val="28"/>
                <w:lang w:eastAsia="ru-RU"/>
              </w:rPr>
            </w:pPr>
            <w:r w:rsidRPr="00990EEA">
              <w:rPr>
                <w:rFonts w:ascii="Times New Roman" w:eastAsia="Calibri" w:hAnsi="Times New Roman" w:cs="Times New Roman"/>
                <w:sz w:val="28"/>
                <w:szCs w:val="28"/>
              </w:rPr>
              <w:t>творчество и фантазия в оформлении венка (использование ягод, сухоцветов, листьев, трав, искусственных цветов, ленточек);</w:t>
            </w:r>
          </w:p>
          <w:p w:rsidR="008B3316" w:rsidRPr="00990EEA" w:rsidRDefault="008B3316" w:rsidP="005A321F">
            <w:pPr>
              <w:numPr>
                <w:ilvl w:val="0"/>
                <w:numId w:val="137"/>
              </w:numPr>
              <w:contextualSpacing/>
              <w:jc w:val="both"/>
              <w:rPr>
                <w:rFonts w:ascii="Times New Roman" w:eastAsia="Times New Roman" w:hAnsi="Times New Roman" w:cs="Times New Roman"/>
                <w:sz w:val="28"/>
                <w:szCs w:val="28"/>
                <w:lang w:eastAsia="ru-RU"/>
              </w:rPr>
            </w:pPr>
            <w:r w:rsidRPr="00990EEA">
              <w:rPr>
                <w:rFonts w:ascii="Times New Roman" w:eastAsia="Calibri" w:hAnsi="Times New Roman" w:cs="Times New Roman"/>
                <w:sz w:val="28"/>
                <w:szCs w:val="28"/>
              </w:rPr>
              <w:t>применение в плетении венка целебных трав.</w:t>
            </w:r>
          </w:p>
          <w:p w:rsidR="008B3316" w:rsidRPr="00675024" w:rsidRDefault="008B3316" w:rsidP="00990EEA">
            <w:pPr>
              <w:jc w:val="both"/>
              <w:rPr>
                <w:rFonts w:ascii="Times New Roman" w:eastAsia="Times New Roman" w:hAnsi="Times New Roman" w:cs="Times New Roman"/>
                <w:sz w:val="28"/>
                <w:szCs w:val="28"/>
                <w:lang w:eastAsia="ru-RU"/>
              </w:rPr>
            </w:pPr>
            <w:r w:rsidRPr="00675024">
              <w:rPr>
                <w:rFonts w:ascii="Times New Roman" w:eastAsia="Times New Roman" w:hAnsi="Times New Roman" w:cs="Times New Roman"/>
                <w:sz w:val="28"/>
                <w:szCs w:val="28"/>
                <w:lang w:eastAsia="ru-RU"/>
              </w:rPr>
              <w:lastRenderedPageBreak/>
              <w:t>- конкурс «Целебные травы» (Травницы)</w:t>
            </w:r>
          </w:p>
          <w:p w:rsidR="008B3316" w:rsidRPr="00990EEA" w:rsidRDefault="008B3316" w:rsidP="005A321F">
            <w:pPr>
              <w:numPr>
                <w:ilvl w:val="0"/>
                <w:numId w:val="137"/>
              </w:numPr>
              <w:contextualSpacing/>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приготовление и качество фиточая;</w:t>
            </w:r>
          </w:p>
          <w:p w:rsidR="008B3316" w:rsidRPr="00990EEA" w:rsidRDefault="008B3316" w:rsidP="005A321F">
            <w:pPr>
              <w:numPr>
                <w:ilvl w:val="0"/>
                <w:numId w:val="137"/>
              </w:numPr>
              <w:contextualSpacing/>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визитная карточка травника;</w:t>
            </w:r>
          </w:p>
          <w:p w:rsidR="008B3316" w:rsidRPr="00990EEA" w:rsidRDefault="008B3316" w:rsidP="005A321F">
            <w:pPr>
              <w:numPr>
                <w:ilvl w:val="0"/>
                <w:numId w:val="137"/>
              </w:numPr>
              <w:contextualSpacing/>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количество и качество лечебных трав;</w:t>
            </w:r>
          </w:p>
          <w:p w:rsidR="008B3316" w:rsidRPr="00990EEA" w:rsidRDefault="008B3316" w:rsidP="005A321F">
            <w:pPr>
              <w:numPr>
                <w:ilvl w:val="0"/>
                <w:numId w:val="137"/>
              </w:numPr>
              <w:contextualSpacing/>
              <w:rPr>
                <w:rFonts w:ascii="Times New Roman" w:eastAsia="Calibri" w:hAnsi="Times New Roman" w:cs="Times New Roman"/>
                <w:sz w:val="28"/>
                <w:szCs w:val="28"/>
              </w:rPr>
            </w:pPr>
            <w:r w:rsidRPr="00990EEA">
              <w:rPr>
                <w:rFonts w:ascii="Times New Roman" w:eastAsia="Calibri" w:hAnsi="Times New Roman" w:cs="Times New Roman"/>
                <w:sz w:val="28"/>
                <w:szCs w:val="28"/>
              </w:rPr>
              <w:t>ассортимент лекарственного сырья своей территории;</w:t>
            </w:r>
          </w:p>
          <w:p w:rsidR="008B3316" w:rsidRPr="00990EEA" w:rsidRDefault="008B3316" w:rsidP="005A321F">
            <w:pPr>
              <w:numPr>
                <w:ilvl w:val="0"/>
                <w:numId w:val="137"/>
              </w:numPr>
              <w:contextualSpacing/>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эстетика и аккуратность в оформлении.</w:t>
            </w:r>
          </w:p>
          <w:p w:rsidR="008B3316" w:rsidRPr="00990EEA" w:rsidRDefault="008B3316" w:rsidP="00990EEA">
            <w:pPr>
              <w:jc w:val="both"/>
              <w:rPr>
                <w:rFonts w:ascii="Times New Roman" w:eastAsia="Times New Roman" w:hAnsi="Times New Roman" w:cs="Times New Roman"/>
                <w:sz w:val="28"/>
                <w:szCs w:val="28"/>
                <w:lang w:eastAsia="ru-RU"/>
              </w:rPr>
            </w:pPr>
            <w:r w:rsidRPr="00675024">
              <w:rPr>
                <w:rFonts w:ascii="Times New Roman" w:eastAsia="Times New Roman" w:hAnsi="Times New Roman" w:cs="Times New Roman"/>
                <w:sz w:val="28"/>
                <w:szCs w:val="28"/>
                <w:lang w:eastAsia="ru-RU"/>
              </w:rPr>
              <w:t>- конкурс «Косари»</w:t>
            </w:r>
            <w:r w:rsidRPr="00990EEA">
              <w:rPr>
                <w:rFonts w:ascii="Times New Roman" w:eastAsia="Times New Roman" w:hAnsi="Times New Roman" w:cs="Times New Roman"/>
                <w:sz w:val="28"/>
                <w:szCs w:val="28"/>
                <w:lang w:eastAsia="ru-RU"/>
              </w:rPr>
              <w:t xml:space="preserve"> (с каждого сельского поселения 1 мужчин и 1 женщина);</w:t>
            </w:r>
          </w:p>
          <w:p w:rsidR="008B3316" w:rsidRPr="00990EEA" w:rsidRDefault="008B3316" w:rsidP="005A321F">
            <w:pPr>
              <w:numPr>
                <w:ilvl w:val="0"/>
                <w:numId w:val="136"/>
              </w:numPr>
              <w:tabs>
                <w:tab w:val="num" w:pos="1080"/>
              </w:tabs>
              <w:contextualSpacing/>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 xml:space="preserve">качество прокоса (прокос должен быть ровным, не должно оставаться непрокошенные участки); </w:t>
            </w:r>
          </w:p>
          <w:p w:rsidR="008B3316" w:rsidRPr="00990EEA" w:rsidRDefault="008B3316" w:rsidP="005A321F">
            <w:pPr>
              <w:numPr>
                <w:ilvl w:val="0"/>
                <w:numId w:val="136"/>
              </w:numPr>
              <w:tabs>
                <w:tab w:val="num" w:pos="1080"/>
              </w:tabs>
              <w:suppressAutoHyphens/>
              <w:contextualSpacing/>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время косьбы, которое было потрачено для скашивания травы (засекается по секундомеру).</w:t>
            </w:r>
          </w:p>
          <w:p w:rsidR="008B3316" w:rsidRPr="00990EEA" w:rsidRDefault="008B3316" w:rsidP="00990EEA">
            <w:pPr>
              <w:jc w:val="both"/>
              <w:rPr>
                <w:rFonts w:ascii="Times New Roman" w:eastAsia="Times New Roman" w:hAnsi="Times New Roman" w:cs="Times New Roman"/>
                <w:sz w:val="28"/>
                <w:szCs w:val="28"/>
                <w:lang w:eastAsia="ru-RU"/>
              </w:rPr>
            </w:pPr>
            <w:r w:rsidRPr="00675024">
              <w:rPr>
                <w:rFonts w:ascii="Times New Roman" w:eastAsia="Times New Roman" w:hAnsi="Times New Roman" w:cs="Times New Roman"/>
                <w:sz w:val="28"/>
                <w:szCs w:val="28"/>
                <w:lang w:eastAsia="ru-RU"/>
              </w:rPr>
              <w:t>- конкурс Land-art - объектов</w:t>
            </w:r>
            <w:r w:rsidRPr="00990EEA">
              <w:rPr>
                <w:rFonts w:ascii="Times New Roman" w:eastAsia="Times New Roman" w:hAnsi="Times New Roman" w:cs="Times New Roman"/>
                <w:sz w:val="28"/>
                <w:szCs w:val="28"/>
                <w:lang w:eastAsia="ru-RU"/>
              </w:rPr>
              <w:t xml:space="preserve"> (изготовление дизайнерских фигур из сена и соломы).</w:t>
            </w:r>
          </w:p>
          <w:p w:rsidR="008B3316" w:rsidRPr="00990EEA" w:rsidRDefault="008B3316" w:rsidP="00990EEA">
            <w:pPr>
              <w:jc w:val="both"/>
              <w:rPr>
                <w:rFonts w:ascii="Times New Roman" w:eastAsia="Times New Roman" w:hAnsi="Times New Roman" w:cs="Times New Roman"/>
                <w:sz w:val="28"/>
                <w:szCs w:val="28"/>
                <w:lang w:eastAsia="ru-RU"/>
              </w:rPr>
            </w:pPr>
            <w:r w:rsidRPr="00675024">
              <w:rPr>
                <w:rFonts w:ascii="Times New Roman" w:eastAsia="Times New Roman" w:hAnsi="Times New Roman" w:cs="Times New Roman"/>
                <w:sz w:val="28"/>
                <w:szCs w:val="28"/>
                <w:lang w:eastAsia="ru-RU"/>
              </w:rPr>
              <w:t>-</w:t>
            </w:r>
            <w:r w:rsidRPr="00675024">
              <w:rPr>
                <w:rFonts w:ascii="Times New Roman" w:eastAsia="Calibri" w:hAnsi="Times New Roman" w:cs="Times New Roman"/>
                <w:sz w:val="28"/>
                <w:szCs w:val="28"/>
              </w:rPr>
              <w:t xml:space="preserve"> конкурс «Полевая трапеза» - «Урман ашы»</w:t>
            </w:r>
            <w:r w:rsidRPr="00990EEA">
              <w:rPr>
                <w:rFonts w:ascii="Times New Roman" w:eastAsia="Calibri" w:hAnsi="Times New Roman" w:cs="Times New Roman"/>
                <w:sz w:val="28"/>
                <w:szCs w:val="28"/>
              </w:rPr>
              <w:t xml:space="preserve"> (трапеза косцов на полевом стане)</w:t>
            </w:r>
          </w:p>
          <w:p w:rsidR="008B3316" w:rsidRPr="00990EEA" w:rsidRDefault="008B3316" w:rsidP="005A321F">
            <w:pPr>
              <w:numPr>
                <w:ilvl w:val="0"/>
                <w:numId w:val="138"/>
              </w:numPr>
              <w:contextualSpacing/>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ассортимент национальных полевых блюд;</w:t>
            </w:r>
          </w:p>
          <w:p w:rsidR="008B3316" w:rsidRPr="00990EEA" w:rsidRDefault="008B3316" w:rsidP="005A321F">
            <w:pPr>
              <w:numPr>
                <w:ilvl w:val="0"/>
                <w:numId w:val="138"/>
              </w:numPr>
              <w:contextualSpacing/>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качество их приготовления;</w:t>
            </w:r>
          </w:p>
          <w:p w:rsidR="008B3316" w:rsidRPr="00990EEA" w:rsidRDefault="008B3316" w:rsidP="005A321F">
            <w:pPr>
              <w:numPr>
                <w:ilvl w:val="0"/>
                <w:numId w:val="138"/>
              </w:numPr>
              <w:contextualSpacing/>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рецепт приготовления;</w:t>
            </w:r>
          </w:p>
          <w:p w:rsidR="008B3316" w:rsidRPr="00990EEA" w:rsidRDefault="008B3316" w:rsidP="005A321F">
            <w:pPr>
              <w:numPr>
                <w:ilvl w:val="0"/>
                <w:numId w:val="138"/>
              </w:numPr>
              <w:contextualSpacing/>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внешний вид блюда.</w:t>
            </w:r>
          </w:p>
          <w:p w:rsidR="008B3316" w:rsidRPr="00990EEA" w:rsidRDefault="008B3316" w:rsidP="00990EEA">
            <w:pPr>
              <w:jc w:val="both"/>
              <w:rPr>
                <w:rFonts w:ascii="Times New Roman" w:eastAsia="Calibri" w:hAnsi="Times New Roman" w:cs="Times New Roman"/>
                <w:b/>
                <w:sz w:val="16"/>
                <w:szCs w:val="16"/>
              </w:rPr>
            </w:pPr>
            <w:r w:rsidRPr="00990EEA">
              <w:rPr>
                <w:rFonts w:ascii="Times New Roman" w:eastAsia="Calibri" w:hAnsi="Times New Roman" w:cs="Times New Roman"/>
                <w:sz w:val="28"/>
                <w:szCs w:val="28"/>
              </w:rPr>
              <w:tab/>
            </w:r>
            <w:r w:rsidRPr="00990EEA">
              <w:rPr>
                <w:rFonts w:ascii="Times New Roman" w:eastAsia="Calibri" w:hAnsi="Times New Roman" w:cs="Times New Roman"/>
                <w:sz w:val="28"/>
                <w:szCs w:val="28"/>
              </w:rPr>
              <w:tab/>
              <w:t xml:space="preserve">Также в рамках праздника предусмотрено выступление творческих коллективов: фольклорные, инструментальные, вокальные, танцевальные ансамбли районов и солисты. </w:t>
            </w:r>
          </w:p>
          <w:p w:rsidR="008B3316" w:rsidRPr="00990EEA" w:rsidRDefault="008B3316" w:rsidP="00990EEA">
            <w:pPr>
              <w:ind w:firstLine="720"/>
              <w:jc w:val="center"/>
              <w:rPr>
                <w:rFonts w:ascii="Times New Roman" w:eastAsia="Calibri" w:hAnsi="Times New Roman" w:cs="Times New Roman"/>
                <w:b/>
                <w:sz w:val="28"/>
                <w:szCs w:val="28"/>
              </w:rPr>
            </w:pPr>
          </w:p>
          <w:p w:rsidR="008B3316" w:rsidRPr="00990EEA" w:rsidRDefault="008B3316" w:rsidP="00990EEA">
            <w:pPr>
              <w:ind w:firstLine="720"/>
              <w:jc w:val="center"/>
              <w:rPr>
                <w:rFonts w:ascii="Times New Roman" w:eastAsia="Calibri" w:hAnsi="Times New Roman" w:cs="Times New Roman"/>
                <w:sz w:val="28"/>
                <w:szCs w:val="28"/>
              </w:rPr>
            </w:pPr>
            <w:r w:rsidRPr="00990EEA">
              <w:rPr>
                <w:rFonts w:ascii="Times New Roman" w:eastAsia="Calibri" w:hAnsi="Times New Roman" w:cs="Times New Roman"/>
                <w:b/>
                <w:sz w:val="28"/>
                <w:szCs w:val="28"/>
                <w:lang w:val="en-US"/>
              </w:rPr>
              <w:t>IV</w:t>
            </w:r>
            <w:r w:rsidRPr="00990EEA">
              <w:rPr>
                <w:rFonts w:ascii="Times New Roman" w:eastAsia="Calibri" w:hAnsi="Times New Roman" w:cs="Times New Roman"/>
                <w:b/>
                <w:sz w:val="28"/>
                <w:szCs w:val="28"/>
              </w:rPr>
              <w:t>. Жюри конкурсов</w:t>
            </w:r>
          </w:p>
          <w:p w:rsidR="008B3316" w:rsidRPr="00990EEA" w:rsidRDefault="008B3316" w:rsidP="00990EEA">
            <w:pPr>
              <w:ind w:firstLine="720"/>
              <w:jc w:val="both"/>
              <w:rPr>
                <w:rFonts w:ascii="Times New Roman" w:eastAsia="Calibri" w:hAnsi="Times New Roman" w:cs="Times New Roman"/>
                <w:color w:val="000000"/>
                <w:sz w:val="28"/>
                <w:szCs w:val="28"/>
              </w:rPr>
            </w:pPr>
            <w:r w:rsidRPr="00990EEA">
              <w:rPr>
                <w:rFonts w:ascii="Times New Roman" w:eastAsia="Calibri" w:hAnsi="Times New Roman" w:cs="Times New Roman"/>
                <w:sz w:val="28"/>
                <w:szCs w:val="28"/>
              </w:rPr>
              <w:t xml:space="preserve">Для объективной оценки конкурсов оргкомитет приглашает в качестве жюри представителей творческой интеллигенции (ученых-фольклористов, историков, писателей, деятелей культуры и искусства), </w:t>
            </w:r>
            <w:r w:rsidRPr="00990EEA">
              <w:rPr>
                <w:rFonts w:ascii="Times New Roman" w:eastAsia="Calibri" w:hAnsi="Times New Roman" w:cs="Times New Roman"/>
                <w:bCs/>
                <w:color w:val="000000"/>
                <w:sz w:val="28"/>
                <w:szCs w:val="28"/>
              </w:rPr>
              <w:t>специалистов</w:t>
            </w:r>
            <w:r w:rsidRPr="00990EEA">
              <w:rPr>
                <w:rFonts w:ascii="Times New Roman" w:eastAsia="Calibri" w:hAnsi="Times New Roman" w:cs="Times New Roman"/>
                <w:color w:val="000000"/>
                <w:sz w:val="28"/>
                <w:szCs w:val="28"/>
              </w:rPr>
              <w:t xml:space="preserve"> </w:t>
            </w:r>
            <w:r w:rsidRPr="00990EEA">
              <w:rPr>
                <w:rFonts w:ascii="Times New Roman" w:eastAsia="Calibri" w:hAnsi="Times New Roman" w:cs="Times New Roman"/>
                <w:bCs/>
                <w:color w:val="000000"/>
                <w:sz w:val="28"/>
                <w:szCs w:val="28"/>
              </w:rPr>
              <w:t>по</w:t>
            </w:r>
            <w:r w:rsidRPr="00990EEA">
              <w:rPr>
                <w:rFonts w:ascii="Times New Roman" w:eastAsia="Calibri" w:hAnsi="Times New Roman" w:cs="Times New Roman"/>
                <w:color w:val="000000"/>
                <w:sz w:val="28"/>
                <w:szCs w:val="28"/>
              </w:rPr>
              <w:t xml:space="preserve"> </w:t>
            </w:r>
            <w:r w:rsidRPr="00990EEA">
              <w:rPr>
                <w:rFonts w:ascii="Times New Roman" w:eastAsia="Calibri" w:hAnsi="Times New Roman" w:cs="Times New Roman"/>
                <w:bCs/>
                <w:color w:val="000000"/>
                <w:sz w:val="28"/>
                <w:szCs w:val="28"/>
              </w:rPr>
              <w:t>травам</w:t>
            </w:r>
            <w:r w:rsidRPr="00990EEA">
              <w:rPr>
                <w:rFonts w:ascii="Times New Roman" w:eastAsia="Calibri" w:hAnsi="Times New Roman" w:cs="Times New Roman"/>
                <w:color w:val="000000"/>
                <w:sz w:val="28"/>
                <w:szCs w:val="28"/>
              </w:rPr>
              <w:t xml:space="preserve"> и лекарственным растениям, работников сельского хозяйства.</w:t>
            </w:r>
          </w:p>
          <w:p w:rsidR="008B3316" w:rsidRPr="00990EEA" w:rsidRDefault="008B3316" w:rsidP="00990EEA">
            <w:pPr>
              <w:ind w:firstLine="708"/>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Решения жюри являются окончательными и пересмотру не подлежат.</w:t>
            </w:r>
          </w:p>
          <w:p w:rsidR="008B3316" w:rsidRPr="00990EEA" w:rsidRDefault="008B3316" w:rsidP="00990EEA">
            <w:pPr>
              <w:ind w:firstLine="708"/>
              <w:jc w:val="both"/>
              <w:rPr>
                <w:rFonts w:ascii="Times New Roman" w:eastAsia="Calibri" w:hAnsi="Times New Roman" w:cs="Times New Roman"/>
                <w:sz w:val="28"/>
                <w:szCs w:val="28"/>
              </w:rPr>
            </w:pPr>
          </w:p>
          <w:p w:rsidR="008B3316" w:rsidRPr="00990EEA" w:rsidRDefault="008B3316" w:rsidP="00990EEA">
            <w:pPr>
              <w:ind w:firstLine="29"/>
              <w:jc w:val="center"/>
              <w:rPr>
                <w:rFonts w:ascii="Times New Roman" w:eastAsia="Calibri" w:hAnsi="Times New Roman" w:cs="Times New Roman"/>
                <w:sz w:val="28"/>
                <w:szCs w:val="28"/>
              </w:rPr>
            </w:pPr>
            <w:r w:rsidRPr="00990EEA">
              <w:rPr>
                <w:rFonts w:ascii="Times New Roman" w:eastAsia="Calibri" w:hAnsi="Times New Roman" w:cs="Times New Roman"/>
                <w:b/>
                <w:sz w:val="28"/>
                <w:szCs w:val="28"/>
                <w:lang w:val="en-US"/>
              </w:rPr>
              <w:t>V</w:t>
            </w:r>
            <w:r w:rsidRPr="00990EEA">
              <w:rPr>
                <w:rFonts w:ascii="Times New Roman" w:eastAsia="Calibri" w:hAnsi="Times New Roman" w:cs="Times New Roman"/>
                <w:b/>
                <w:sz w:val="28"/>
                <w:szCs w:val="28"/>
              </w:rPr>
              <w:t>. Финансирование праздника</w:t>
            </w:r>
          </w:p>
          <w:p w:rsidR="008B3316" w:rsidRPr="00990EEA" w:rsidRDefault="008B3316" w:rsidP="00990EEA">
            <w:pPr>
              <w:ind w:firstLine="709"/>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Финансовое обеспечение праздника осуществляется администрацией муниципального района Кармаскалинский район Республики Башкортостан.</w:t>
            </w:r>
          </w:p>
          <w:p w:rsidR="008B3316" w:rsidRPr="00990EEA" w:rsidRDefault="008B3316" w:rsidP="00990EEA">
            <w:pPr>
              <w:ind w:firstLine="709"/>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Организационный взнос с одного конкурсанта – 500 рублей.</w:t>
            </w:r>
          </w:p>
          <w:p w:rsidR="008B3316" w:rsidRPr="00990EEA" w:rsidRDefault="008B3316" w:rsidP="00990EEA">
            <w:pPr>
              <w:ind w:firstLine="709"/>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 xml:space="preserve">Оплату расходов за проезд, проживание и питание участников праздника производят направляющие их организации. </w:t>
            </w:r>
          </w:p>
          <w:p w:rsidR="008B3316" w:rsidRPr="00990EEA" w:rsidRDefault="008B3316" w:rsidP="00990EEA">
            <w:pPr>
              <w:ind w:firstLine="709"/>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 xml:space="preserve">Информация по вопросам проживания уточняется при подаче заявки. </w:t>
            </w:r>
          </w:p>
          <w:p w:rsidR="008B3316" w:rsidRPr="00990EEA" w:rsidRDefault="008B3316" w:rsidP="00990EEA">
            <w:pPr>
              <w:ind w:firstLine="720"/>
              <w:jc w:val="center"/>
              <w:rPr>
                <w:rFonts w:ascii="Times New Roman" w:eastAsia="Calibri" w:hAnsi="Times New Roman" w:cs="Times New Roman"/>
                <w:b/>
                <w:sz w:val="28"/>
                <w:szCs w:val="28"/>
              </w:rPr>
            </w:pPr>
          </w:p>
          <w:p w:rsidR="008B3316" w:rsidRPr="00990EEA" w:rsidRDefault="008B3316" w:rsidP="00990EEA">
            <w:pPr>
              <w:ind w:firstLine="720"/>
              <w:jc w:val="center"/>
              <w:rPr>
                <w:rFonts w:ascii="Times New Roman" w:eastAsia="Calibri" w:hAnsi="Times New Roman" w:cs="Times New Roman"/>
                <w:b/>
                <w:sz w:val="28"/>
                <w:szCs w:val="28"/>
              </w:rPr>
            </w:pPr>
            <w:r w:rsidRPr="00990EEA">
              <w:rPr>
                <w:rFonts w:ascii="Times New Roman" w:eastAsia="Calibri" w:hAnsi="Times New Roman" w:cs="Times New Roman"/>
                <w:b/>
                <w:sz w:val="28"/>
                <w:szCs w:val="28"/>
                <w:lang w:val="en-US"/>
              </w:rPr>
              <w:t>VI</w:t>
            </w:r>
            <w:r w:rsidRPr="00990EEA">
              <w:rPr>
                <w:rFonts w:ascii="Times New Roman" w:eastAsia="Calibri" w:hAnsi="Times New Roman" w:cs="Times New Roman"/>
                <w:b/>
                <w:sz w:val="28"/>
                <w:szCs w:val="28"/>
              </w:rPr>
              <w:t>. Адрес оргкомитета</w:t>
            </w:r>
          </w:p>
          <w:p w:rsidR="007C16D1" w:rsidRPr="00675024" w:rsidRDefault="008B3316" w:rsidP="00990EEA">
            <w:pPr>
              <w:autoSpaceDE w:val="0"/>
              <w:autoSpaceDN w:val="0"/>
              <w:adjustRightInd w:val="0"/>
              <w:jc w:val="both"/>
              <w:rPr>
                <w:rFonts w:ascii="Times New Roman" w:eastAsia="Calibri" w:hAnsi="Times New Roman" w:cs="Times New Roman"/>
                <w:bCs/>
                <w:sz w:val="28"/>
                <w:szCs w:val="28"/>
              </w:rPr>
            </w:pPr>
            <w:r w:rsidRPr="00990EEA">
              <w:rPr>
                <w:rFonts w:ascii="Times New Roman" w:eastAsia="Calibri" w:hAnsi="Times New Roman" w:cs="Times New Roman"/>
                <w:sz w:val="28"/>
                <w:szCs w:val="28"/>
              </w:rPr>
              <w:tab/>
              <w:t>Адрес организационного комитета: 453020, Республика Башкортостан, Кармаскалинский район, с. Кармаскалы, ул. Садовая, д. 25, отдел культуры администрации муниципального района Кармаскалинский район Республики Башкортостан (e-mail:</w:t>
            </w:r>
            <w:r w:rsidRPr="00990EEA">
              <w:rPr>
                <w:rFonts w:ascii="Times New Roman" w:eastAsia="Calibri" w:hAnsi="Times New Roman" w:cs="Times New Roman"/>
                <w:b/>
                <w:bCs/>
                <w:sz w:val="28"/>
                <w:szCs w:val="28"/>
              </w:rPr>
              <w:t xml:space="preserve"> </w:t>
            </w:r>
            <w:hyperlink r:id="rId16" w:history="1">
              <w:r w:rsidR="007C16D1" w:rsidRPr="00934B89">
                <w:rPr>
                  <w:rStyle w:val="a6"/>
                  <w:rFonts w:ascii="Times New Roman" w:eastAsia="Calibri" w:hAnsi="Times New Roman" w:cs="Times New Roman"/>
                  <w:bCs/>
                  <w:sz w:val="28"/>
                  <w:szCs w:val="28"/>
                </w:rPr>
                <w:t>otdelkultury_otd@mail.ru</w:t>
              </w:r>
            </w:hyperlink>
            <w:r w:rsidRPr="00990EEA">
              <w:rPr>
                <w:rFonts w:ascii="Times New Roman" w:eastAsia="Calibri" w:hAnsi="Times New Roman" w:cs="Times New Roman"/>
                <w:bCs/>
                <w:sz w:val="28"/>
                <w:szCs w:val="28"/>
              </w:rPr>
              <w:t>).</w:t>
            </w:r>
          </w:p>
          <w:p w:rsidR="008B3316" w:rsidRPr="00675024" w:rsidRDefault="008B3316" w:rsidP="00675024">
            <w:pPr>
              <w:ind w:firstLine="720"/>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 xml:space="preserve">Телефоны для справок: 8 (34765) 2-11-76, 2-15-43, факс 2-11-91, </w:t>
            </w:r>
            <w:proofErr w:type="gramStart"/>
            <w:r w:rsidRPr="00990EEA">
              <w:rPr>
                <w:rFonts w:ascii="Times New Roman" w:eastAsia="Calibri" w:hAnsi="Times New Roman" w:cs="Times New Roman"/>
                <w:sz w:val="28"/>
                <w:szCs w:val="28"/>
              </w:rPr>
              <w:t>Ответственная</w:t>
            </w:r>
            <w:proofErr w:type="gramEnd"/>
            <w:r w:rsidRPr="00990EEA">
              <w:rPr>
                <w:rFonts w:ascii="Times New Roman" w:eastAsia="Calibri" w:hAnsi="Times New Roman" w:cs="Times New Roman"/>
                <w:sz w:val="28"/>
                <w:szCs w:val="28"/>
              </w:rPr>
              <w:t>: Исхакова Ольга Владимировна.</w:t>
            </w:r>
          </w:p>
          <w:p w:rsidR="008B3316" w:rsidRPr="00990EEA" w:rsidRDefault="008B3316" w:rsidP="00990EEA">
            <w:pPr>
              <w:autoSpaceDE w:val="0"/>
              <w:autoSpaceDN w:val="0"/>
              <w:adjustRightInd w:val="0"/>
              <w:ind w:firstLine="284"/>
              <w:jc w:val="center"/>
              <w:rPr>
                <w:rFonts w:ascii="Times New Roman" w:eastAsia="Calibri" w:hAnsi="Times New Roman" w:cs="Times New Roman"/>
                <w:b/>
                <w:bCs/>
                <w:sz w:val="28"/>
                <w:szCs w:val="28"/>
              </w:rPr>
            </w:pPr>
            <w:r w:rsidRPr="00990EEA">
              <w:rPr>
                <w:rFonts w:ascii="Times New Roman" w:eastAsia="Calibri" w:hAnsi="Times New Roman" w:cs="Times New Roman"/>
                <w:b/>
                <w:bCs/>
                <w:sz w:val="28"/>
                <w:szCs w:val="28"/>
              </w:rPr>
              <w:lastRenderedPageBreak/>
              <w:t>АНКЕТА – ЗАЯВКА</w:t>
            </w:r>
          </w:p>
          <w:p w:rsidR="008B3316" w:rsidRPr="00990EEA" w:rsidRDefault="008B3316" w:rsidP="00990EEA">
            <w:pPr>
              <w:autoSpaceDE w:val="0"/>
              <w:autoSpaceDN w:val="0"/>
              <w:adjustRightInd w:val="0"/>
              <w:jc w:val="center"/>
              <w:rPr>
                <w:rFonts w:ascii="Times New Roman" w:eastAsia="Calibri" w:hAnsi="Times New Roman" w:cs="Times New Roman"/>
                <w:b/>
                <w:bCs/>
                <w:sz w:val="28"/>
                <w:szCs w:val="28"/>
              </w:rPr>
            </w:pPr>
          </w:p>
          <w:tbl>
            <w:tblPr>
              <w:tblStyle w:val="af5"/>
              <w:tblW w:w="9639" w:type="dxa"/>
              <w:tblInd w:w="108" w:type="dxa"/>
              <w:tblLayout w:type="fixed"/>
              <w:tblLook w:val="04A0" w:firstRow="1" w:lastRow="0" w:firstColumn="1" w:lastColumn="0" w:noHBand="0" w:noVBand="1"/>
            </w:tblPr>
            <w:tblGrid>
              <w:gridCol w:w="709"/>
              <w:gridCol w:w="851"/>
              <w:gridCol w:w="708"/>
              <w:gridCol w:w="851"/>
              <w:gridCol w:w="1561"/>
              <w:gridCol w:w="993"/>
              <w:gridCol w:w="1131"/>
              <w:gridCol w:w="993"/>
              <w:gridCol w:w="998"/>
              <w:gridCol w:w="844"/>
            </w:tblGrid>
            <w:tr w:rsidR="008B3316" w:rsidRPr="00990EEA" w:rsidTr="00EF7918">
              <w:trPr>
                <w:cantSplit/>
                <w:trHeight w:val="2127"/>
              </w:trPr>
              <w:tc>
                <w:tcPr>
                  <w:tcW w:w="709" w:type="dxa"/>
                  <w:tcBorders>
                    <w:top w:val="single" w:sz="4" w:space="0" w:color="auto"/>
                    <w:left w:val="single" w:sz="4" w:space="0" w:color="auto"/>
                    <w:bottom w:val="single" w:sz="4" w:space="0" w:color="auto"/>
                    <w:right w:val="single" w:sz="4" w:space="0" w:color="auto"/>
                  </w:tcBorders>
                  <w:textDirection w:val="btLr"/>
                </w:tcPr>
                <w:p w:rsidR="008B3316" w:rsidRPr="00990EEA" w:rsidRDefault="008B3316" w:rsidP="00990EEA">
                  <w:pPr>
                    <w:shd w:val="clear" w:color="auto" w:fill="FEFEFE"/>
                    <w:ind w:firstLine="709"/>
                    <w:jc w:val="center"/>
                    <w:rPr>
                      <w:rFonts w:ascii="Times New Roman" w:eastAsia="Times New Roman" w:hAnsi="Times New Roman" w:cs="Times New Roman"/>
                      <w:color w:val="333333"/>
                      <w:sz w:val="20"/>
                      <w:szCs w:val="20"/>
                      <w:lang w:eastAsia="ru-RU"/>
                    </w:rPr>
                  </w:pPr>
                  <w:r w:rsidRPr="00990EEA">
                    <w:rPr>
                      <w:rFonts w:ascii="Times New Roman" w:eastAsia="Times New Roman" w:hAnsi="Times New Roman" w:cs="Times New Roman"/>
                      <w:color w:val="333333"/>
                      <w:sz w:val="20"/>
                      <w:szCs w:val="20"/>
                      <w:lang w:eastAsia="ru-RU"/>
                    </w:rPr>
                    <w:t>Город/район</w:t>
                  </w:r>
                </w:p>
                <w:p w:rsidR="008B3316" w:rsidRPr="00990EEA" w:rsidRDefault="008B3316" w:rsidP="00990EEA">
                  <w:pPr>
                    <w:autoSpaceDE w:val="0"/>
                    <w:autoSpaceDN w:val="0"/>
                    <w:adjustRightInd w:val="0"/>
                    <w:ind w:left="113" w:right="113"/>
                    <w:jc w:val="both"/>
                    <w:rPr>
                      <w:rFonts w:ascii="Times New Roman" w:eastAsia="Calibri"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tcPr>
                <w:p w:rsidR="008B3316" w:rsidRPr="00990EEA" w:rsidRDefault="008B3316" w:rsidP="00990EEA">
                  <w:pPr>
                    <w:ind w:firstLine="709"/>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Ф.И.О., творческий коллектив</w:t>
                  </w:r>
                </w:p>
                <w:p w:rsidR="008B3316" w:rsidRPr="00990EEA" w:rsidRDefault="008B3316" w:rsidP="00990EEA">
                  <w:pPr>
                    <w:autoSpaceDE w:val="0"/>
                    <w:autoSpaceDN w:val="0"/>
                    <w:adjustRightInd w:val="0"/>
                    <w:ind w:left="113" w:right="113"/>
                    <w:jc w:val="both"/>
                    <w:rPr>
                      <w:rFonts w:ascii="Times New Roman" w:eastAsia="Calibri" w:hAnsi="Times New Roman" w:cs="Times New Roman"/>
                      <w:b/>
                      <w:bCs/>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tcPr>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Дата</w:t>
                  </w:r>
                </w:p>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рождения</w:t>
                  </w:r>
                </w:p>
                <w:p w:rsidR="008B3316" w:rsidRPr="00990EEA" w:rsidRDefault="008B3316" w:rsidP="00990EEA">
                  <w:pPr>
                    <w:autoSpaceDE w:val="0"/>
                    <w:autoSpaceDN w:val="0"/>
                    <w:adjustRightInd w:val="0"/>
                    <w:ind w:left="113" w:right="113"/>
                    <w:jc w:val="both"/>
                    <w:rPr>
                      <w:rFonts w:ascii="Times New Roman" w:eastAsia="Calibri"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8B3316" w:rsidRPr="00990EEA" w:rsidRDefault="008B3316" w:rsidP="00990EEA">
                  <w:pPr>
                    <w:autoSpaceDE w:val="0"/>
                    <w:autoSpaceDN w:val="0"/>
                    <w:adjustRightInd w:val="0"/>
                    <w:ind w:left="113" w:right="113"/>
                    <w:jc w:val="center"/>
                    <w:rPr>
                      <w:rFonts w:ascii="Times New Roman" w:eastAsia="Calibri" w:hAnsi="Times New Roman" w:cs="Times New Roman"/>
                      <w:b/>
                      <w:bCs/>
                      <w:sz w:val="20"/>
                      <w:szCs w:val="20"/>
                    </w:rPr>
                  </w:pPr>
                  <w:r w:rsidRPr="00990EEA">
                    <w:rPr>
                      <w:rFonts w:ascii="Times New Roman" w:eastAsia="Calibri" w:hAnsi="Times New Roman" w:cs="Times New Roman"/>
                      <w:sz w:val="20"/>
                      <w:szCs w:val="20"/>
                    </w:rPr>
                    <w:t>ИНН</w:t>
                  </w:r>
                </w:p>
              </w:tc>
              <w:tc>
                <w:tcPr>
                  <w:tcW w:w="1561" w:type="dxa"/>
                  <w:tcBorders>
                    <w:top w:val="single" w:sz="4" w:space="0" w:color="auto"/>
                    <w:left w:val="single" w:sz="4" w:space="0" w:color="auto"/>
                    <w:bottom w:val="single" w:sz="4" w:space="0" w:color="auto"/>
                    <w:right w:val="single" w:sz="4" w:space="0" w:color="auto"/>
                  </w:tcBorders>
                  <w:textDirection w:val="btLr"/>
                </w:tcPr>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Паспортные</w:t>
                  </w:r>
                </w:p>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данные/</w:t>
                  </w:r>
                </w:p>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 xml:space="preserve"> Свид-во  о</w:t>
                  </w:r>
                </w:p>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proofErr w:type="gramStart"/>
                  <w:r w:rsidRPr="00990EEA">
                    <w:rPr>
                      <w:rFonts w:ascii="Times New Roman" w:eastAsia="Calibri" w:hAnsi="Times New Roman" w:cs="Times New Roman"/>
                      <w:sz w:val="20"/>
                      <w:szCs w:val="20"/>
                    </w:rPr>
                    <w:t>рождении</w:t>
                  </w:r>
                  <w:proofErr w:type="gramEnd"/>
                </w:p>
                <w:p w:rsidR="008B3316" w:rsidRPr="00990EEA" w:rsidRDefault="008B3316" w:rsidP="00990EEA">
                  <w:pPr>
                    <w:autoSpaceDE w:val="0"/>
                    <w:autoSpaceDN w:val="0"/>
                    <w:adjustRightInd w:val="0"/>
                    <w:ind w:left="113" w:right="113"/>
                    <w:jc w:val="center"/>
                    <w:rPr>
                      <w:rFonts w:ascii="Times New Roman" w:eastAsia="Calibri"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tcPr>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Адрес проживания</w:t>
                  </w:r>
                </w:p>
                <w:p w:rsidR="008B3316" w:rsidRPr="00990EEA" w:rsidRDefault="008B3316" w:rsidP="00990EEA">
                  <w:pPr>
                    <w:autoSpaceDE w:val="0"/>
                    <w:autoSpaceDN w:val="0"/>
                    <w:adjustRightInd w:val="0"/>
                    <w:ind w:left="113" w:right="113"/>
                    <w:jc w:val="center"/>
                    <w:rPr>
                      <w:rFonts w:ascii="Times New Roman" w:eastAsia="Calibri" w:hAnsi="Times New Roman" w:cs="Times New Roman"/>
                      <w:b/>
                      <w:bCs/>
                      <w:sz w:val="20"/>
                      <w:szCs w:val="20"/>
                    </w:rPr>
                  </w:pPr>
                </w:p>
              </w:tc>
              <w:tc>
                <w:tcPr>
                  <w:tcW w:w="1131" w:type="dxa"/>
                  <w:tcBorders>
                    <w:top w:val="single" w:sz="4" w:space="0" w:color="auto"/>
                    <w:left w:val="single" w:sz="4" w:space="0" w:color="auto"/>
                    <w:bottom w:val="single" w:sz="4" w:space="0" w:color="auto"/>
                    <w:right w:val="single" w:sz="4" w:space="0" w:color="auto"/>
                  </w:tcBorders>
                  <w:textDirection w:val="btLr"/>
                </w:tcPr>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Контактные</w:t>
                  </w:r>
                </w:p>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данные</w:t>
                  </w:r>
                </w:p>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proofErr w:type="gramStart"/>
                  <w:r w:rsidRPr="00990EEA">
                    <w:rPr>
                      <w:rFonts w:ascii="Times New Roman" w:eastAsia="Calibri" w:hAnsi="Times New Roman" w:cs="Times New Roman"/>
                      <w:sz w:val="20"/>
                      <w:szCs w:val="20"/>
                    </w:rPr>
                    <w:t>(тел.,</w:t>
                  </w:r>
                  <w:proofErr w:type="gramEnd"/>
                </w:p>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proofErr w:type="gramStart"/>
                  <w:r w:rsidRPr="00990EEA">
                    <w:rPr>
                      <w:rFonts w:ascii="Times New Roman" w:eastAsia="Calibri" w:hAnsi="Times New Roman" w:cs="Times New Roman"/>
                      <w:sz w:val="20"/>
                      <w:szCs w:val="20"/>
                    </w:rPr>
                    <w:t>e-mail)</w:t>
                  </w:r>
                  <w:proofErr w:type="gramEnd"/>
                </w:p>
                <w:p w:rsidR="008B3316" w:rsidRPr="00990EEA" w:rsidRDefault="008B3316" w:rsidP="00990EEA">
                  <w:pPr>
                    <w:autoSpaceDE w:val="0"/>
                    <w:autoSpaceDN w:val="0"/>
                    <w:adjustRightInd w:val="0"/>
                    <w:ind w:left="113" w:right="113"/>
                    <w:jc w:val="center"/>
                    <w:rPr>
                      <w:rFonts w:ascii="Times New Roman" w:eastAsia="Calibri"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tcPr>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Направляющая</w:t>
                  </w:r>
                </w:p>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организация (при наличии)</w:t>
                  </w:r>
                </w:p>
                <w:p w:rsidR="008B3316" w:rsidRPr="00990EEA" w:rsidRDefault="008B3316" w:rsidP="00990EEA">
                  <w:pPr>
                    <w:autoSpaceDE w:val="0"/>
                    <w:autoSpaceDN w:val="0"/>
                    <w:adjustRightInd w:val="0"/>
                    <w:ind w:left="113" w:right="113"/>
                    <w:jc w:val="center"/>
                    <w:rPr>
                      <w:rFonts w:ascii="Times New Roman" w:eastAsia="Calibri" w:hAnsi="Times New Roman" w:cs="Times New Roman"/>
                      <w:b/>
                      <w:bCs/>
                      <w:sz w:val="20"/>
                      <w:szCs w:val="20"/>
                    </w:rPr>
                  </w:pPr>
                </w:p>
              </w:tc>
              <w:tc>
                <w:tcPr>
                  <w:tcW w:w="998" w:type="dxa"/>
                  <w:tcBorders>
                    <w:top w:val="single" w:sz="4" w:space="0" w:color="auto"/>
                    <w:left w:val="single" w:sz="4" w:space="0" w:color="auto"/>
                    <w:bottom w:val="single" w:sz="4" w:space="0" w:color="auto"/>
                    <w:right w:val="single" w:sz="4" w:space="0" w:color="auto"/>
                  </w:tcBorders>
                  <w:textDirection w:val="btLr"/>
                </w:tcPr>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Ф.И.О.</w:t>
                  </w:r>
                </w:p>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сопровождающих лиц (тел.)</w:t>
                  </w:r>
                </w:p>
                <w:p w:rsidR="008B3316" w:rsidRPr="00990EEA" w:rsidRDefault="008B3316" w:rsidP="00990EEA">
                  <w:pPr>
                    <w:autoSpaceDE w:val="0"/>
                    <w:autoSpaceDN w:val="0"/>
                    <w:adjustRightInd w:val="0"/>
                    <w:ind w:left="113" w:right="113"/>
                    <w:jc w:val="center"/>
                    <w:rPr>
                      <w:rFonts w:ascii="Times New Roman" w:eastAsia="Calibri" w:hAnsi="Times New Roman" w:cs="Times New Roman"/>
                      <w:b/>
                      <w:bCs/>
                      <w:sz w:val="20"/>
                      <w:szCs w:val="20"/>
                    </w:rPr>
                  </w:pPr>
                </w:p>
              </w:tc>
              <w:tc>
                <w:tcPr>
                  <w:tcW w:w="844" w:type="dxa"/>
                  <w:tcBorders>
                    <w:top w:val="single" w:sz="4" w:space="0" w:color="auto"/>
                    <w:left w:val="single" w:sz="4" w:space="0" w:color="auto"/>
                    <w:bottom w:val="single" w:sz="4" w:space="0" w:color="auto"/>
                    <w:right w:val="single" w:sz="4" w:space="0" w:color="auto"/>
                  </w:tcBorders>
                  <w:textDirection w:val="btLr"/>
                  <w:hideMark/>
                </w:tcPr>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Дата и</w:t>
                  </w:r>
                </w:p>
                <w:p w:rsidR="008B3316" w:rsidRPr="00990EEA" w:rsidRDefault="008B3316" w:rsidP="00990EEA">
                  <w:pPr>
                    <w:autoSpaceDE w:val="0"/>
                    <w:autoSpaceDN w:val="0"/>
                    <w:adjustRightInd w:val="0"/>
                    <w:ind w:left="113" w:right="113"/>
                    <w:jc w:val="center"/>
                    <w:rPr>
                      <w:rFonts w:ascii="Times New Roman" w:eastAsia="Calibri" w:hAnsi="Times New Roman" w:cs="Times New Roman"/>
                      <w:sz w:val="20"/>
                      <w:szCs w:val="20"/>
                    </w:rPr>
                  </w:pPr>
                  <w:r w:rsidRPr="00990EEA">
                    <w:rPr>
                      <w:rFonts w:ascii="Times New Roman" w:eastAsia="Calibri" w:hAnsi="Times New Roman" w:cs="Times New Roman"/>
                      <w:sz w:val="20"/>
                      <w:szCs w:val="20"/>
                    </w:rPr>
                    <w:t>время</w:t>
                  </w:r>
                </w:p>
                <w:p w:rsidR="008B3316" w:rsidRPr="00990EEA" w:rsidRDefault="008B3316" w:rsidP="00990EEA">
                  <w:pPr>
                    <w:autoSpaceDE w:val="0"/>
                    <w:autoSpaceDN w:val="0"/>
                    <w:adjustRightInd w:val="0"/>
                    <w:ind w:left="113" w:right="113"/>
                    <w:jc w:val="center"/>
                    <w:rPr>
                      <w:rFonts w:ascii="Times New Roman" w:eastAsia="Calibri" w:hAnsi="Times New Roman" w:cs="Times New Roman"/>
                      <w:b/>
                      <w:bCs/>
                      <w:sz w:val="20"/>
                      <w:szCs w:val="20"/>
                    </w:rPr>
                  </w:pPr>
                  <w:r w:rsidRPr="00990EEA">
                    <w:rPr>
                      <w:rFonts w:ascii="Times New Roman" w:eastAsia="Calibri" w:hAnsi="Times New Roman" w:cs="Times New Roman"/>
                      <w:sz w:val="20"/>
                      <w:szCs w:val="20"/>
                    </w:rPr>
                    <w:t>заезда</w:t>
                  </w:r>
                </w:p>
              </w:tc>
            </w:tr>
            <w:tr w:rsidR="008B3316" w:rsidRPr="00990EEA" w:rsidTr="00EF7918">
              <w:trPr>
                <w:trHeight w:val="1420"/>
              </w:trPr>
              <w:tc>
                <w:tcPr>
                  <w:tcW w:w="709" w:type="dxa"/>
                  <w:tcBorders>
                    <w:top w:val="single" w:sz="4" w:space="0" w:color="auto"/>
                    <w:left w:val="single" w:sz="4" w:space="0" w:color="auto"/>
                    <w:bottom w:val="single" w:sz="4" w:space="0" w:color="auto"/>
                    <w:right w:val="single" w:sz="4" w:space="0" w:color="auto"/>
                  </w:tcBorders>
                </w:tcPr>
                <w:p w:rsidR="008B3316" w:rsidRPr="00990EEA" w:rsidRDefault="008B3316" w:rsidP="00990EEA">
                  <w:pPr>
                    <w:autoSpaceDE w:val="0"/>
                    <w:autoSpaceDN w:val="0"/>
                    <w:adjustRightInd w:val="0"/>
                    <w:jc w:val="center"/>
                    <w:rPr>
                      <w:rFonts w:ascii="Times New Roman" w:eastAsia="Calibri" w:hAnsi="Times New Roman" w:cs="Times New Roman"/>
                      <w:b/>
                      <w:bCs/>
                      <w:sz w:val="20"/>
                      <w:szCs w:val="20"/>
                    </w:rPr>
                  </w:pPr>
                </w:p>
                <w:p w:rsidR="008B3316" w:rsidRPr="00990EEA" w:rsidRDefault="008B3316" w:rsidP="00990EEA">
                  <w:pPr>
                    <w:autoSpaceDE w:val="0"/>
                    <w:autoSpaceDN w:val="0"/>
                    <w:adjustRightInd w:val="0"/>
                    <w:jc w:val="center"/>
                    <w:rPr>
                      <w:rFonts w:ascii="Times New Roman" w:eastAsia="Calibri"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8B3316" w:rsidRPr="00990EEA" w:rsidRDefault="008B3316" w:rsidP="00990EEA">
                  <w:pPr>
                    <w:autoSpaceDE w:val="0"/>
                    <w:autoSpaceDN w:val="0"/>
                    <w:adjustRightInd w:val="0"/>
                    <w:jc w:val="center"/>
                    <w:rPr>
                      <w:rFonts w:ascii="Times New Roman" w:eastAsia="Calibri" w:hAnsi="Times New Roman" w:cs="Times New Roman"/>
                      <w:b/>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8B3316" w:rsidRPr="00990EEA" w:rsidRDefault="008B3316" w:rsidP="00990EEA">
                  <w:pPr>
                    <w:autoSpaceDE w:val="0"/>
                    <w:autoSpaceDN w:val="0"/>
                    <w:adjustRightInd w:val="0"/>
                    <w:jc w:val="center"/>
                    <w:rPr>
                      <w:rFonts w:ascii="Times New Roman" w:eastAsia="Calibri"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8B3316" w:rsidRPr="00990EEA" w:rsidRDefault="008B3316" w:rsidP="00990EEA">
                  <w:pPr>
                    <w:autoSpaceDE w:val="0"/>
                    <w:autoSpaceDN w:val="0"/>
                    <w:adjustRightInd w:val="0"/>
                    <w:jc w:val="center"/>
                    <w:rPr>
                      <w:rFonts w:ascii="Times New Roman" w:eastAsia="Calibri" w:hAnsi="Times New Roman" w:cs="Times New Roman"/>
                      <w:b/>
                      <w:bCs/>
                      <w:sz w:val="20"/>
                      <w:szCs w:val="20"/>
                    </w:rPr>
                  </w:pPr>
                </w:p>
              </w:tc>
              <w:tc>
                <w:tcPr>
                  <w:tcW w:w="1561" w:type="dxa"/>
                  <w:tcBorders>
                    <w:top w:val="single" w:sz="4" w:space="0" w:color="auto"/>
                    <w:left w:val="single" w:sz="4" w:space="0" w:color="auto"/>
                    <w:bottom w:val="single" w:sz="4" w:space="0" w:color="auto"/>
                    <w:right w:val="single" w:sz="4" w:space="0" w:color="auto"/>
                  </w:tcBorders>
                </w:tcPr>
                <w:p w:rsidR="008B3316" w:rsidRPr="00990EEA" w:rsidRDefault="008B3316" w:rsidP="00990EEA">
                  <w:pPr>
                    <w:autoSpaceDE w:val="0"/>
                    <w:autoSpaceDN w:val="0"/>
                    <w:adjustRightInd w:val="0"/>
                    <w:jc w:val="center"/>
                    <w:rPr>
                      <w:rFonts w:ascii="Times New Roman" w:eastAsia="Calibri"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316" w:rsidRPr="00990EEA" w:rsidRDefault="008B3316" w:rsidP="00990EEA">
                  <w:pPr>
                    <w:autoSpaceDE w:val="0"/>
                    <w:autoSpaceDN w:val="0"/>
                    <w:adjustRightInd w:val="0"/>
                    <w:jc w:val="center"/>
                    <w:rPr>
                      <w:rFonts w:ascii="Times New Roman" w:eastAsia="Calibri" w:hAnsi="Times New Roman" w:cs="Times New Roman"/>
                      <w:b/>
                      <w:bCs/>
                      <w:sz w:val="20"/>
                      <w:szCs w:val="20"/>
                    </w:rPr>
                  </w:pPr>
                </w:p>
              </w:tc>
              <w:tc>
                <w:tcPr>
                  <w:tcW w:w="1131" w:type="dxa"/>
                  <w:tcBorders>
                    <w:top w:val="single" w:sz="4" w:space="0" w:color="auto"/>
                    <w:left w:val="single" w:sz="4" w:space="0" w:color="auto"/>
                    <w:bottom w:val="single" w:sz="4" w:space="0" w:color="auto"/>
                    <w:right w:val="single" w:sz="4" w:space="0" w:color="auto"/>
                  </w:tcBorders>
                </w:tcPr>
                <w:p w:rsidR="008B3316" w:rsidRPr="00990EEA" w:rsidRDefault="008B3316" w:rsidP="00990EEA">
                  <w:pPr>
                    <w:autoSpaceDE w:val="0"/>
                    <w:autoSpaceDN w:val="0"/>
                    <w:adjustRightInd w:val="0"/>
                    <w:jc w:val="center"/>
                    <w:rPr>
                      <w:rFonts w:ascii="Times New Roman" w:eastAsia="Calibri"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316" w:rsidRPr="00990EEA" w:rsidRDefault="008B3316" w:rsidP="00990EEA">
                  <w:pPr>
                    <w:autoSpaceDE w:val="0"/>
                    <w:autoSpaceDN w:val="0"/>
                    <w:adjustRightInd w:val="0"/>
                    <w:jc w:val="center"/>
                    <w:rPr>
                      <w:rFonts w:ascii="Times New Roman" w:eastAsia="Calibri" w:hAnsi="Times New Roman" w:cs="Times New Roman"/>
                      <w:b/>
                      <w:bCs/>
                      <w:sz w:val="20"/>
                      <w:szCs w:val="20"/>
                    </w:rPr>
                  </w:pPr>
                </w:p>
              </w:tc>
              <w:tc>
                <w:tcPr>
                  <w:tcW w:w="998" w:type="dxa"/>
                  <w:tcBorders>
                    <w:top w:val="single" w:sz="4" w:space="0" w:color="auto"/>
                    <w:left w:val="single" w:sz="4" w:space="0" w:color="auto"/>
                    <w:bottom w:val="single" w:sz="4" w:space="0" w:color="auto"/>
                    <w:right w:val="single" w:sz="4" w:space="0" w:color="auto"/>
                  </w:tcBorders>
                </w:tcPr>
                <w:p w:rsidR="008B3316" w:rsidRPr="00990EEA" w:rsidRDefault="008B3316" w:rsidP="00990EEA">
                  <w:pPr>
                    <w:autoSpaceDE w:val="0"/>
                    <w:autoSpaceDN w:val="0"/>
                    <w:adjustRightInd w:val="0"/>
                    <w:jc w:val="center"/>
                    <w:rPr>
                      <w:rFonts w:ascii="Times New Roman" w:eastAsia="Calibri" w:hAnsi="Times New Roman" w:cs="Times New Roman"/>
                      <w:b/>
                      <w:bCs/>
                      <w:sz w:val="20"/>
                      <w:szCs w:val="20"/>
                    </w:rPr>
                  </w:pPr>
                </w:p>
              </w:tc>
              <w:tc>
                <w:tcPr>
                  <w:tcW w:w="844" w:type="dxa"/>
                  <w:tcBorders>
                    <w:top w:val="single" w:sz="4" w:space="0" w:color="auto"/>
                    <w:left w:val="single" w:sz="4" w:space="0" w:color="auto"/>
                    <w:bottom w:val="single" w:sz="4" w:space="0" w:color="auto"/>
                    <w:right w:val="single" w:sz="4" w:space="0" w:color="auto"/>
                  </w:tcBorders>
                </w:tcPr>
                <w:p w:rsidR="008B3316" w:rsidRPr="00990EEA" w:rsidRDefault="008B3316" w:rsidP="00990EEA">
                  <w:pPr>
                    <w:autoSpaceDE w:val="0"/>
                    <w:autoSpaceDN w:val="0"/>
                    <w:adjustRightInd w:val="0"/>
                    <w:jc w:val="center"/>
                    <w:rPr>
                      <w:rFonts w:ascii="Times New Roman" w:eastAsia="Calibri" w:hAnsi="Times New Roman" w:cs="Times New Roman"/>
                      <w:b/>
                      <w:bCs/>
                      <w:sz w:val="20"/>
                      <w:szCs w:val="20"/>
                    </w:rPr>
                  </w:pPr>
                </w:p>
              </w:tc>
            </w:tr>
          </w:tbl>
          <w:p w:rsidR="008B3316" w:rsidRPr="00990EEA" w:rsidRDefault="008B3316" w:rsidP="00990EEA">
            <w:pPr>
              <w:autoSpaceDE w:val="0"/>
              <w:autoSpaceDN w:val="0"/>
              <w:adjustRightInd w:val="0"/>
              <w:jc w:val="center"/>
              <w:rPr>
                <w:rFonts w:ascii="Times New Roman" w:eastAsia="Calibri" w:hAnsi="Times New Roman" w:cs="Times New Roman"/>
                <w:b/>
                <w:bCs/>
                <w:sz w:val="20"/>
                <w:szCs w:val="20"/>
              </w:rPr>
            </w:pPr>
          </w:p>
          <w:p w:rsidR="008B3316" w:rsidRPr="00990EEA" w:rsidRDefault="008B3316" w:rsidP="00990EEA">
            <w:pPr>
              <w:autoSpaceDE w:val="0"/>
              <w:autoSpaceDN w:val="0"/>
              <w:adjustRightInd w:val="0"/>
              <w:jc w:val="both"/>
              <w:rPr>
                <w:rFonts w:ascii="Times New Roman" w:eastAsia="Calibri" w:hAnsi="Times New Roman" w:cs="Times New Roman"/>
                <w:sz w:val="28"/>
                <w:szCs w:val="28"/>
              </w:rPr>
            </w:pPr>
            <w:r w:rsidRPr="00990EEA">
              <w:rPr>
                <w:rFonts w:ascii="Times New Roman" w:eastAsia="Calibri" w:hAnsi="Times New Roman" w:cs="Times New Roman"/>
                <w:sz w:val="28"/>
                <w:szCs w:val="28"/>
              </w:rPr>
              <w:tab/>
              <w:t>После отправления по почте (тел./факс), заявка подтверждается телефонным звонком в оргкомитете конкурса.</w:t>
            </w:r>
          </w:p>
          <w:p w:rsidR="008B3316" w:rsidRDefault="008B3316" w:rsidP="00990EEA">
            <w:pPr>
              <w:autoSpaceDE w:val="0"/>
              <w:autoSpaceDN w:val="0"/>
              <w:adjustRightInd w:val="0"/>
              <w:jc w:val="both"/>
              <w:rPr>
                <w:rFonts w:ascii="Times New Roman" w:eastAsia="Calibri" w:hAnsi="Times New Roman" w:cs="Times New Roman"/>
                <w:b/>
                <w:bCs/>
                <w:sz w:val="20"/>
                <w:szCs w:val="20"/>
              </w:rPr>
            </w:pPr>
          </w:p>
          <w:p w:rsidR="008B3316" w:rsidRDefault="008B3316" w:rsidP="00990EEA">
            <w:pPr>
              <w:autoSpaceDE w:val="0"/>
              <w:autoSpaceDN w:val="0"/>
              <w:adjustRightInd w:val="0"/>
              <w:jc w:val="both"/>
              <w:rPr>
                <w:rFonts w:ascii="Times New Roman" w:eastAsia="Calibri" w:hAnsi="Times New Roman" w:cs="Times New Roman"/>
                <w:b/>
                <w:bCs/>
                <w:sz w:val="20"/>
                <w:szCs w:val="20"/>
              </w:rPr>
            </w:pPr>
          </w:p>
          <w:p w:rsidR="008B3316" w:rsidRPr="00990EEA" w:rsidRDefault="008B3316" w:rsidP="00990EEA">
            <w:pPr>
              <w:autoSpaceDE w:val="0"/>
              <w:autoSpaceDN w:val="0"/>
              <w:adjustRightInd w:val="0"/>
              <w:jc w:val="both"/>
              <w:rPr>
                <w:rFonts w:ascii="Times New Roman" w:eastAsia="Calibri" w:hAnsi="Times New Roman" w:cs="Times New Roman"/>
                <w:b/>
                <w:bCs/>
                <w:sz w:val="20"/>
                <w:szCs w:val="20"/>
              </w:rPr>
            </w:pPr>
          </w:p>
          <w:p w:rsidR="008B3316" w:rsidRPr="00990EEA" w:rsidRDefault="008B3316" w:rsidP="00990EEA">
            <w:pPr>
              <w:ind w:firstLine="709"/>
              <w:rPr>
                <w:rFonts w:ascii="Calibri" w:eastAsia="Calibri" w:hAnsi="Calibri" w:cs="Times New Roman"/>
              </w:rPr>
            </w:pPr>
          </w:p>
          <w:p w:rsidR="008B3316" w:rsidRDefault="008B3316" w:rsidP="00C03104">
            <w:pPr>
              <w:rPr>
                <w:rFonts w:ascii="Times New Roman" w:hAnsi="Times New Roman" w:cs="Times New Roman"/>
              </w:rPr>
            </w:pPr>
          </w:p>
        </w:tc>
      </w:tr>
      <w:tr w:rsidR="008B3316" w:rsidTr="00675024">
        <w:tc>
          <w:tcPr>
            <w:tcW w:w="6024" w:type="dxa"/>
          </w:tcPr>
          <w:p w:rsidR="008B3316" w:rsidRDefault="008B3316" w:rsidP="00C03104">
            <w:pPr>
              <w:rPr>
                <w:rFonts w:ascii="Times New Roman" w:hAnsi="Times New Roman" w:cs="Times New Roman"/>
              </w:rPr>
            </w:pPr>
          </w:p>
        </w:tc>
        <w:tc>
          <w:tcPr>
            <w:tcW w:w="4324" w:type="dxa"/>
          </w:tcPr>
          <w:p w:rsidR="008B3316" w:rsidRPr="00F03DB8" w:rsidRDefault="008B3316" w:rsidP="00F53933">
            <w:pPr>
              <w:rPr>
                <w:rFonts w:ascii="Times New Roman" w:hAnsi="Times New Roman" w:cs="Times New Roman"/>
              </w:rPr>
            </w:pPr>
          </w:p>
          <w:p w:rsidR="008B3316" w:rsidRPr="00F53933" w:rsidRDefault="008B3316" w:rsidP="00F53933">
            <w:pPr>
              <w:rPr>
                <w:rFonts w:ascii="Times New Roman" w:hAnsi="Times New Roman" w:cs="Times New Roman"/>
              </w:rPr>
            </w:pPr>
            <w:r>
              <w:rPr>
                <w:rFonts w:ascii="Times New Roman" w:hAnsi="Times New Roman" w:cs="Times New Roman"/>
              </w:rPr>
              <w:t>Приложение № 7</w:t>
            </w:r>
          </w:p>
          <w:p w:rsidR="008B3316" w:rsidRDefault="008B3316" w:rsidP="00F53933">
            <w:pPr>
              <w:rPr>
                <w:rFonts w:ascii="Times New Roman" w:hAnsi="Times New Roman" w:cs="Times New Roman"/>
              </w:rPr>
            </w:pPr>
          </w:p>
        </w:tc>
      </w:tr>
      <w:tr w:rsidR="008B3316" w:rsidTr="00675024">
        <w:tc>
          <w:tcPr>
            <w:tcW w:w="10348" w:type="dxa"/>
            <w:gridSpan w:val="2"/>
          </w:tcPr>
          <w:p w:rsidR="008B3316" w:rsidRDefault="008B3316" w:rsidP="005A321F">
            <w:pPr>
              <w:ind w:firstLine="709"/>
              <w:contextualSpacing/>
              <w:jc w:val="center"/>
              <w:rPr>
                <w:rFonts w:ascii="Times New Roman" w:eastAsia="Times New Roman" w:hAnsi="Times New Roman" w:cs="Times New Roman"/>
                <w:b/>
                <w:color w:val="000000"/>
                <w:sz w:val="28"/>
                <w:szCs w:val="28"/>
                <w:lang w:val="en-US" w:eastAsia="ru-RU"/>
              </w:rPr>
            </w:pPr>
          </w:p>
          <w:p w:rsidR="008B3316" w:rsidRPr="005A321F" w:rsidRDefault="008B3316" w:rsidP="005A321F">
            <w:pPr>
              <w:ind w:firstLine="709"/>
              <w:contextualSpacing/>
              <w:jc w:val="center"/>
              <w:rPr>
                <w:rFonts w:ascii="Times New Roman" w:eastAsia="Times New Roman" w:hAnsi="Times New Roman" w:cs="Times New Roman"/>
                <w:b/>
                <w:color w:val="000000"/>
                <w:sz w:val="28"/>
                <w:szCs w:val="28"/>
                <w:lang w:eastAsia="ru-RU"/>
              </w:rPr>
            </w:pPr>
            <w:r w:rsidRPr="005A321F">
              <w:rPr>
                <w:rFonts w:ascii="Times New Roman" w:eastAsia="Times New Roman" w:hAnsi="Times New Roman" w:cs="Times New Roman"/>
                <w:b/>
                <w:color w:val="000000"/>
                <w:sz w:val="28"/>
                <w:szCs w:val="28"/>
                <w:lang w:eastAsia="ru-RU"/>
              </w:rPr>
              <w:t xml:space="preserve">Положение </w:t>
            </w:r>
          </w:p>
          <w:p w:rsidR="008B3316" w:rsidRPr="005A321F" w:rsidRDefault="008B3316" w:rsidP="005A321F">
            <w:pPr>
              <w:ind w:firstLine="680"/>
              <w:jc w:val="center"/>
              <w:rPr>
                <w:rFonts w:ascii="Times New Roman" w:eastAsia="Times New Roman" w:hAnsi="Times New Roman" w:cs="Times New Roman"/>
                <w:b/>
                <w:color w:val="000000"/>
                <w:sz w:val="28"/>
                <w:szCs w:val="28"/>
                <w:lang w:eastAsia="ru-RU"/>
              </w:rPr>
            </w:pPr>
            <w:r w:rsidRPr="005A321F">
              <w:rPr>
                <w:rFonts w:ascii="Times New Roman" w:eastAsia="Times New Roman" w:hAnsi="Times New Roman" w:cs="Times New Roman"/>
                <w:b/>
                <w:color w:val="000000"/>
                <w:sz w:val="28"/>
                <w:szCs w:val="28"/>
                <w:lang w:eastAsia="ru-RU"/>
              </w:rPr>
              <w:t xml:space="preserve">о </w:t>
            </w:r>
            <w:proofErr w:type="gramStart"/>
            <w:r w:rsidRPr="005A321F">
              <w:rPr>
                <w:rFonts w:ascii="Times New Roman" w:eastAsia="Times New Roman" w:hAnsi="Times New Roman" w:cs="Times New Roman"/>
                <w:b/>
                <w:color w:val="000000"/>
                <w:sz w:val="28"/>
                <w:szCs w:val="28"/>
                <w:lang w:val="ba-RU" w:eastAsia="ru-RU"/>
              </w:rPr>
              <w:t>Международном</w:t>
            </w:r>
            <w:proofErr w:type="gramEnd"/>
            <w:r w:rsidRPr="005A321F">
              <w:rPr>
                <w:rFonts w:ascii="Times New Roman" w:eastAsia="Times New Roman" w:hAnsi="Times New Roman" w:cs="Times New Roman"/>
                <w:b/>
                <w:color w:val="000000"/>
                <w:sz w:val="28"/>
                <w:szCs w:val="28"/>
                <w:lang w:val="ba-RU" w:eastAsia="ru-RU"/>
              </w:rPr>
              <w:t xml:space="preserve"> этнофестивале </w:t>
            </w:r>
            <w:r w:rsidRPr="005A321F">
              <w:rPr>
                <w:rFonts w:ascii="Times New Roman" w:eastAsia="Times New Roman" w:hAnsi="Times New Roman" w:cs="Times New Roman"/>
                <w:b/>
                <w:color w:val="000000"/>
                <w:sz w:val="28"/>
                <w:szCs w:val="28"/>
                <w:lang w:eastAsia="ru-RU"/>
              </w:rPr>
              <w:t>«</w:t>
            </w:r>
            <w:r w:rsidRPr="005A321F">
              <w:rPr>
                <w:rFonts w:ascii="Times New Roman" w:eastAsia="Times New Roman" w:hAnsi="Times New Roman" w:cs="Times New Roman"/>
                <w:b/>
                <w:color w:val="000000"/>
                <w:sz w:val="28"/>
                <w:szCs w:val="28"/>
                <w:lang w:val="ba-RU" w:eastAsia="ru-RU"/>
              </w:rPr>
              <w:t>Бөрйән балы – башҡорт даны!</w:t>
            </w:r>
            <w:r w:rsidRPr="005A321F">
              <w:rPr>
                <w:rFonts w:ascii="Times New Roman" w:eastAsia="Times New Roman" w:hAnsi="Times New Roman" w:cs="Times New Roman"/>
                <w:b/>
                <w:color w:val="000000"/>
                <w:sz w:val="28"/>
                <w:szCs w:val="28"/>
                <w:lang w:eastAsia="ru-RU"/>
              </w:rPr>
              <w:t>»</w:t>
            </w:r>
          </w:p>
          <w:p w:rsidR="008B3316" w:rsidRPr="005A321F" w:rsidRDefault="008B3316" w:rsidP="005A321F">
            <w:pPr>
              <w:ind w:firstLine="709"/>
              <w:contextualSpacing/>
              <w:jc w:val="center"/>
              <w:rPr>
                <w:rFonts w:ascii="Times New Roman" w:eastAsia="Times New Roman" w:hAnsi="Times New Roman" w:cs="Times New Roman"/>
                <w:b/>
                <w:color w:val="000000"/>
                <w:sz w:val="28"/>
                <w:szCs w:val="28"/>
                <w:lang w:eastAsia="ru-RU"/>
              </w:rPr>
            </w:pPr>
          </w:p>
          <w:p w:rsidR="008B3316" w:rsidRPr="005A321F" w:rsidRDefault="008B3316" w:rsidP="005A321F">
            <w:pPr>
              <w:ind w:left="1429"/>
              <w:contextualSpacing/>
              <w:jc w:val="center"/>
              <w:rPr>
                <w:rFonts w:ascii="Times New Roman" w:eastAsia="Times New Roman" w:hAnsi="Times New Roman" w:cs="Times New Roman"/>
                <w:b/>
                <w:color w:val="000000"/>
                <w:sz w:val="28"/>
                <w:szCs w:val="28"/>
                <w:lang w:eastAsia="ru-RU"/>
              </w:rPr>
            </w:pPr>
            <w:r w:rsidRPr="005A321F">
              <w:rPr>
                <w:rFonts w:ascii="Times New Roman" w:eastAsia="Times New Roman" w:hAnsi="Times New Roman" w:cs="Times New Roman"/>
                <w:b/>
                <w:color w:val="000000"/>
                <w:sz w:val="28"/>
                <w:szCs w:val="28"/>
                <w:lang w:val="en-US" w:eastAsia="ru-RU"/>
              </w:rPr>
              <w:t>I</w:t>
            </w:r>
            <w:r w:rsidRPr="005A321F">
              <w:rPr>
                <w:rFonts w:ascii="Times New Roman" w:eastAsia="Times New Roman" w:hAnsi="Times New Roman" w:cs="Times New Roman"/>
                <w:b/>
                <w:color w:val="000000"/>
                <w:sz w:val="28"/>
                <w:szCs w:val="28"/>
                <w:lang w:eastAsia="ru-RU"/>
              </w:rPr>
              <w:t xml:space="preserve">.Организаторы </w:t>
            </w:r>
            <w:r w:rsidRPr="005A321F">
              <w:rPr>
                <w:rFonts w:ascii="Times New Roman" w:eastAsia="Times New Roman" w:hAnsi="Times New Roman" w:cs="Times New Roman"/>
                <w:b/>
                <w:color w:val="000000"/>
                <w:sz w:val="28"/>
                <w:szCs w:val="28"/>
                <w:lang w:val="ba-RU" w:eastAsia="ru-RU"/>
              </w:rPr>
              <w:t>этнофестиваля</w:t>
            </w:r>
          </w:p>
          <w:p w:rsidR="008B3316" w:rsidRPr="005A321F" w:rsidRDefault="008B3316" w:rsidP="007C16D1">
            <w:pPr>
              <w:ind w:left="720"/>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Министерство культуры Республики Башкортостан;</w:t>
            </w:r>
          </w:p>
          <w:p w:rsidR="008B3316" w:rsidRPr="005A321F" w:rsidRDefault="008B3316" w:rsidP="007C16D1">
            <w:pPr>
              <w:ind w:left="720"/>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Республиканский центр народного творчества;</w:t>
            </w:r>
          </w:p>
          <w:p w:rsidR="008B3316" w:rsidRPr="005A321F" w:rsidRDefault="008B3316" w:rsidP="007C16D1">
            <w:pPr>
              <w:ind w:left="720"/>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Администрация муниципального района Бурзянский район Республики Башкортостан;</w:t>
            </w:r>
          </w:p>
          <w:p w:rsidR="008B3316" w:rsidRPr="00141EA2" w:rsidRDefault="008B3316" w:rsidP="007C16D1">
            <w:pPr>
              <w:ind w:left="720"/>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Ассоциация кулинаров, рестораторов и отельеров Республики Башкортостан.</w:t>
            </w:r>
          </w:p>
          <w:p w:rsidR="008B3316" w:rsidRPr="005A321F" w:rsidRDefault="008B3316" w:rsidP="007C16D1">
            <w:pPr>
              <w:ind w:left="720"/>
              <w:contextualSpacing/>
              <w:jc w:val="both"/>
              <w:rPr>
                <w:rFonts w:ascii="Times New Roman" w:eastAsia="Times New Roman" w:hAnsi="Times New Roman" w:cs="Times New Roman"/>
                <w:color w:val="000000"/>
                <w:sz w:val="28"/>
                <w:szCs w:val="28"/>
                <w:lang w:eastAsia="ru-RU"/>
              </w:rPr>
            </w:pPr>
          </w:p>
          <w:p w:rsidR="008B3316" w:rsidRPr="005A321F" w:rsidRDefault="008B3316" w:rsidP="005A321F">
            <w:pPr>
              <w:ind w:firstLine="709"/>
              <w:contextualSpacing/>
              <w:jc w:val="center"/>
              <w:rPr>
                <w:rFonts w:ascii="Times New Roman" w:eastAsia="Times New Roman" w:hAnsi="Times New Roman" w:cs="Times New Roman"/>
                <w:b/>
                <w:color w:val="000000"/>
                <w:sz w:val="28"/>
                <w:szCs w:val="28"/>
                <w:lang w:eastAsia="ru-RU"/>
              </w:rPr>
            </w:pPr>
            <w:r w:rsidRPr="005A321F">
              <w:rPr>
                <w:rFonts w:ascii="Times New Roman" w:eastAsia="Times New Roman" w:hAnsi="Times New Roman" w:cs="Times New Roman"/>
                <w:b/>
                <w:color w:val="000000"/>
                <w:sz w:val="28"/>
                <w:szCs w:val="28"/>
                <w:lang w:val="en-US" w:eastAsia="ru-RU"/>
              </w:rPr>
              <w:t>II</w:t>
            </w:r>
            <w:r w:rsidRPr="005A321F">
              <w:rPr>
                <w:rFonts w:ascii="Times New Roman" w:eastAsia="Times New Roman" w:hAnsi="Times New Roman" w:cs="Times New Roman"/>
                <w:b/>
                <w:color w:val="000000"/>
                <w:sz w:val="28"/>
                <w:szCs w:val="28"/>
                <w:lang w:eastAsia="ru-RU"/>
              </w:rPr>
              <w:t>. Цели и задачи этнофестиваля</w:t>
            </w:r>
          </w:p>
          <w:p w:rsidR="008B3316" w:rsidRPr="005A321F" w:rsidRDefault="008B3316" w:rsidP="005A321F">
            <w:pPr>
              <w:ind w:firstLine="680"/>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val="ba-RU" w:eastAsia="ru-RU"/>
              </w:rPr>
              <w:t xml:space="preserve">Международный этнофестиваль </w:t>
            </w:r>
            <w:r w:rsidRPr="005A321F">
              <w:rPr>
                <w:rFonts w:ascii="Times New Roman" w:eastAsia="Times New Roman" w:hAnsi="Times New Roman" w:cs="Times New Roman"/>
                <w:color w:val="000000"/>
                <w:sz w:val="28"/>
                <w:szCs w:val="28"/>
                <w:lang w:eastAsia="ru-RU"/>
              </w:rPr>
              <w:t>«</w:t>
            </w:r>
            <w:r w:rsidRPr="005A321F">
              <w:rPr>
                <w:rFonts w:ascii="Times New Roman" w:eastAsia="Times New Roman" w:hAnsi="Times New Roman" w:cs="Times New Roman"/>
                <w:color w:val="000000"/>
                <w:sz w:val="28"/>
                <w:szCs w:val="28"/>
                <w:lang w:val="ba-RU" w:eastAsia="ru-RU"/>
              </w:rPr>
              <w:t>Бөрйән балы – башҡорт даны!</w:t>
            </w:r>
            <w:r w:rsidRPr="005A321F">
              <w:rPr>
                <w:rFonts w:ascii="Times New Roman" w:eastAsia="Times New Roman" w:hAnsi="Times New Roman" w:cs="Times New Roman"/>
                <w:color w:val="000000"/>
                <w:sz w:val="28"/>
                <w:szCs w:val="28"/>
                <w:lang w:eastAsia="ru-RU"/>
              </w:rPr>
              <w:t>»</w:t>
            </w:r>
            <w:r w:rsidRPr="005A321F">
              <w:rPr>
                <w:rFonts w:ascii="Times New Roman" w:eastAsia="Times New Roman" w:hAnsi="Times New Roman" w:cs="Times New Roman"/>
                <w:color w:val="000000"/>
                <w:sz w:val="28"/>
                <w:szCs w:val="28"/>
                <w:lang w:val="ba-RU" w:eastAsia="ru-RU"/>
              </w:rPr>
              <w:t xml:space="preserve"> проводится ежегодно на территории Бурзянского района</w:t>
            </w:r>
            <w:r w:rsidRPr="005A321F">
              <w:rPr>
                <w:rFonts w:ascii="Times New Roman" w:eastAsia="Times New Roman" w:hAnsi="Times New Roman" w:cs="Times New Roman"/>
                <w:color w:val="000000"/>
                <w:sz w:val="28"/>
                <w:szCs w:val="28"/>
                <w:lang w:eastAsia="ru-RU"/>
              </w:rPr>
              <w:t xml:space="preserve">, </w:t>
            </w:r>
            <w:r w:rsidRPr="005A321F">
              <w:rPr>
                <w:rFonts w:ascii="Times New Roman" w:eastAsia="Times New Roman" w:hAnsi="Times New Roman" w:cs="Times New Roman"/>
                <w:color w:val="000000"/>
                <w:sz w:val="28"/>
                <w:szCs w:val="28"/>
                <w:lang w:val="ba-RU" w:eastAsia="ru-RU"/>
              </w:rPr>
              <w:t xml:space="preserve">с участием бортовиков и пчеловодов района, </w:t>
            </w:r>
            <w:r w:rsidRPr="005A321F">
              <w:rPr>
                <w:rFonts w:ascii="Times New Roman" w:eastAsia="Times New Roman" w:hAnsi="Times New Roman" w:cs="Times New Roman"/>
                <w:color w:val="000000"/>
                <w:sz w:val="28"/>
                <w:szCs w:val="28"/>
                <w:lang w:eastAsia="ru-RU"/>
              </w:rPr>
              <w:t xml:space="preserve">с приглашением пчеловодов из </w:t>
            </w:r>
            <w:r w:rsidRPr="005A321F">
              <w:rPr>
                <w:rFonts w:ascii="Times New Roman" w:eastAsia="Times New Roman" w:hAnsi="Times New Roman" w:cs="Times New Roman"/>
                <w:color w:val="000000"/>
                <w:sz w:val="28"/>
                <w:szCs w:val="28"/>
                <w:lang w:val="ba-RU" w:eastAsia="ru-RU"/>
              </w:rPr>
              <w:t xml:space="preserve">Республики, </w:t>
            </w:r>
            <w:r w:rsidRPr="005A321F">
              <w:rPr>
                <w:rFonts w:ascii="Times New Roman" w:eastAsia="Times New Roman" w:hAnsi="Times New Roman" w:cs="Times New Roman"/>
                <w:color w:val="000000"/>
                <w:sz w:val="28"/>
                <w:szCs w:val="28"/>
                <w:lang w:eastAsia="ru-RU"/>
              </w:rPr>
              <w:t>регионов России, ближнего и дальнего зарубежья</w:t>
            </w:r>
            <w:r w:rsidRPr="005A321F">
              <w:rPr>
                <w:rFonts w:ascii="Times New Roman" w:eastAsia="Times New Roman" w:hAnsi="Times New Roman" w:cs="Times New Roman"/>
                <w:color w:val="000000"/>
                <w:sz w:val="28"/>
                <w:szCs w:val="28"/>
                <w:lang w:val="ba-RU" w:eastAsia="ru-RU"/>
              </w:rPr>
              <w:t xml:space="preserve">. Мероприятие проводится с целью </w:t>
            </w:r>
            <w:r w:rsidRPr="005A321F">
              <w:rPr>
                <w:rFonts w:ascii="Times New Roman" w:eastAsia="Times New Roman" w:hAnsi="Times New Roman" w:cs="Times New Roman"/>
                <w:color w:val="000000"/>
                <w:sz w:val="28"/>
                <w:szCs w:val="28"/>
                <w:lang w:eastAsia="ru-RU"/>
              </w:rPr>
              <w:t>возрождения, сохранения, развития и трансляции народных художественных промыслов и ремесел обычаев и традиций башкирского народа как в России, так и за рубежом.</w:t>
            </w:r>
          </w:p>
          <w:p w:rsidR="008B3316" w:rsidRPr="005A321F" w:rsidRDefault="008B3316" w:rsidP="005A321F">
            <w:pPr>
              <w:ind w:firstLine="680"/>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 создание имиджевого культурно-туристического проекта, направленного на популяризацию культуры и промыслов башкирского народа;</w:t>
            </w:r>
          </w:p>
          <w:p w:rsidR="008B3316" w:rsidRPr="005A321F" w:rsidRDefault="008B3316" w:rsidP="005A321F">
            <w:pPr>
              <w:ind w:firstLine="680"/>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 xml:space="preserve">- включение Международного этнофестиваля «Бурзянский мед» в </w:t>
            </w:r>
            <w:r w:rsidRPr="005A321F">
              <w:rPr>
                <w:rFonts w:ascii="Times New Roman" w:eastAsia="Times New Roman" w:hAnsi="Times New Roman" w:cs="Times New Roman"/>
                <w:color w:val="000000"/>
                <w:sz w:val="28"/>
                <w:szCs w:val="28"/>
                <w:lang w:eastAsia="ru-RU"/>
              </w:rPr>
              <w:lastRenderedPageBreak/>
              <w:t>национальный календарь событийного и культурно-познавательного туризма России;</w:t>
            </w:r>
          </w:p>
          <w:p w:rsidR="008B3316" w:rsidRPr="005A321F" w:rsidRDefault="008B3316" w:rsidP="005A321F">
            <w:pPr>
              <w:ind w:firstLine="680"/>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 xml:space="preserve">- включение </w:t>
            </w:r>
            <w:proofErr w:type="gramStart"/>
            <w:r w:rsidRPr="005A321F">
              <w:rPr>
                <w:rFonts w:ascii="Times New Roman" w:eastAsia="Times New Roman" w:hAnsi="Times New Roman" w:cs="Times New Roman"/>
                <w:color w:val="000000"/>
                <w:sz w:val="28"/>
                <w:szCs w:val="28"/>
                <w:lang w:eastAsia="ru-RU"/>
              </w:rPr>
              <w:t>Международного</w:t>
            </w:r>
            <w:proofErr w:type="gramEnd"/>
            <w:r w:rsidRPr="005A321F">
              <w:rPr>
                <w:rFonts w:ascii="Times New Roman" w:eastAsia="Times New Roman" w:hAnsi="Times New Roman" w:cs="Times New Roman"/>
                <w:color w:val="000000"/>
                <w:sz w:val="28"/>
                <w:szCs w:val="28"/>
                <w:lang w:eastAsia="ru-RU"/>
              </w:rPr>
              <w:t xml:space="preserve"> этнофестиваля «Бурзянский мед» в разрабатываемый Министерством культуры Российской Федерации международный культурно-познавательный и туристский маршрут «Великий шелковый путь»;</w:t>
            </w:r>
          </w:p>
          <w:p w:rsidR="008B3316" w:rsidRPr="005A321F" w:rsidRDefault="008B3316" w:rsidP="005A321F">
            <w:pPr>
              <w:ind w:firstLine="680"/>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 формирование привлекательного имиджа Республики Башкортостан, как региона с богатыми культурными традициями, промыслами, направленными на возрождение, изучение и сохранение народной культуры и ремесел;</w:t>
            </w:r>
          </w:p>
          <w:p w:rsidR="008B3316" w:rsidRPr="005A321F" w:rsidRDefault="008B3316" w:rsidP="005A321F">
            <w:pPr>
              <w:ind w:firstLine="680"/>
              <w:jc w:val="both"/>
              <w:rPr>
                <w:rFonts w:ascii="Times New Roman" w:eastAsia="TimesNewRomanPSMT" w:hAnsi="Times New Roman" w:cs="Times New Roman"/>
                <w:color w:val="000000"/>
                <w:sz w:val="28"/>
                <w:szCs w:val="28"/>
                <w:lang w:eastAsia="ar-SA"/>
              </w:rPr>
            </w:pPr>
            <w:r w:rsidRPr="005A321F">
              <w:rPr>
                <w:rFonts w:ascii="Times New Roman" w:eastAsia="Times New Roman" w:hAnsi="Times New Roman" w:cs="Times New Roman"/>
                <w:color w:val="000000"/>
                <w:sz w:val="28"/>
                <w:szCs w:val="28"/>
                <w:lang w:eastAsia="ru-RU"/>
              </w:rPr>
              <w:t>- р</w:t>
            </w:r>
            <w:r w:rsidRPr="005A321F">
              <w:rPr>
                <w:rFonts w:ascii="Times New Roman" w:eastAsia="TimesNewRomanPSMT" w:hAnsi="Times New Roman" w:cs="Times New Roman"/>
                <w:color w:val="000000"/>
                <w:sz w:val="28"/>
                <w:szCs w:val="28"/>
                <w:lang w:eastAsia="ar-SA"/>
              </w:rPr>
              <w:t>азвитие Бурзянского района за счет участия в фестивале потенциальных инвесторов, развитие бортничества посредством популяризации промыслов связанных с культурными проектами;</w:t>
            </w:r>
          </w:p>
          <w:p w:rsidR="008B3316" w:rsidRPr="005A321F" w:rsidRDefault="008B3316" w:rsidP="005A321F">
            <w:pPr>
              <w:ind w:firstLine="680"/>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 популяризация национального самодеятельного художественного творчества;</w:t>
            </w:r>
          </w:p>
          <w:p w:rsidR="008B3316" w:rsidRPr="005A321F" w:rsidRDefault="008B3316" w:rsidP="005A321F">
            <w:pPr>
              <w:ind w:firstLine="680"/>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 выявление и активизация национальных творческих коллективов, мастеров декоративно-прикладного творчества и промыслов;</w:t>
            </w:r>
          </w:p>
          <w:p w:rsidR="008B3316" w:rsidRPr="005A321F" w:rsidRDefault="008B3316" w:rsidP="005A321F">
            <w:pPr>
              <w:ind w:firstLine="680"/>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 презентация промысла «Бортничество» с возможностями участия в добыче бортевого меда».</w:t>
            </w:r>
          </w:p>
          <w:p w:rsidR="008B3316" w:rsidRPr="005A321F" w:rsidRDefault="008B3316" w:rsidP="005A321F">
            <w:pPr>
              <w:ind w:firstLine="680"/>
              <w:jc w:val="both"/>
              <w:rPr>
                <w:rFonts w:ascii="Times New Roman" w:eastAsia="Times New Roman" w:hAnsi="Times New Roman" w:cs="Times New Roman"/>
                <w:color w:val="000000"/>
                <w:sz w:val="28"/>
                <w:szCs w:val="28"/>
                <w:lang w:eastAsia="ru-RU"/>
              </w:rPr>
            </w:pPr>
          </w:p>
          <w:p w:rsidR="008B3316" w:rsidRPr="005A321F" w:rsidRDefault="008B3316" w:rsidP="005A321F">
            <w:pPr>
              <w:ind w:firstLine="709"/>
              <w:contextualSpacing/>
              <w:jc w:val="center"/>
              <w:rPr>
                <w:rFonts w:ascii="Times New Roman" w:eastAsia="Times New Roman" w:hAnsi="Times New Roman" w:cs="Times New Roman"/>
                <w:b/>
                <w:color w:val="000000"/>
                <w:sz w:val="28"/>
                <w:szCs w:val="28"/>
                <w:lang w:eastAsia="ru-RU"/>
              </w:rPr>
            </w:pPr>
            <w:r w:rsidRPr="005A321F">
              <w:rPr>
                <w:rFonts w:ascii="Times New Roman" w:eastAsia="Times New Roman" w:hAnsi="Times New Roman" w:cs="Times New Roman"/>
                <w:b/>
                <w:color w:val="000000"/>
                <w:sz w:val="28"/>
                <w:szCs w:val="28"/>
                <w:lang w:val="en-US" w:eastAsia="ru-RU"/>
              </w:rPr>
              <w:t>III</w:t>
            </w:r>
            <w:r w:rsidRPr="005A321F">
              <w:rPr>
                <w:rFonts w:ascii="Times New Roman" w:eastAsia="Times New Roman" w:hAnsi="Times New Roman" w:cs="Times New Roman"/>
                <w:b/>
                <w:color w:val="000000"/>
                <w:sz w:val="28"/>
                <w:szCs w:val="28"/>
                <w:lang w:eastAsia="ru-RU"/>
              </w:rPr>
              <w:t>.</w:t>
            </w:r>
            <w:r w:rsidRPr="00141EA2">
              <w:rPr>
                <w:rFonts w:ascii="Times New Roman" w:eastAsia="Times New Roman" w:hAnsi="Times New Roman" w:cs="Times New Roman"/>
                <w:b/>
                <w:color w:val="000000"/>
                <w:sz w:val="28"/>
                <w:szCs w:val="28"/>
                <w:lang w:eastAsia="ru-RU"/>
              </w:rPr>
              <w:t xml:space="preserve"> </w:t>
            </w:r>
            <w:r w:rsidRPr="005A321F">
              <w:rPr>
                <w:rFonts w:ascii="Times New Roman" w:eastAsia="Times New Roman" w:hAnsi="Times New Roman" w:cs="Times New Roman"/>
                <w:b/>
                <w:color w:val="000000"/>
                <w:sz w:val="28"/>
                <w:szCs w:val="28"/>
                <w:lang w:eastAsia="ru-RU"/>
              </w:rPr>
              <w:t>Условия и порядок проведения этнофестиваля</w:t>
            </w:r>
          </w:p>
          <w:p w:rsidR="008B3316" w:rsidRPr="005A321F" w:rsidRDefault="008B3316" w:rsidP="005A321F">
            <w:pPr>
              <w:ind w:firstLine="680"/>
              <w:jc w:val="both"/>
              <w:rPr>
                <w:rFonts w:ascii="Times New Roman" w:eastAsia="TimesNewRomanPSMT"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 xml:space="preserve">Фестиваль проводится 17 – 18 августа на территории </w:t>
            </w:r>
            <w:r w:rsidRPr="005A321F">
              <w:rPr>
                <w:rFonts w:ascii="Times New Roman" w:eastAsia="Times New Roman" w:hAnsi="Times New Roman" w:cs="Times New Roman"/>
                <w:color w:val="000000"/>
                <w:sz w:val="28"/>
                <w:szCs w:val="28"/>
                <w:lang w:val="ba-RU" w:eastAsia="ru-RU"/>
              </w:rPr>
              <w:t>Бурзянского района</w:t>
            </w:r>
            <w:r w:rsidRPr="005A321F">
              <w:rPr>
                <w:rFonts w:ascii="Times New Roman" w:eastAsia="TimesNewRomanPSMT" w:hAnsi="Times New Roman" w:cs="Times New Roman"/>
                <w:color w:val="000000"/>
                <w:sz w:val="28"/>
                <w:szCs w:val="28"/>
                <w:lang w:eastAsia="ru-RU"/>
              </w:rPr>
              <w:t xml:space="preserve"> Республики Башкортостан.</w:t>
            </w:r>
          </w:p>
          <w:p w:rsidR="008B3316" w:rsidRPr="005A321F" w:rsidRDefault="008B3316" w:rsidP="005A321F">
            <w:pPr>
              <w:ind w:firstLine="680"/>
              <w:jc w:val="both"/>
              <w:rPr>
                <w:rFonts w:ascii="Times New Roman" w:eastAsia="Times New Roman" w:hAnsi="Times New Roman" w:cs="Times New Roman"/>
                <w:bCs/>
                <w:color w:val="000000"/>
                <w:sz w:val="28"/>
                <w:szCs w:val="28"/>
                <w:lang w:val="ba-RU" w:eastAsia="ru-RU"/>
              </w:rPr>
            </w:pPr>
            <w:r w:rsidRPr="005A321F">
              <w:rPr>
                <w:rFonts w:ascii="Times New Roman" w:eastAsia="Times New Roman" w:hAnsi="Times New Roman" w:cs="Times New Roman"/>
                <w:bCs/>
                <w:color w:val="000000"/>
                <w:sz w:val="28"/>
                <w:szCs w:val="28"/>
                <w:lang w:eastAsia="ru-RU"/>
              </w:rPr>
              <w:t>Во время проведения фестиваля пройдут многочисленные концертные и шоу программы с участием эстрадных, фольклорных коллективов и артистов. Будут работать сувенирные лавки, медовая ярмарка, выставки и кафе.</w:t>
            </w:r>
          </w:p>
          <w:p w:rsidR="008B3316" w:rsidRPr="005A321F" w:rsidRDefault="008B3316" w:rsidP="005A321F">
            <w:pPr>
              <w:ind w:firstLine="680"/>
              <w:jc w:val="both"/>
              <w:rPr>
                <w:rFonts w:ascii="Times New Roman" w:eastAsia="Times New Roman" w:hAnsi="Times New Roman" w:cs="Times New Roman"/>
                <w:bCs/>
                <w:sz w:val="28"/>
                <w:szCs w:val="28"/>
                <w:lang w:eastAsia="ru-RU"/>
              </w:rPr>
            </w:pPr>
            <w:r w:rsidRPr="005A321F">
              <w:rPr>
                <w:rFonts w:ascii="Times New Roman" w:eastAsia="Times New Roman" w:hAnsi="Times New Roman" w:cs="Times New Roman"/>
                <w:color w:val="000000"/>
                <w:sz w:val="28"/>
                <w:szCs w:val="28"/>
                <w:lang w:eastAsia="ru-RU"/>
              </w:rPr>
              <w:t xml:space="preserve">Пройдут </w:t>
            </w:r>
            <w:r w:rsidRPr="005A321F">
              <w:rPr>
                <w:rFonts w:ascii="Times New Roman" w:eastAsia="Times New Roman" w:hAnsi="Times New Roman" w:cs="Times New Roman"/>
                <w:sz w:val="28"/>
                <w:szCs w:val="28"/>
                <w:shd w:val="clear" w:color="auto" w:fill="FFFFFF"/>
                <w:lang w:eastAsia="ru-RU"/>
              </w:rPr>
              <w:t xml:space="preserve">конкурсы: «Лучший бортевик», «Самый вкусный мед», «Медовое лакомство» «Самый лучший улей», «Юный пчеловод». </w:t>
            </w:r>
          </w:p>
          <w:p w:rsidR="008B3316" w:rsidRPr="005A321F" w:rsidRDefault="008B3316" w:rsidP="005A321F">
            <w:pPr>
              <w:ind w:firstLine="680"/>
              <w:jc w:val="both"/>
              <w:rPr>
                <w:rFonts w:ascii="Times New Roman" w:eastAsia="Times New Roman" w:hAnsi="Times New Roman" w:cs="Times New Roman"/>
                <w:bCs/>
                <w:color w:val="000000"/>
                <w:sz w:val="28"/>
                <w:szCs w:val="28"/>
                <w:lang w:val="ba-RU" w:eastAsia="ru-RU"/>
              </w:rPr>
            </w:pPr>
            <w:r w:rsidRPr="005A321F">
              <w:rPr>
                <w:rFonts w:ascii="Times New Roman" w:eastAsia="Times New Roman" w:hAnsi="Times New Roman" w:cs="Times New Roman"/>
                <w:bCs/>
                <w:color w:val="000000"/>
                <w:sz w:val="28"/>
                <w:szCs w:val="28"/>
                <w:lang w:eastAsia="ru-RU"/>
              </w:rPr>
              <w:t>Важным сегментом работы фестиваля является его туристическая направленность. Участники приедут не только из России, но и из стран ближнего и дальнего зарубежья. Для организованных туристских групп и клубов в течение всего фестиваля будет работать полевой туристский лагерь.</w:t>
            </w:r>
          </w:p>
          <w:p w:rsidR="008B3316" w:rsidRPr="005A321F" w:rsidRDefault="008B3316" w:rsidP="005A321F">
            <w:pPr>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Реализация проекта будет способствовать воссозданию культурно-познавательных туристских маршрутов на Евразийском пространстве, развитию межкультурного диалога и укреплению сотрудничества в сфере культуры и туризма и укрепление международных культурных связей.</w:t>
            </w:r>
          </w:p>
          <w:p w:rsidR="008B3316" w:rsidRPr="005A321F" w:rsidRDefault="008B3316" w:rsidP="005A321F">
            <w:pPr>
              <w:ind w:firstLine="709"/>
              <w:contextualSpacing/>
              <w:jc w:val="center"/>
              <w:rPr>
                <w:rFonts w:ascii="Times New Roman" w:eastAsia="Times New Roman" w:hAnsi="Times New Roman" w:cs="Times New Roman"/>
                <w:b/>
                <w:color w:val="000000"/>
                <w:sz w:val="28"/>
                <w:szCs w:val="28"/>
                <w:lang w:eastAsia="ru-RU"/>
              </w:rPr>
            </w:pPr>
          </w:p>
          <w:p w:rsidR="008B3316" w:rsidRPr="005A321F" w:rsidRDefault="008B3316" w:rsidP="005A321F">
            <w:pPr>
              <w:ind w:firstLine="709"/>
              <w:contextualSpacing/>
              <w:jc w:val="center"/>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b/>
                <w:color w:val="000000"/>
                <w:sz w:val="28"/>
                <w:szCs w:val="28"/>
                <w:lang w:eastAsia="ru-RU"/>
              </w:rPr>
              <w:t>IV. Финансирование этнофестиваля</w:t>
            </w:r>
          </w:p>
          <w:p w:rsidR="008B3316" w:rsidRPr="005A321F" w:rsidRDefault="008B3316" w:rsidP="005A321F">
            <w:pPr>
              <w:ind w:firstLine="709"/>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Финансирование фестиваля осуществляется за счет средств Администрации муниципального района Бурзянский район Республики Башкортостан, спонсорской помощи.</w:t>
            </w:r>
          </w:p>
          <w:p w:rsidR="008B3316" w:rsidRPr="005A321F" w:rsidRDefault="008B3316" w:rsidP="005A321F">
            <w:pPr>
              <w:ind w:firstLine="709"/>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Оплату расходов за проезд, проживание и питание участников производят командирующие их организации.</w:t>
            </w:r>
          </w:p>
          <w:p w:rsidR="008B3316" w:rsidRPr="005A321F" w:rsidRDefault="008B3316" w:rsidP="005A321F">
            <w:pPr>
              <w:ind w:firstLine="709"/>
              <w:contextualSpacing/>
              <w:jc w:val="both"/>
              <w:rPr>
                <w:rFonts w:ascii="Times New Roman" w:eastAsia="Times New Roman" w:hAnsi="Times New Roman" w:cs="Times New Roman"/>
                <w:color w:val="000000"/>
                <w:sz w:val="28"/>
                <w:szCs w:val="28"/>
                <w:lang w:eastAsia="ru-RU"/>
              </w:rPr>
            </w:pPr>
          </w:p>
          <w:p w:rsidR="008B3316" w:rsidRPr="005A321F" w:rsidRDefault="008B3316" w:rsidP="005A321F">
            <w:pPr>
              <w:ind w:firstLine="709"/>
              <w:contextualSpacing/>
              <w:jc w:val="center"/>
              <w:rPr>
                <w:rFonts w:ascii="Times New Roman" w:eastAsia="Times New Roman" w:hAnsi="Times New Roman" w:cs="Times New Roman"/>
                <w:b/>
                <w:color w:val="000000"/>
                <w:sz w:val="28"/>
                <w:szCs w:val="28"/>
                <w:lang w:eastAsia="ru-RU"/>
              </w:rPr>
            </w:pPr>
            <w:r w:rsidRPr="005A321F">
              <w:rPr>
                <w:rFonts w:ascii="Times New Roman" w:eastAsia="Times New Roman" w:hAnsi="Times New Roman" w:cs="Times New Roman"/>
                <w:b/>
                <w:color w:val="000000"/>
                <w:sz w:val="28"/>
                <w:szCs w:val="28"/>
                <w:lang w:eastAsia="ru-RU"/>
              </w:rPr>
              <w:lastRenderedPageBreak/>
              <w:t>V. Награждение этнофестиваля</w:t>
            </w:r>
          </w:p>
          <w:p w:rsidR="008B3316" w:rsidRPr="005A321F" w:rsidRDefault="008B3316" w:rsidP="005A321F">
            <w:pPr>
              <w:ind w:firstLine="709"/>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Участникам фестиваля вручаются специальные дипломы и памятные сувениры. Кроме этого, могут учреждаться специальные призы учредителей фестиваля и спонсоров.</w:t>
            </w:r>
          </w:p>
          <w:p w:rsidR="008B3316" w:rsidRPr="005A321F" w:rsidRDefault="008B3316" w:rsidP="005A321F">
            <w:pPr>
              <w:ind w:firstLine="709"/>
              <w:contextualSpacing/>
              <w:jc w:val="both"/>
              <w:rPr>
                <w:rFonts w:ascii="Times New Roman" w:eastAsia="Times New Roman" w:hAnsi="Times New Roman" w:cs="Times New Roman"/>
                <w:color w:val="000000"/>
                <w:sz w:val="28"/>
                <w:szCs w:val="28"/>
                <w:lang w:eastAsia="ru-RU"/>
              </w:rPr>
            </w:pPr>
          </w:p>
          <w:p w:rsidR="008B3316" w:rsidRPr="005A321F" w:rsidRDefault="008B3316" w:rsidP="005A321F">
            <w:pPr>
              <w:ind w:firstLine="709"/>
              <w:contextualSpacing/>
              <w:jc w:val="center"/>
              <w:rPr>
                <w:rFonts w:ascii="Times New Roman" w:eastAsia="Times New Roman" w:hAnsi="Times New Roman" w:cs="Times New Roman"/>
                <w:b/>
                <w:color w:val="000000"/>
                <w:sz w:val="28"/>
                <w:szCs w:val="28"/>
                <w:lang w:eastAsia="ru-RU"/>
              </w:rPr>
            </w:pPr>
            <w:r w:rsidRPr="005A321F">
              <w:rPr>
                <w:rFonts w:ascii="Times New Roman" w:eastAsia="Times New Roman" w:hAnsi="Times New Roman" w:cs="Times New Roman"/>
                <w:b/>
                <w:color w:val="000000"/>
                <w:sz w:val="28"/>
                <w:szCs w:val="28"/>
                <w:lang w:eastAsia="ru-RU"/>
              </w:rPr>
              <w:t>VI. Адреса оргкомитета</w:t>
            </w:r>
          </w:p>
          <w:p w:rsidR="008B3316" w:rsidRPr="005A321F" w:rsidRDefault="008B3316" w:rsidP="005A321F">
            <w:pPr>
              <w:ind w:firstLine="709"/>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 xml:space="preserve">450103, Республика Башкортостан, г. Уфа, ул. Зайнаб Биишевой, 17/2, Республиканский центр народного творчества, тел/факс: 8 (347) 289-62-00,      e-mail: </w:t>
            </w:r>
            <w:hyperlink r:id="rId17" w:history="1">
              <w:r w:rsidRPr="005A321F">
                <w:rPr>
                  <w:rFonts w:ascii="Times New Roman" w:eastAsia="Times New Roman" w:hAnsi="Times New Roman" w:cs="Times New Roman"/>
                  <w:color w:val="0000FF"/>
                  <w:sz w:val="28"/>
                  <w:szCs w:val="28"/>
                  <w:u w:val="single"/>
                  <w:lang w:eastAsia="ru-RU"/>
                </w:rPr>
                <w:t>gukrcnt@mail.ru</w:t>
              </w:r>
            </w:hyperlink>
            <w:r w:rsidRPr="005A321F">
              <w:rPr>
                <w:rFonts w:ascii="Times New Roman" w:eastAsia="Times New Roman" w:hAnsi="Times New Roman" w:cs="Times New Roman"/>
                <w:color w:val="000000"/>
                <w:sz w:val="28"/>
                <w:szCs w:val="28"/>
                <w:lang w:eastAsia="ru-RU"/>
              </w:rPr>
              <w:t>.</w:t>
            </w:r>
          </w:p>
          <w:p w:rsidR="008B3316" w:rsidRPr="005A321F" w:rsidRDefault="008B3316" w:rsidP="005A321F">
            <w:pPr>
              <w:ind w:firstLine="709"/>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Тляубаева Клара Мунировна - начальник отдела культуры муниципального района Бурзянский район Республика Башкортостан 8 (347-55) 3-62-32</w:t>
            </w:r>
          </w:p>
          <w:p w:rsidR="008B3316" w:rsidRDefault="008B3316" w:rsidP="005A321F">
            <w:pPr>
              <w:ind w:firstLine="709"/>
              <w:contextualSpacing/>
              <w:jc w:val="both"/>
              <w:rPr>
                <w:rFonts w:ascii="Times New Roman" w:eastAsia="Times New Roman" w:hAnsi="Times New Roman" w:cs="Times New Roman"/>
                <w:color w:val="000000"/>
                <w:sz w:val="28"/>
                <w:szCs w:val="28"/>
                <w:lang w:eastAsia="ru-RU"/>
              </w:rPr>
            </w:pPr>
          </w:p>
          <w:p w:rsidR="008B3316" w:rsidRDefault="008B3316" w:rsidP="005A321F">
            <w:pPr>
              <w:ind w:firstLine="709"/>
              <w:contextualSpacing/>
              <w:jc w:val="both"/>
              <w:rPr>
                <w:rFonts w:ascii="Times New Roman" w:eastAsia="Times New Roman" w:hAnsi="Times New Roman" w:cs="Times New Roman"/>
                <w:color w:val="000000"/>
                <w:sz w:val="28"/>
                <w:szCs w:val="28"/>
                <w:lang w:eastAsia="ru-RU"/>
              </w:rPr>
            </w:pPr>
          </w:p>
          <w:p w:rsidR="008B3316" w:rsidRPr="005A321F" w:rsidRDefault="008B3316" w:rsidP="003F3E53">
            <w:pPr>
              <w:contextualSpacing/>
              <w:jc w:val="both"/>
              <w:rPr>
                <w:rFonts w:ascii="Times New Roman" w:eastAsia="Times New Roman" w:hAnsi="Times New Roman" w:cs="Times New Roman"/>
                <w:color w:val="000000"/>
                <w:sz w:val="28"/>
                <w:szCs w:val="28"/>
                <w:lang w:eastAsia="ru-RU"/>
              </w:rPr>
            </w:pPr>
          </w:p>
          <w:p w:rsidR="008B3316" w:rsidRDefault="008B3316" w:rsidP="00C03104">
            <w:pPr>
              <w:rPr>
                <w:rFonts w:ascii="Times New Roman" w:hAnsi="Times New Roman" w:cs="Times New Roman"/>
              </w:rPr>
            </w:pPr>
          </w:p>
        </w:tc>
      </w:tr>
      <w:tr w:rsidR="008B3316" w:rsidTr="00675024">
        <w:tc>
          <w:tcPr>
            <w:tcW w:w="6024" w:type="dxa"/>
          </w:tcPr>
          <w:p w:rsidR="008B3316" w:rsidRDefault="008B3316" w:rsidP="00C03104">
            <w:pPr>
              <w:rPr>
                <w:rFonts w:ascii="Times New Roman" w:hAnsi="Times New Roman" w:cs="Times New Roman"/>
              </w:rPr>
            </w:pPr>
          </w:p>
        </w:tc>
        <w:tc>
          <w:tcPr>
            <w:tcW w:w="4324" w:type="dxa"/>
          </w:tcPr>
          <w:p w:rsidR="008B3316" w:rsidRPr="00F53933" w:rsidRDefault="008B3316" w:rsidP="00F53933">
            <w:pPr>
              <w:rPr>
                <w:rFonts w:ascii="Times New Roman" w:hAnsi="Times New Roman" w:cs="Times New Roman"/>
              </w:rPr>
            </w:pPr>
            <w:r>
              <w:rPr>
                <w:rFonts w:ascii="Times New Roman" w:hAnsi="Times New Roman" w:cs="Times New Roman"/>
              </w:rPr>
              <w:t>Приложение № 8</w:t>
            </w:r>
          </w:p>
          <w:p w:rsidR="008B3316" w:rsidRDefault="008B3316" w:rsidP="00F53933">
            <w:pPr>
              <w:rPr>
                <w:rFonts w:ascii="Times New Roman" w:hAnsi="Times New Roman" w:cs="Times New Roman"/>
              </w:rPr>
            </w:pPr>
          </w:p>
        </w:tc>
      </w:tr>
      <w:tr w:rsidR="008B3316" w:rsidTr="00675024">
        <w:tc>
          <w:tcPr>
            <w:tcW w:w="10348" w:type="dxa"/>
            <w:gridSpan w:val="2"/>
          </w:tcPr>
          <w:p w:rsidR="008B3316" w:rsidRPr="00F03DB8" w:rsidRDefault="008B3316" w:rsidP="005A321F">
            <w:pPr>
              <w:widowControl w:val="0"/>
              <w:autoSpaceDE w:val="0"/>
              <w:autoSpaceDN w:val="0"/>
              <w:adjustRightInd w:val="0"/>
              <w:jc w:val="center"/>
              <w:rPr>
                <w:rFonts w:ascii="Times New Roman" w:eastAsia="Times New Roman" w:hAnsi="Times New Roman" w:cs="Times New Roman"/>
                <w:b/>
                <w:sz w:val="28"/>
                <w:szCs w:val="28"/>
                <w:lang w:eastAsia="ru-RU"/>
              </w:rPr>
            </w:pPr>
          </w:p>
          <w:p w:rsidR="008B3316" w:rsidRPr="005A321F" w:rsidRDefault="008B3316" w:rsidP="005A321F">
            <w:pPr>
              <w:widowControl w:val="0"/>
              <w:autoSpaceDE w:val="0"/>
              <w:autoSpaceDN w:val="0"/>
              <w:adjustRightInd w:val="0"/>
              <w:jc w:val="center"/>
              <w:rPr>
                <w:rFonts w:ascii="Times New Roman" w:eastAsia="Times New Roman" w:hAnsi="Times New Roman" w:cs="Times New Roman"/>
                <w:b/>
                <w:sz w:val="28"/>
                <w:szCs w:val="28"/>
                <w:lang w:eastAsia="ru-RU"/>
              </w:rPr>
            </w:pPr>
            <w:r w:rsidRPr="005A321F">
              <w:rPr>
                <w:rFonts w:ascii="Times New Roman" w:eastAsia="Times New Roman" w:hAnsi="Times New Roman" w:cs="Times New Roman"/>
                <w:b/>
                <w:sz w:val="28"/>
                <w:szCs w:val="28"/>
                <w:lang w:eastAsia="ru-RU"/>
              </w:rPr>
              <w:t>ПОЛОЖЕНИЕ</w:t>
            </w:r>
          </w:p>
          <w:p w:rsidR="008B3316" w:rsidRPr="005A321F" w:rsidRDefault="008B3316" w:rsidP="005A321F">
            <w:pPr>
              <w:widowControl w:val="0"/>
              <w:autoSpaceDE w:val="0"/>
              <w:autoSpaceDN w:val="0"/>
              <w:adjustRightInd w:val="0"/>
              <w:jc w:val="center"/>
              <w:rPr>
                <w:rFonts w:ascii="Times New Roman" w:eastAsia="Times New Roman" w:hAnsi="Times New Roman" w:cs="Times New Roman"/>
                <w:b/>
                <w:sz w:val="28"/>
                <w:szCs w:val="28"/>
                <w:lang w:eastAsia="ru-RU"/>
              </w:rPr>
            </w:pPr>
            <w:r w:rsidRPr="005A321F">
              <w:rPr>
                <w:rFonts w:ascii="Times New Roman" w:eastAsia="Times New Roman" w:hAnsi="Times New Roman" w:cs="Times New Roman"/>
                <w:b/>
                <w:sz w:val="28"/>
                <w:szCs w:val="28"/>
                <w:lang w:val="be-BY" w:eastAsia="ru-RU"/>
              </w:rPr>
              <w:t xml:space="preserve">Этнофорума </w:t>
            </w:r>
            <w:r w:rsidRPr="005A321F">
              <w:rPr>
                <w:rFonts w:ascii="Times New Roman" w:eastAsia="Times New Roman" w:hAnsi="Times New Roman" w:cs="Times New Roman"/>
                <w:b/>
                <w:sz w:val="28"/>
                <w:szCs w:val="28"/>
                <w:lang w:eastAsia="ru-RU"/>
              </w:rPr>
              <w:t>«И</w:t>
            </w:r>
            <w:r w:rsidRPr="005A321F">
              <w:rPr>
                <w:rFonts w:ascii="Times New Roman" w:eastAsia="Times New Roman" w:hAnsi="Times New Roman" w:cs="Times New Roman"/>
                <w:b/>
                <w:sz w:val="28"/>
                <w:szCs w:val="28"/>
                <w:lang w:val="ba-RU" w:eastAsia="ru-RU"/>
              </w:rPr>
              <w:t>ҙел башы</w:t>
            </w:r>
            <w:r w:rsidRPr="005A321F">
              <w:rPr>
                <w:rFonts w:ascii="Times New Roman" w:eastAsia="Times New Roman" w:hAnsi="Times New Roman" w:cs="Times New Roman"/>
                <w:b/>
                <w:sz w:val="28"/>
                <w:szCs w:val="28"/>
                <w:lang w:eastAsia="ru-RU"/>
              </w:rPr>
              <w:t>»</w:t>
            </w:r>
          </w:p>
          <w:p w:rsidR="008B3316" w:rsidRPr="005A321F" w:rsidRDefault="008B3316" w:rsidP="005A321F">
            <w:pPr>
              <w:widowControl w:val="0"/>
              <w:autoSpaceDE w:val="0"/>
              <w:autoSpaceDN w:val="0"/>
              <w:adjustRightInd w:val="0"/>
              <w:ind w:firstLine="709"/>
              <w:jc w:val="both"/>
              <w:rPr>
                <w:rFonts w:ascii="Times New Roman" w:eastAsia="Times New Roman" w:hAnsi="Times New Roman" w:cs="Times New Roman"/>
                <w:sz w:val="28"/>
                <w:szCs w:val="28"/>
                <w:shd w:val="clear" w:color="auto" w:fill="FFFFFF"/>
                <w:lang w:val="be-BY" w:eastAsia="ru-RU"/>
              </w:rPr>
            </w:pPr>
          </w:p>
          <w:p w:rsidR="008B3316" w:rsidRPr="005A321F" w:rsidRDefault="008B3316" w:rsidP="005A321F">
            <w:pPr>
              <w:widowControl w:val="0"/>
              <w:autoSpaceDE w:val="0"/>
              <w:autoSpaceDN w:val="0"/>
              <w:adjustRightInd w:val="0"/>
              <w:ind w:firstLine="720"/>
              <w:jc w:val="center"/>
              <w:rPr>
                <w:rFonts w:ascii="Times New Roman" w:eastAsia="Times New Roman" w:hAnsi="Times New Roman" w:cs="Times New Roman"/>
                <w:b/>
                <w:sz w:val="28"/>
                <w:szCs w:val="28"/>
                <w:lang w:eastAsia="ru-RU"/>
              </w:rPr>
            </w:pPr>
            <w:r w:rsidRPr="005A321F">
              <w:rPr>
                <w:rFonts w:ascii="Times New Roman" w:eastAsia="Times New Roman" w:hAnsi="Times New Roman" w:cs="Times New Roman"/>
                <w:b/>
                <w:sz w:val="28"/>
                <w:szCs w:val="28"/>
                <w:lang w:val="en-US" w:eastAsia="ru-RU"/>
              </w:rPr>
              <w:t>I</w:t>
            </w:r>
            <w:r w:rsidRPr="005A321F">
              <w:rPr>
                <w:rFonts w:ascii="Times New Roman" w:eastAsia="Times New Roman" w:hAnsi="Times New Roman" w:cs="Times New Roman"/>
                <w:b/>
                <w:sz w:val="28"/>
                <w:szCs w:val="28"/>
                <w:lang w:eastAsia="ru-RU"/>
              </w:rPr>
              <w:t xml:space="preserve">. Организаторы этнофорума </w:t>
            </w:r>
          </w:p>
          <w:p w:rsidR="008B3316" w:rsidRPr="005A321F" w:rsidRDefault="008B3316" w:rsidP="007C16D1">
            <w:pPr>
              <w:widowControl w:val="0"/>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Министерство культуры Республики Башкортостан;</w:t>
            </w:r>
          </w:p>
          <w:p w:rsidR="008B3316" w:rsidRPr="005A321F" w:rsidRDefault="008B3316" w:rsidP="007C16D1">
            <w:pPr>
              <w:widowControl w:val="0"/>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val="ba-RU" w:eastAsia="ru-RU"/>
              </w:rPr>
              <w:t>Министерство молодежной политики и спорта Республики Башкортостан</w:t>
            </w:r>
            <w:r w:rsidRPr="005A321F">
              <w:rPr>
                <w:rFonts w:ascii="Times New Roman" w:eastAsia="Times New Roman" w:hAnsi="Times New Roman" w:cs="Times New Roman"/>
                <w:sz w:val="28"/>
                <w:szCs w:val="28"/>
                <w:lang w:eastAsia="ru-RU"/>
              </w:rPr>
              <w:t>;</w:t>
            </w:r>
          </w:p>
          <w:p w:rsidR="008B3316" w:rsidRPr="005A321F" w:rsidRDefault="008B3316" w:rsidP="007C16D1">
            <w:pPr>
              <w:widowControl w:val="0"/>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Республиканский центр народного творчества;</w:t>
            </w:r>
          </w:p>
          <w:p w:rsidR="008B3316" w:rsidRPr="005A321F" w:rsidRDefault="008B3316" w:rsidP="007C16D1">
            <w:pPr>
              <w:widowControl w:val="0"/>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 xml:space="preserve">Администрация муниципального района Белорецкий район Республики Башкортостан; </w:t>
            </w:r>
          </w:p>
          <w:p w:rsidR="008B3316" w:rsidRPr="005A321F" w:rsidRDefault="008B3316" w:rsidP="005A321F">
            <w:pPr>
              <w:widowControl w:val="0"/>
              <w:autoSpaceDE w:val="0"/>
              <w:autoSpaceDN w:val="0"/>
              <w:adjustRightInd w:val="0"/>
              <w:ind w:firstLine="708"/>
              <w:jc w:val="center"/>
              <w:rPr>
                <w:rFonts w:ascii="Times New Roman" w:eastAsia="Times New Roman" w:hAnsi="Times New Roman" w:cs="Times New Roman"/>
                <w:b/>
                <w:sz w:val="28"/>
                <w:szCs w:val="28"/>
                <w:lang w:val="ba-RU" w:eastAsia="ru-RU"/>
              </w:rPr>
            </w:pPr>
            <w:r w:rsidRPr="005A321F">
              <w:rPr>
                <w:rFonts w:ascii="Times New Roman" w:eastAsia="Times New Roman" w:hAnsi="Times New Roman" w:cs="Times New Roman"/>
                <w:b/>
                <w:sz w:val="28"/>
                <w:szCs w:val="28"/>
                <w:lang w:val="en-US" w:eastAsia="ru-RU"/>
              </w:rPr>
              <w:t>II</w:t>
            </w:r>
            <w:r w:rsidRPr="005A321F">
              <w:rPr>
                <w:rFonts w:ascii="Times New Roman" w:eastAsia="Times New Roman" w:hAnsi="Times New Roman" w:cs="Times New Roman"/>
                <w:b/>
                <w:sz w:val="28"/>
                <w:szCs w:val="28"/>
                <w:lang w:eastAsia="ru-RU"/>
              </w:rPr>
              <w:t>. Цели и задачи этнофорума</w:t>
            </w:r>
          </w:p>
          <w:p w:rsidR="008B3316" w:rsidRPr="005A321F" w:rsidRDefault="008B3316" w:rsidP="005A321F">
            <w:pPr>
              <w:widowControl w:val="0"/>
              <w:autoSpaceDE w:val="0"/>
              <w:autoSpaceDN w:val="0"/>
              <w:adjustRightInd w:val="0"/>
              <w:ind w:firstLine="644"/>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 xml:space="preserve">Целями и задачами </w:t>
            </w:r>
            <w:r w:rsidRPr="005A321F">
              <w:rPr>
                <w:rFonts w:ascii="Times New Roman" w:eastAsia="Times New Roman" w:hAnsi="Times New Roman" w:cs="Times New Roman"/>
                <w:sz w:val="28"/>
                <w:szCs w:val="28"/>
                <w:lang w:val="be-BY" w:eastAsia="ru-RU"/>
              </w:rPr>
              <w:t xml:space="preserve">этнофорума </w:t>
            </w:r>
            <w:r w:rsidRPr="005A321F">
              <w:rPr>
                <w:rFonts w:ascii="Times New Roman" w:eastAsia="Times New Roman" w:hAnsi="Times New Roman" w:cs="Times New Roman"/>
                <w:sz w:val="28"/>
                <w:szCs w:val="28"/>
                <w:lang w:eastAsia="ru-RU"/>
              </w:rPr>
              <w:t>«И</w:t>
            </w:r>
            <w:r w:rsidRPr="005A321F">
              <w:rPr>
                <w:rFonts w:ascii="Times New Roman" w:eastAsia="Times New Roman" w:hAnsi="Times New Roman" w:cs="Times New Roman"/>
                <w:sz w:val="28"/>
                <w:szCs w:val="28"/>
                <w:lang w:val="ba-RU" w:eastAsia="ru-RU"/>
              </w:rPr>
              <w:t>ҙел башы</w:t>
            </w:r>
            <w:r w:rsidRPr="005A321F">
              <w:rPr>
                <w:rFonts w:ascii="Times New Roman" w:eastAsia="Times New Roman" w:hAnsi="Times New Roman" w:cs="Times New Roman"/>
                <w:sz w:val="28"/>
                <w:szCs w:val="28"/>
                <w:lang w:eastAsia="ru-RU"/>
              </w:rPr>
              <w:t>» являются:</w:t>
            </w:r>
          </w:p>
          <w:p w:rsidR="008B3316" w:rsidRPr="005A321F" w:rsidRDefault="008B3316" w:rsidP="007C16D1">
            <w:pPr>
              <w:widowControl w:val="0"/>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популяризация новых форм досуга, распространение достижений традиционной народной культуры;</w:t>
            </w:r>
          </w:p>
          <w:p w:rsidR="008B3316" w:rsidRPr="005A321F" w:rsidRDefault="008B3316" w:rsidP="007C16D1">
            <w:pPr>
              <w:widowControl w:val="0"/>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воспитание уважения к историческому прошлому, чувства патриотизма, здорового образа жизни среди людей разного возраста;</w:t>
            </w:r>
          </w:p>
          <w:p w:rsidR="008B3316" w:rsidRPr="005A321F" w:rsidRDefault="008B3316" w:rsidP="007C16D1">
            <w:pPr>
              <w:widowControl w:val="0"/>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обеспечение равного доступа всех категорий населения к культурным ценностям;</w:t>
            </w:r>
          </w:p>
          <w:p w:rsidR="008B3316" w:rsidRPr="005A321F" w:rsidRDefault="008B3316" w:rsidP="007C16D1">
            <w:pPr>
              <w:widowControl w:val="0"/>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посещение глубинки городскими жителями с целью ознакомления с архаичным фольклором, бытом, культурой и языками</w:t>
            </w:r>
            <w:r w:rsidRPr="005A321F">
              <w:rPr>
                <w:rFonts w:ascii="Times New Roman" w:eastAsia="Times New Roman" w:hAnsi="Times New Roman" w:cs="Times New Roman"/>
                <w:sz w:val="28"/>
                <w:szCs w:val="28"/>
                <w:lang w:val="ba-RU" w:eastAsia="ru-RU"/>
              </w:rPr>
              <w:t>.</w:t>
            </w:r>
          </w:p>
          <w:p w:rsidR="008B3316" w:rsidRPr="005A321F" w:rsidRDefault="008B3316" w:rsidP="005A321F">
            <w:pPr>
              <w:widowControl w:val="0"/>
              <w:autoSpaceDE w:val="0"/>
              <w:autoSpaceDN w:val="0"/>
              <w:adjustRightInd w:val="0"/>
              <w:ind w:left="360"/>
              <w:jc w:val="center"/>
              <w:rPr>
                <w:rFonts w:ascii="Times New Roman" w:eastAsia="Times New Roman" w:hAnsi="Times New Roman" w:cs="Times New Roman"/>
                <w:b/>
                <w:sz w:val="28"/>
                <w:szCs w:val="28"/>
                <w:lang w:eastAsia="ru-RU"/>
              </w:rPr>
            </w:pPr>
          </w:p>
          <w:p w:rsidR="008B3316" w:rsidRPr="005A321F" w:rsidRDefault="008B3316" w:rsidP="005A321F">
            <w:pPr>
              <w:widowControl w:val="0"/>
              <w:autoSpaceDE w:val="0"/>
              <w:autoSpaceDN w:val="0"/>
              <w:adjustRightInd w:val="0"/>
              <w:ind w:left="360"/>
              <w:jc w:val="center"/>
              <w:rPr>
                <w:rFonts w:ascii="Times New Roman" w:eastAsia="Times New Roman" w:hAnsi="Times New Roman" w:cs="Times New Roman"/>
                <w:b/>
                <w:sz w:val="28"/>
                <w:szCs w:val="28"/>
                <w:lang w:val="ba-RU" w:eastAsia="ru-RU"/>
              </w:rPr>
            </w:pPr>
            <w:r w:rsidRPr="005A321F">
              <w:rPr>
                <w:rFonts w:ascii="Times New Roman" w:eastAsia="Times New Roman" w:hAnsi="Times New Roman" w:cs="Times New Roman"/>
                <w:b/>
                <w:sz w:val="28"/>
                <w:szCs w:val="28"/>
                <w:lang w:val="en-US" w:eastAsia="ru-RU"/>
              </w:rPr>
              <w:t>III</w:t>
            </w:r>
            <w:r w:rsidRPr="005A321F">
              <w:rPr>
                <w:rFonts w:ascii="Times New Roman" w:eastAsia="Times New Roman" w:hAnsi="Times New Roman" w:cs="Times New Roman"/>
                <w:b/>
                <w:sz w:val="28"/>
                <w:szCs w:val="28"/>
                <w:lang w:eastAsia="ru-RU"/>
              </w:rPr>
              <w:t>. Условия и</w:t>
            </w:r>
            <w:r w:rsidRPr="005A321F">
              <w:rPr>
                <w:rFonts w:ascii="Times New Roman" w:eastAsia="Times New Roman" w:hAnsi="Times New Roman" w:cs="Times New Roman"/>
                <w:b/>
                <w:sz w:val="28"/>
                <w:szCs w:val="28"/>
                <w:lang w:val="ba-RU" w:eastAsia="ru-RU"/>
              </w:rPr>
              <w:t xml:space="preserve"> порядок проведения этнофорума</w:t>
            </w:r>
          </w:p>
          <w:p w:rsidR="008B3316" w:rsidRPr="005A321F" w:rsidRDefault="008B3316" w:rsidP="005A321F">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shd w:val="clear" w:color="auto" w:fill="FFFFFF"/>
                <w:lang w:val="en-US" w:eastAsia="ru-RU"/>
              </w:rPr>
              <w:t>VII</w:t>
            </w:r>
            <w:r w:rsidRPr="005A321F">
              <w:rPr>
                <w:rFonts w:ascii="Times New Roman" w:eastAsia="Times New Roman" w:hAnsi="Times New Roman" w:cs="Times New Roman"/>
                <w:b/>
                <w:sz w:val="28"/>
                <w:szCs w:val="28"/>
                <w:lang w:val="be-BY" w:eastAsia="ru-RU"/>
              </w:rPr>
              <w:t xml:space="preserve"> </w:t>
            </w:r>
            <w:r w:rsidRPr="005A321F">
              <w:rPr>
                <w:rFonts w:ascii="Times New Roman" w:eastAsia="Times New Roman" w:hAnsi="Times New Roman" w:cs="Times New Roman"/>
                <w:sz w:val="28"/>
                <w:szCs w:val="28"/>
                <w:lang w:val="be-BY" w:eastAsia="ru-RU"/>
              </w:rPr>
              <w:t xml:space="preserve">Этнофорум </w:t>
            </w:r>
            <w:r w:rsidRPr="005A321F">
              <w:rPr>
                <w:rFonts w:ascii="Times New Roman" w:eastAsia="Times New Roman" w:hAnsi="Times New Roman" w:cs="Times New Roman"/>
                <w:sz w:val="28"/>
                <w:szCs w:val="28"/>
                <w:lang w:eastAsia="ru-RU"/>
              </w:rPr>
              <w:t>«И</w:t>
            </w:r>
            <w:r w:rsidRPr="005A321F">
              <w:rPr>
                <w:rFonts w:ascii="Times New Roman" w:eastAsia="Times New Roman" w:hAnsi="Times New Roman" w:cs="Times New Roman"/>
                <w:sz w:val="28"/>
                <w:szCs w:val="28"/>
                <w:lang w:val="ba-RU" w:eastAsia="ru-RU"/>
              </w:rPr>
              <w:t>ҙел башы</w:t>
            </w:r>
            <w:r w:rsidRPr="005A321F">
              <w:rPr>
                <w:rFonts w:ascii="Times New Roman" w:eastAsia="Times New Roman" w:hAnsi="Times New Roman" w:cs="Times New Roman"/>
                <w:sz w:val="28"/>
                <w:szCs w:val="28"/>
                <w:lang w:eastAsia="ru-RU"/>
              </w:rPr>
              <w:t xml:space="preserve">» проводится 18 августа 2018 года в </w:t>
            </w:r>
            <w:r w:rsidRPr="005A321F">
              <w:rPr>
                <w:rFonts w:ascii="Times New Roman" w:eastAsia="Times New Roman" w:hAnsi="Times New Roman" w:cs="Times New Roman"/>
                <w:sz w:val="28"/>
                <w:szCs w:val="28"/>
                <w:shd w:val="clear" w:color="auto" w:fill="FFFFFF"/>
                <w:lang w:val="be-BY" w:eastAsia="ru-RU"/>
              </w:rPr>
              <w:t>д</w:t>
            </w:r>
            <w:r w:rsidRPr="005A321F">
              <w:rPr>
                <w:rFonts w:ascii="Times New Roman" w:eastAsia="Times New Roman" w:hAnsi="Times New Roman" w:cs="Times New Roman"/>
                <w:color w:val="222222"/>
                <w:sz w:val="28"/>
                <w:szCs w:val="28"/>
                <w:shd w:val="clear" w:color="auto" w:fill="FFFFFF"/>
                <w:lang w:eastAsia="ru-RU"/>
              </w:rPr>
              <w:t>еревн</w:t>
            </w:r>
            <w:r w:rsidRPr="005A321F">
              <w:rPr>
                <w:rFonts w:ascii="Times New Roman" w:eastAsia="Times New Roman" w:hAnsi="Times New Roman" w:cs="Times New Roman"/>
                <w:color w:val="222222"/>
                <w:sz w:val="28"/>
                <w:szCs w:val="28"/>
                <w:shd w:val="clear" w:color="auto" w:fill="FFFFFF"/>
                <w:lang w:val="be-BY" w:eastAsia="ru-RU"/>
              </w:rPr>
              <w:t>е</w:t>
            </w:r>
            <w:r w:rsidRPr="005A321F">
              <w:rPr>
                <w:rFonts w:ascii="Times New Roman" w:eastAsia="Times New Roman" w:hAnsi="Times New Roman" w:cs="Times New Roman"/>
                <w:color w:val="222222"/>
                <w:sz w:val="28"/>
                <w:szCs w:val="28"/>
                <w:shd w:val="clear" w:color="auto" w:fill="FFFFFF"/>
                <w:lang w:eastAsia="ru-RU"/>
              </w:rPr>
              <w:t xml:space="preserve"> Бутаево Белорецкого района.</w:t>
            </w:r>
          </w:p>
          <w:p w:rsidR="008B3316" w:rsidRPr="005A321F" w:rsidRDefault="008B3316" w:rsidP="005A321F">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r w:rsidRPr="005A321F">
              <w:rPr>
                <w:rFonts w:ascii="Times New Roman" w:eastAsia="Times New Roman" w:hAnsi="Times New Roman" w:cs="Times New Roman"/>
                <w:sz w:val="28"/>
                <w:szCs w:val="28"/>
                <w:u w:val="single"/>
                <w:lang w:eastAsia="ru-RU"/>
              </w:rPr>
              <w:t>Программа этнофорума включает в себя:</w:t>
            </w:r>
          </w:p>
          <w:p w:rsidR="008B3316" w:rsidRPr="005A321F" w:rsidRDefault="008B3316" w:rsidP="005A321F">
            <w:pPr>
              <w:widowControl w:val="0"/>
              <w:numPr>
                <w:ilvl w:val="0"/>
                <w:numId w:val="145"/>
              </w:numPr>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церемония открытия этнофорума;</w:t>
            </w:r>
          </w:p>
          <w:p w:rsidR="008B3316" w:rsidRPr="005A321F" w:rsidRDefault="008B3316" w:rsidP="005A321F">
            <w:pPr>
              <w:widowControl w:val="0"/>
              <w:numPr>
                <w:ilvl w:val="0"/>
                <w:numId w:val="145"/>
              </w:numPr>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ярмарка - продажа народных промыслов и ремесел башкирского народа;</w:t>
            </w:r>
          </w:p>
          <w:p w:rsidR="008B3316" w:rsidRPr="005A321F" w:rsidRDefault="008B3316" w:rsidP="005A321F">
            <w:pPr>
              <w:widowControl w:val="0"/>
              <w:numPr>
                <w:ilvl w:val="0"/>
                <w:numId w:val="145"/>
              </w:numPr>
              <w:autoSpaceDE w:val="0"/>
              <w:autoSpaceDN w:val="0"/>
              <w:adjustRightInd w:val="0"/>
              <w:ind w:left="709"/>
              <w:contextualSpacing/>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val="ba-RU" w:eastAsia="ru-RU"/>
              </w:rPr>
              <w:lastRenderedPageBreak/>
              <w:t xml:space="preserve">конкурсы </w:t>
            </w:r>
            <w:r w:rsidRPr="005A321F">
              <w:rPr>
                <w:rFonts w:ascii="Times New Roman" w:eastAsia="Times New Roman" w:hAnsi="Times New Roman" w:cs="Times New Roman"/>
                <w:sz w:val="28"/>
                <w:szCs w:val="28"/>
                <w:lang w:eastAsia="ru-RU"/>
              </w:rPr>
              <w:t>«Ҡ</w:t>
            </w:r>
            <w:r w:rsidRPr="005A321F">
              <w:rPr>
                <w:rFonts w:ascii="Times New Roman" w:eastAsia="Times New Roman" w:hAnsi="Times New Roman" w:cs="Times New Roman"/>
                <w:sz w:val="28"/>
                <w:szCs w:val="28"/>
                <w:lang w:val="ba-RU" w:eastAsia="ru-RU"/>
              </w:rPr>
              <w:t>атай һылыуы</w:t>
            </w:r>
            <w:r w:rsidRPr="005A321F">
              <w:rPr>
                <w:rFonts w:ascii="Times New Roman" w:eastAsia="Times New Roman" w:hAnsi="Times New Roman" w:cs="Times New Roman"/>
                <w:sz w:val="28"/>
                <w:szCs w:val="28"/>
                <w:lang w:eastAsia="ru-RU"/>
              </w:rPr>
              <w:t>»,</w:t>
            </w:r>
          </w:p>
          <w:p w:rsidR="008B3316" w:rsidRPr="005A321F" w:rsidRDefault="008B3316" w:rsidP="005A321F">
            <w:pPr>
              <w:widowControl w:val="0"/>
              <w:autoSpaceDE w:val="0"/>
              <w:autoSpaceDN w:val="0"/>
              <w:adjustRightInd w:val="0"/>
              <w:ind w:left="1985"/>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val="ba-RU" w:eastAsia="ru-RU"/>
              </w:rPr>
              <w:t>«Ҡатай батыры</w:t>
            </w:r>
            <w:r w:rsidRPr="005A321F">
              <w:rPr>
                <w:rFonts w:ascii="Times New Roman" w:eastAsia="Times New Roman" w:hAnsi="Times New Roman" w:cs="Times New Roman"/>
                <w:sz w:val="28"/>
                <w:szCs w:val="28"/>
                <w:lang w:eastAsia="ru-RU"/>
              </w:rPr>
              <w:t xml:space="preserve"> </w:t>
            </w:r>
            <w:r w:rsidRPr="005A321F">
              <w:rPr>
                <w:rFonts w:ascii="Times New Roman" w:eastAsia="Times New Roman" w:hAnsi="Times New Roman" w:cs="Times New Roman"/>
                <w:sz w:val="28"/>
                <w:szCs w:val="28"/>
                <w:lang w:val="ba-RU" w:eastAsia="ru-RU"/>
              </w:rPr>
              <w:t>-</w:t>
            </w:r>
            <w:r w:rsidRPr="005A321F">
              <w:rPr>
                <w:rFonts w:ascii="Times New Roman" w:eastAsia="Times New Roman" w:hAnsi="Times New Roman" w:cs="Times New Roman"/>
                <w:sz w:val="28"/>
                <w:szCs w:val="28"/>
                <w:lang w:eastAsia="ru-RU"/>
              </w:rPr>
              <w:t xml:space="preserve"> </w:t>
            </w:r>
            <w:r w:rsidRPr="005A321F">
              <w:rPr>
                <w:rFonts w:ascii="Times New Roman" w:eastAsia="Times New Roman" w:hAnsi="Times New Roman" w:cs="Times New Roman"/>
                <w:sz w:val="28"/>
                <w:szCs w:val="28"/>
                <w:lang w:val="ba-RU" w:eastAsia="ru-RU"/>
              </w:rPr>
              <w:t xml:space="preserve">таш күтәреү», </w:t>
            </w:r>
          </w:p>
          <w:p w:rsidR="008B3316" w:rsidRPr="005A321F" w:rsidRDefault="008B3316" w:rsidP="005A321F">
            <w:pPr>
              <w:widowControl w:val="0"/>
              <w:autoSpaceDE w:val="0"/>
              <w:autoSpaceDN w:val="0"/>
              <w:adjustRightInd w:val="0"/>
              <w:ind w:left="1985"/>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val="ba-RU" w:eastAsia="ru-RU"/>
              </w:rPr>
              <w:t>«Ҡатай көрәше»</w:t>
            </w:r>
            <w:r w:rsidRPr="005A321F">
              <w:rPr>
                <w:rFonts w:ascii="Times New Roman" w:eastAsia="Times New Roman" w:hAnsi="Times New Roman" w:cs="Times New Roman"/>
                <w:sz w:val="28"/>
                <w:szCs w:val="28"/>
                <w:lang w:eastAsia="ru-RU"/>
              </w:rPr>
              <w:t xml:space="preserve">, </w:t>
            </w:r>
          </w:p>
          <w:p w:rsidR="008B3316" w:rsidRPr="005A321F" w:rsidRDefault="008B3316" w:rsidP="005A321F">
            <w:pPr>
              <w:widowControl w:val="0"/>
              <w:autoSpaceDE w:val="0"/>
              <w:autoSpaceDN w:val="0"/>
              <w:adjustRightInd w:val="0"/>
              <w:ind w:left="1985"/>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eastAsia="ru-RU"/>
              </w:rPr>
              <w:t>«</w:t>
            </w:r>
            <w:r w:rsidRPr="005A321F">
              <w:rPr>
                <w:rFonts w:ascii="Times New Roman" w:eastAsia="Times New Roman" w:hAnsi="Times New Roman" w:cs="Times New Roman"/>
                <w:sz w:val="28"/>
                <w:szCs w:val="28"/>
                <w:lang w:val="be-BY" w:eastAsia="ru-RU"/>
              </w:rPr>
              <w:t>Ҡатай мэргэн уксы</w:t>
            </w:r>
            <w:proofErr w:type="gramStart"/>
            <w:r w:rsidRPr="005A321F">
              <w:rPr>
                <w:rFonts w:ascii="Times New Roman" w:eastAsia="Times New Roman" w:hAnsi="Times New Roman" w:cs="Times New Roman"/>
                <w:sz w:val="28"/>
                <w:szCs w:val="28"/>
                <w:lang w:val="en-US" w:eastAsia="ru-RU"/>
              </w:rPr>
              <w:t>h</w:t>
            </w:r>
            <w:proofErr w:type="gramEnd"/>
            <w:r w:rsidRPr="005A321F">
              <w:rPr>
                <w:rFonts w:ascii="Times New Roman" w:eastAsia="Times New Roman" w:hAnsi="Times New Roman" w:cs="Times New Roman"/>
                <w:sz w:val="28"/>
                <w:szCs w:val="28"/>
                <w:lang w:eastAsia="ru-RU"/>
              </w:rPr>
              <w:t xml:space="preserve">ы», </w:t>
            </w:r>
          </w:p>
          <w:p w:rsidR="008B3316" w:rsidRPr="005A321F" w:rsidRDefault="008B3316" w:rsidP="005A321F">
            <w:pPr>
              <w:widowControl w:val="0"/>
              <w:autoSpaceDE w:val="0"/>
              <w:autoSpaceDN w:val="0"/>
              <w:adjustRightInd w:val="0"/>
              <w:ind w:left="1985"/>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eastAsia="ru-RU"/>
              </w:rPr>
              <w:t xml:space="preserve">«Йэш </w:t>
            </w:r>
            <w:r w:rsidRPr="005A321F">
              <w:rPr>
                <w:rFonts w:ascii="Times New Roman" w:eastAsia="Times New Roman" w:hAnsi="Times New Roman" w:cs="Times New Roman"/>
                <w:sz w:val="28"/>
                <w:szCs w:val="28"/>
                <w:lang w:val="ba-RU" w:eastAsia="ru-RU"/>
              </w:rPr>
              <w:t>Ҡ</w:t>
            </w:r>
            <w:r w:rsidRPr="005A321F">
              <w:rPr>
                <w:rFonts w:ascii="Times New Roman" w:eastAsia="Times New Roman" w:hAnsi="Times New Roman" w:cs="Times New Roman"/>
                <w:sz w:val="28"/>
                <w:szCs w:val="28"/>
                <w:lang w:eastAsia="ru-RU"/>
              </w:rPr>
              <w:t xml:space="preserve">атай», </w:t>
            </w:r>
          </w:p>
          <w:p w:rsidR="008B3316" w:rsidRPr="005A321F" w:rsidRDefault="008B3316" w:rsidP="005A321F">
            <w:pPr>
              <w:widowControl w:val="0"/>
              <w:autoSpaceDE w:val="0"/>
              <w:autoSpaceDN w:val="0"/>
              <w:adjustRightInd w:val="0"/>
              <w:ind w:left="1985"/>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eastAsia="ru-RU"/>
              </w:rPr>
              <w:t xml:space="preserve">«Йэш </w:t>
            </w:r>
            <w:r w:rsidRPr="005A321F">
              <w:rPr>
                <w:rFonts w:ascii="Times New Roman" w:eastAsia="Times New Roman" w:hAnsi="Times New Roman" w:cs="Times New Roman"/>
                <w:sz w:val="28"/>
                <w:szCs w:val="28"/>
                <w:lang w:val="ba-RU" w:eastAsia="ru-RU"/>
              </w:rPr>
              <w:t>Ҡ</w:t>
            </w:r>
            <w:r w:rsidRPr="005A321F">
              <w:rPr>
                <w:rFonts w:ascii="Times New Roman" w:eastAsia="Times New Roman" w:hAnsi="Times New Roman" w:cs="Times New Roman"/>
                <w:sz w:val="28"/>
                <w:szCs w:val="28"/>
                <w:lang w:eastAsia="ru-RU"/>
              </w:rPr>
              <w:t xml:space="preserve">атай </w:t>
            </w:r>
            <w:r w:rsidRPr="005A321F">
              <w:rPr>
                <w:rFonts w:ascii="Times New Roman" w:eastAsia="Times New Roman" w:hAnsi="Times New Roman" w:cs="Times New Roman"/>
                <w:sz w:val="28"/>
                <w:szCs w:val="28"/>
                <w:lang w:val="ba-RU" w:eastAsia="ru-RU"/>
              </w:rPr>
              <w:t>ғаи</w:t>
            </w:r>
            <w:r w:rsidRPr="005A321F">
              <w:rPr>
                <w:rFonts w:ascii="Times New Roman" w:eastAsia="Times New Roman" w:hAnsi="Times New Roman" w:cs="Times New Roman"/>
                <w:sz w:val="28"/>
                <w:szCs w:val="28"/>
                <w:lang w:eastAsia="ru-RU"/>
              </w:rPr>
              <w:t>л</w:t>
            </w:r>
            <w:r w:rsidRPr="005A321F">
              <w:rPr>
                <w:rFonts w:ascii="Times New Roman" w:eastAsia="Times New Roman" w:hAnsi="Times New Roman" w:cs="Times New Roman"/>
                <w:sz w:val="28"/>
                <w:szCs w:val="28"/>
                <w:lang w:val="ba-RU" w:eastAsia="ru-RU"/>
              </w:rPr>
              <w:t>ә</w:t>
            </w:r>
            <w:proofErr w:type="gramStart"/>
            <w:r w:rsidRPr="005A321F">
              <w:rPr>
                <w:rFonts w:ascii="Times New Roman" w:eastAsia="Times New Roman" w:hAnsi="Times New Roman" w:cs="Times New Roman"/>
                <w:sz w:val="28"/>
                <w:szCs w:val="28"/>
                <w:lang w:val="en-US" w:eastAsia="ru-RU"/>
              </w:rPr>
              <w:t>h</w:t>
            </w:r>
            <w:proofErr w:type="gramEnd"/>
            <w:r w:rsidRPr="005A321F">
              <w:rPr>
                <w:rFonts w:ascii="Times New Roman" w:eastAsia="Times New Roman" w:hAnsi="Times New Roman" w:cs="Times New Roman"/>
                <w:sz w:val="28"/>
                <w:szCs w:val="28"/>
                <w:lang w:eastAsia="ru-RU"/>
              </w:rPr>
              <w:t xml:space="preserve">е», </w:t>
            </w:r>
          </w:p>
          <w:p w:rsidR="008B3316" w:rsidRPr="005A321F" w:rsidRDefault="008B3316" w:rsidP="005A321F">
            <w:pPr>
              <w:widowControl w:val="0"/>
              <w:autoSpaceDE w:val="0"/>
              <w:autoSpaceDN w:val="0"/>
              <w:adjustRightInd w:val="0"/>
              <w:ind w:left="1985"/>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eastAsia="ru-RU"/>
              </w:rPr>
              <w:t>«</w:t>
            </w:r>
            <w:r w:rsidRPr="005A321F">
              <w:rPr>
                <w:rFonts w:ascii="Times New Roman" w:eastAsia="Times New Roman" w:hAnsi="Times New Roman" w:cs="Times New Roman"/>
                <w:sz w:val="28"/>
                <w:szCs w:val="28"/>
                <w:lang w:val="ba-RU" w:eastAsia="ru-RU"/>
              </w:rPr>
              <w:t>Ҡ</w:t>
            </w:r>
            <w:r w:rsidRPr="005A321F">
              <w:rPr>
                <w:rFonts w:ascii="Times New Roman" w:eastAsia="Times New Roman" w:hAnsi="Times New Roman" w:cs="Times New Roman"/>
                <w:sz w:val="28"/>
                <w:szCs w:val="28"/>
                <w:lang w:eastAsia="ru-RU"/>
              </w:rPr>
              <w:t>атайбикэ»</w:t>
            </w:r>
            <w:r w:rsidRPr="005A321F">
              <w:rPr>
                <w:rFonts w:ascii="Times New Roman" w:eastAsia="Times New Roman" w:hAnsi="Times New Roman" w:cs="Times New Roman"/>
                <w:sz w:val="28"/>
                <w:szCs w:val="28"/>
                <w:lang w:val="ba-RU" w:eastAsia="ru-RU"/>
              </w:rPr>
              <w:t>;</w:t>
            </w:r>
          </w:p>
          <w:p w:rsidR="008B3316" w:rsidRPr="005A321F" w:rsidRDefault="008B3316" w:rsidP="005A321F">
            <w:pPr>
              <w:widowControl w:val="0"/>
              <w:numPr>
                <w:ilvl w:val="0"/>
                <w:numId w:val="142"/>
              </w:numPr>
              <w:autoSpaceDE w:val="0"/>
              <w:autoSpaceDN w:val="0"/>
              <w:adjustRightInd w:val="0"/>
              <w:ind w:left="709"/>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val="ba-RU" w:eastAsia="ru-RU"/>
              </w:rPr>
              <w:t>концерт с участием творческих коллективов и исполнителей, мастеров искусств и деятелей культуры, талантливой молодежи;</w:t>
            </w:r>
          </w:p>
          <w:p w:rsidR="008B3316" w:rsidRPr="005A321F" w:rsidRDefault="008B3316" w:rsidP="005A321F">
            <w:pPr>
              <w:widowControl w:val="0"/>
              <w:numPr>
                <w:ilvl w:val="0"/>
                <w:numId w:val="142"/>
              </w:numPr>
              <w:autoSpaceDE w:val="0"/>
              <w:autoSpaceDN w:val="0"/>
              <w:adjustRightInd w:val="0"/>
              <w:ind w:left="709"/>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val="ba-RU" w:eastAsia="ru-RU"/>
              </w:rPr>
              <w:t>выставка Белорецкого историко</w:t>
            </w:r>
            <w:r w:rsidRPr="005A321F">
              <w:rPr>
                <w:rFonts w:ascii="Times New Roman" w:eastAsia="Times New Roman" w:hAnsi="Times New Roman" w:cs="Times New Roman"/>
                <w:sz w:val="28"/>
                <w:szCs w:val="28"/>
                <w:lang w:eastAsia="ru-RU"/>
              </w:rPr>
              <w:t xml:space="preserve"> </w:t>
            </w:r>
            <w:r w:rsidRPr="005A321F">
              <w:rPr>
                <w:rFonts w:ascii="Times New Roman" w:eastAsia="Times New Roman" w:hAnsi="Times New Roman" w:cs="Times New Roman"/>
                <w:sz w:val="28"/>
                <w:szCs w:val="28"/>
                <w:lang w:val="ba-RU" w:eastAsia="ru-RU"/>
              </w:rPr>
              <w:t>-</w:t>
            </w:r>
            <w:r w:rsidRPr="005A321F">
              <w:rPr>
                <w:rFonts w:ascii="Times New Roman" w:eastAsia="Times New Roman" w:hAnsi="Times New Roman" w:cs="Times New Roman"/>
                <w:sz w:val="28"/>
                <w:szCs w:val="28"/>
                <w:lang w:eastAsia="ru-RU"/>
              </w:rPr>
              <w:t xml:space="preserve"> </w:t>
            </w:r>
            <w:r w:rsidRPr="005A321F">
              <w:rPr>
                <w:rFonts w:ascii="Times New Roman" w:eastAsia="Times New Roman" w:hAnsi="Times New Roman" w:cs="Times New Roman"/>
                <w:sz w:val="28"/>
                <w:szCs w:val="28"/>
                <w:lang w:val="ba-RU" w:eastAsia="ru-RU"/>
              </w:rPr>
              <w:t>краеведчесского музея;</w:t>
            </w:r>
          </w:p>
          <w:p w:rsidR="008B3316" w:rsidRPr="005A321F" w:rsidRDefault="008B3316" w:rsidP="005A321F">
            <w:pPr>
              <w:widowControl w:val="0"/>
              <w:numPr>
                <w:ilvl w:val="0"/>
                <w:numId w:val="142"/>
              </w:numPr>
              <w:autoSpaceDE w:val="0"/>
              <w:autoSpaceDN w:val="0"/>
              <w:adjustRightInd w:val="0"/>
              <w:ind w:left="709"/>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val="ba-RU" w:eastAsia="ru-RU"/>
              </w:rPr>
              <w:t xml:space="preserve">выставка </w:t>
            </w:r>
            <w:r w:rsidRPr="005A321F">
              <w:rPr>
                <w:rFonts w:ascii="Times New Roman" w:eastAsia="Times New Roman" w:hAnsi="Times New Roman" w:cs="Times New Roman"/>
                <w:sz w:val="28"/>
                <w:szCs w:val="28"/>
                <w:lang w:eastAsia="ru-RU"/>
              </w:rPr>
              <w:t xml:space="preserve">книг </w:t>
            </w:r>
            <w:r w:rsidRPr="005A321F">
              <w:rPr>
                <w:rFonts w:ascii="Times New Roman" w:eastAsia="Times New Roman" w:hAnsi="Times New Roman" w:cs="Times New Roman"/>
                <w:sz w:val="28"/>
                <w:szCs w:val="28"/>
                <w:lang w:val="ba-RU" w:eastAsia="ru-RU"/>
              </w:rPr>
              <w:t>Белорецкой центральной городской библиотеки;</w:t>
            </w:r>
          </w:p>
          <w:p w:rsidR="008B3316" w:rsidRPr="005A321F" w:rsidRDefault="008B3316" w:rsidP="005A321F">
            <w:pPr>
              <w:widowControl w:val="0"/>
              <w:numPr>
                <w:ilvl w:val="0"/>
                <w:numId w:val="142"/>
              </w:numPr>
              <w:autoSpaceDE w:val="0"/>
              <w:autoSpaceDN w:val="0"/>
              <w:adjustRightInd w:val="0"/>
              <w:ind w:left="709"/>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val="ba-RU" w:eastAsia="ru-RU"/>
              </w:rPr>
              <w:t xml:space="preserve">показ художественного фильма </w:t>
            </w:r>
            <w:r w:rsidRPr="005A321F">
              <w:rPr>
                <w:rFonts w:ascii="Times New Roman" w:eastAsia="Times New Roman" w:hAnsi="Times New Roman" w:cs="Times New Roman"/>
                <w:sz w:val="28"/>
                <w:szCs w:val="28"/>
                <w:lang w:eastAsia="ru-RU"/>
              </w:rPr>
              <w:t>«Бабич»;</w:t>
            </w:r>
          </w:p>
          <w:p w:rsidR="008B3316" w:rsidRPr="005A321F" w:rsidRDefault="008B3316" w:rsidP="005A321F">
            <w:pPr>
              <w:widowControl w:val="0"/>
              <w:numPr>
                <w:ilvl w:val="0"/>
                <w:numId w:val="142"/>
              </w:numPr>
              <w:autoSpaceDE w:val="0"/>
              <w:autoSpaceDN w:val="0"/>
              <w:adjustRightInd w:val="0"/>
              <w:ind w:left="709"/>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val="ba-RU" w:eastAsia="ru-RU"/>
              </w:rPr>
              <w:t>мастер</w:t>
            </w:r>
            <w:r w:rsidRPr="005A321F">
              <w:rPr>
                <w:rFonts w:ascii="Times New Roman" w:eastAsia="Times New Roman" w:hAnsi="Times New Roman" w:cs="Times New Roman"/>
                <w:sz w:val="28"/>
                <w:szCs w:val="28"/>
                <w:lang w:eastAsia="ru-RU"/>
              </w:rPr>
              <w:t xml:space="preserve"> </w:t>
            </w:r>
            <w:r w:rsidRPr="005A321F">
              <w:rPr>
                <w:rFonts w:ascii="Times New Roman" w:eastAsia="Times New Roman" w:hAnsi="Times New Roman" w:cs="Times New Roman"/>
                <w:sz w:val="28"/>
                <w:szCs w:val="28"/>
                <w:lang w:val="ba-RU" w:eastAsia="ru-RU"/>
              </w:rPr>
              <w:t>-</w:t>
            </w:r>
            <w:r w:rsidRPr="005A321F">
              <w:rPr>
                <w:rFonts w:ascii="Times New Roman" w:eastAsia="Times New Roman" w:hAnsi="Times New Roman" w:cs="Times New Roman"/>
                <w:sz w:val="28"/>
                <w:szCs w:val="28"/>
                <w:lang w:eastAsia="ru-RU"/>
              </w:rPr>
              <w:t xml:space="preserve"> </w:t>
            </w:r>
            <w:r w:rsidRPr="005A321F">
              <w:rPr>
                <w:rFonts w:ascii="Times New Roman" w:eastAsia="Times New Roman" w:hAnsi="Times New Roman" w:cs="Times New Roman"/>
                <w:sz w:val="28"/>
                <w:szCs w:val="28"/>
                <w:lang w:val="ba-RU" w:eastAsia="ru-RU"/>
              </w:rPr>
              <w:t>класс по стрельбе из традиционного лука;</w:t>
            </w:r>
          </w:p>
          <w:p w:rsidR="008B3316" w:rsidRPr="005A321F" w:rsidRDefault="008B3316" w:rsidP="005A321F">
            <w:pPr>
              <w:widowControl w:val="0"/>
              <w:numPr>
                <w:ilvl w:val="0"/>
                <w:numId w:val="142"/>
              </w:numPr>
              <w:autoSpaceDE w:val="0"/>
              <w:autoSpaceDN w:val="0"/>
              <w:adjustRightInd w:val="0"/>
              <w:ind w:left="709"/>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eastAsia="ru-RU"/>
              </w:rPr>
              <w:t>молодежная дискотека</w:t>
            </w:r>
            <w:r w:rsidRPr="005A321F">
              <w:rPr>
                <w:rFonts w:ascii="Times New Roman" w:eastAsia="Times New Roman" w:hAnsi="Times New Roman" w:cs="Times New Roman"/>
                <w:sz w:val="28"/>
                <w:szCs w:val="28"/>
                <w:lang w:val="ba-RU" w:eastAsia="ru-RU"/>
              </w:rPr>
              <w:t>.</w:t>
            </w:r>
          </w:p>
          <w:p w:rsidR="008B3316" w:rsidRPr="005A321F" w:rsidRDefault="008B3316" w:rsidP="005A321F">
            <w:pPr>
              <w:widowControl w:val="0"/>
              <w:autoSpaceDE w:val="0"/>
              <w:autoSpaceDN w:val="0"/>
              <w:adjustRightInd w:val="0"/>
              <w:jc w:val="both"/>
              <w:rPr>
                <w:rFonts w:ascii="Times New Roman" w:eastAsia="Times New Roman" w:hAnsi="Times New Roman" w:cs="Times New Roman"/>
                <w:b/>
                <w:sz w:val="28"/>
                <w:szCs w:val="28"/>
                <w:lang w:eastAsia="ru-RU"/>
              </w:rPr>
            </w:pPr>
          </w:p>
          <w:p w:rsidR="008B3316" w:rsidRPr="005A321F" w:rsidRDefault="008B3316" w:rsidP="005A321F">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b/>
                <w:sz w:val="28"/>
                <w:szCs w:val="28"/>
                <w:lang w:eastAsia="ru-RU"/>
              </w:rPr>
              <w:t>Конкурс «</w:t>
            </w:r>
            <w:r w:rsidRPr="005A321F">
              <w:rPr>
                <w:rFonts w:ascii="Times New Roman" w:eastAsia="Times New Roman" w:hAnsi="Times New Roman" w:cs="Times New Roman"/>
                <w:b/>
                <w:sz w:val="28"/>
                <w:szCs w:val="28"/>
                <w:lang w:val="ba-RU" w:eastAsia="ru-RU"/>
              </w:rPr>
              <w:t>Ҡатай һылыуы</w:t>
            </w:r>
            <w:r w:rsidRPr="005A321F">
              <w:rPr>
                <w:rFonts w:ascii="Times New Roman" w:eastAsia="Times New Roman" w:hAnsi="Times New Roman" w:cs="Times New Roman"/>
                <w:b/>
                <w:sz w:val="28"/>
                <w:szCs w:val="28"/>
                <w:lang w:eastAsia="ru-RU"/>
              </w:rPr>
              <w:t xml:space="preserve">» </w:t>
            </w:r>
            <w:r w:rsidRPr="005A321F">
              <w:rPr>
                <w:rFonts w:ascii="Times New Roman" w:eastAsia="Times New Roman" w:hAnsi="Times New Roman" w:cs="Times New Roman"/>
                <w:sz w:val="28"/>
                <w:szCs w:val="28"/>
                <w:lang w:eastAsia="ru-RU"/>
              </w:rPr>
              <w:t>проводится среди девушек в возрасте от 16 до 25 лет. Участницы, претендующие, на это звание принимают участие в следующих видах состязаний:</w:t>
            </w:r>
          </w:p>
          <w:p w:rsidR="008B3316" w:rsidRPr="005A321F" w:rsidRDefault="008B3316" w:rsidP="005A321F">
            <w:pPr>
              <w:widowControl w:val="0"/>
              <w:numPr>
                <w:ilvl w:val="0"/>
                <w:numId w:val="143"/>
              </w:numPr>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val="ba-RU" w:eastAsia="ru-RU"/>
              </w:rPr>
              <w:t>в</w:t>
            </w:r>
            <w:r w:rsidRPr="005A321F">
              <w:rPr>
                <w:rFonts w:ascii="Times New Roman" w:eastAsia="Times New Roman" w:hAnsi="Times New Roman" w:cs="Times New Roman"/>
                <w:sz w:val="28"/>
                <w:szCs w:val="28"/>
                <w:lang w:eastAsia="ru-RU"/>
              </w:rPr>
              <w:t>изитная карточка;</w:t>
            </w:r>
          </w:p>
          <w:p w:rsidR="008B3316" w:rsidRPr="005A321F" w:rsidRDefault="008B3316" w:rsidP="005A321F">
            <w:pPr>
              <w:widowControl w:val="0"/>
              <w:numPr>
                <w:ilvl w:val="0"/>
                <w:numId w:val="143"/>
              </w:numPr>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val="ba-RU" w:eastAsia="ru-RU"/>
              </w:rPr>
              <w:t>т</w:t>
            </w:r>
            <w:r w:rsidRPr="005A321F">
              <w:rPr>
                <w:rFonts w:ascii="Times New Roman" w:eastAsia="Times New Roman" w:hAnsi="Times New Roman" w:cs="Times New Roman"/>
                <w:sz w:val="28"/>
                <w:szCs w:val="28"/>
                <w:lang w:eastAsia="ru-RU"/>
              </w:rPr>
              <w:t>ворческий конкурс;</w:t>
            </w:r>
          </w:p>
          <w:p w:rsidR="008B3316" w:rsidRPr="005A321F" w:rsidRDefault="008B3316" w:rsidP="005A321F">
            <w:pPr>
              <w:widowControl w:val="0"/>
              <w:numPr>
                <w:ilvl w:val="0"/>
                <w:numId w:val="143"/>
              </w:numPr>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val="ba-RU" w:eastAsia="ru-RU"/>
              </w:rPr>
              <w:t>к</w:t>
            </w:r>
            <w:r w:rsidRPr="005A321F">
              <w:rPr>
                <w:rFonts w:ascii="Times New Roman" w:eastAsia="Times New Roman" w:hAnsi="Times New Roman" w:cs="Times New Roman"/>
                <w:sz w:val="28"/>
                <w:szCs w:val="28"/>
                <w:lang w:eastAsia="ru-RU"/>
              </w:rPr>
              <w:t>онкурс поделок;</w:t>
            </w:r>
          </w:p>
          <w:p w:rsidR="008B3316" w:rsidRPr="005A321F" w:rsidRDefault="008B3316" w:rsidP="005A321F">
            <w:pPr>
              <w:widowControl w:val="0"/>
              <w:numPr>
                <w:ilvl w:val="0"/>
                <w:numId w:val="143"/>
              </w:numPr>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val="ba-RU" w:eastAsia="ru-RU"/>
              </w:rPr>
              <w:t>д</w:t>
            </w:r>
            <w:r w:rsidRPr="005A321F">
              <w:rPr>
                <w:rFonts w:ascii="Times New Roman" w:eastAsia="Times New Roman" w:hAnsi="Times New Roman" w:cs="Times New Roman"/>
                <w:sz w:val="28"/>
                <w:szCs w:val="28"/>
                <w:lang w:eastAsia="ru-RU"/>
              </w:rPr>
              <w:t>емонстрация национального блюда;</w:t>
            </w:r>
          </w:p>
          <w:p w:rsidR="008B3316" w:rsidRPr="005A321F" w:rsidRDefault="008B3316" w:rsidP="005A321F">
            <w:pPr>
              <w:widowControl w:val="0"/>
              <w:numPr>
                <w:ilvl w:val="0"/>
                <w:numId w:val="143"/>
              </w:numPr>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val="ba-RU" w:eastAsia="ru-RU"/>
              </w:rPr>
              <w:t>ф</w:t>
            </w:r>
            <w:r w:rsidRPr="005A321F">
              <w:rPr>
                <w:rFonts w:ascii="Times New Roman" w:eastAsia="Times New Roman" w:hAnsi="Times New Roman" w:cs="Times New Roman"/>
                <w:sz w:val="28"/>
                <w:szCs w:val="28"/>
                <w:lang w:eastAsia="ru-RU"/>
              </w:rPr>
              <w:t>инал: вопросы по Катайскому роду.</w:t>
            </w:r>
          </w:p>
          <w:p w:rsidR="008B3316" w:rsidRPr="005A321F" w:rsidRDefault="008B3316" w:rsidP="005A321F">
            <w:pPr>
              <w:widowControl w:val="0"/>
              <w:autoSpaceDE w:val="0"/>
              <w:autoSpaceDN w:val="0"/>
              <w:adjustRightInd w:val="0"/>
              <w:ind w:left="709"/>
              <w:jc w:val="both"/>
              <w:rPr>
                <w:rFonts w:ascii="Times New Roman" w:eastAsia="Times New Roman" w:hAnsi="Times New Roman" w:cs="Times New Roman"/>
                <w:sz w:val="28"/>
                <w:szCs w:val="28"/>
                <w:lang w:eastAsia="ru-RU"/>
              </w:rPr>
            </w:pPr>
          </w:p>
          <w:p w:rsidR="008B3316" w:rsidRPr="005A321F" w:rsidRDefault="008B3316" w:rsidP="005A321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b/>
                <w:sz w:val="28"/>
                <w:szCs w:val="28"/>
                <w:lang w:eastAsia="ru-RU"/>
              </w:rPr>
              <w:t>Конкурс</w:t>
            </w:r>
            <w:r w:rsidRPr="005A321F">
              <w:rPr>
                <w:rFonts w:ascii="Times New Roman" w:eastAsia="Times New Roman" w:hAnsi="Times New Roman" w:cs="Times New Roman"/>
                <w:sz w:val="28"/>
                <w:szCs w:val="28"/>
                <w:lang w:eastAsia="ru-RU"/>
              </w:rPr>
              <w:t xml:space="preserve"> </w:t>
            </w:r>
            <w:r w:rsidRPr="005A321F">
              <w:rPr>
                <w:rFonts w:ascii="Times New Roman" w:eastAsia="Times New Roman" w:hAnsi="Times New Roman" w:cs="Times New Roman"/>
                <w:b/>
                <w:sz w:val="28"/>
                <w:szCs w:val="28"/>
                <w:lang w:eastAsia="ru-RU"/>
              </w:rPr>
              <w:t>«</w:t>
            </w:r>
            <w:r w:rsidRPr="005A321F">
              <w:rPr>
                <w:rFonts w:ascii="Times New Roman" w:eastAsia="Times New Roman" w:hAnsi="Times New Roman" w:cs="Times New Roman"/>
                <w:b/>
                <w:sz w:val="28"/>
                <w:szCs w:val="28"/>
                <w:lang w:val="ba-RU" w:eastAsia="ru-RU"/>
              </w:rPr>
              <w:t>Ҡатай батыры</w:t>
            </w:r>
            <w:r w:rsidRPr="005A321F">
              <w:rPr>
                <w:rFonts w:ascii="Times New Roman" w:eastAsia="Times New Roman" w:hAnsi="Times New Roman" w:cs="Times New Roman"/>
                <w:b/>
                <w:sz w:val="28"/>
                <w:szCs w:val="28"/>
                <w:lang w:eastAsia="ru-RU"/>
              </w:rPr>
              <w:t xml:space="preserve">». </w:t>
            </w:r>
            <w:r w:rsidRPr="005A321F">
              <w:rPr>
                <w:rFonts w:ascii="Times New Roman" w:eastAsia="Times New Roman" w:hAnsi="Times New Roman" w:cs="Times New Roman"/>
                <w:sz w:val="28"/>
                <w:szCs w:val="28"/>
                <w:lang w:eastAsia="ru-RU"/>
              </w:rPr>
              <w:t xml:space="preserve">Проводится среди юношей в возрасте от 16 до 35 лет. </w:t>
            </w:r>
          </w:p>
          <w:p w:rsidR="008B3316" w:rsidRPr="005A321F" w:rsidRDefault="008B3316" w:rsidP="005A321F">
            <w:pPr>
              <w:widowControl w:val="0"/>
              <w:numPr>
                <w:ilvl w:val="0"/>
                <w:numId w:val="144"/>
              </w:numPr>
              <w:autoSpaceDE w:val="0"/>
              <w:autoSpaceDN w:val="0"/>
              <w:adjustRightInd w:val="0"/>
              <w:ind w:left="709"/>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 xml:space="preserve">Силовое состязание «Таш </w:t>
            </w:r>
            <w:r w:rsidRPr="005A321F">
              <w:rPr>
                <w:rFonts w:ascii="Times New Roman" w:eastAsia="Times New Roman" w:hAnsi="Times New Roman" w:cs="Times New Roman"/>
                <w:sz w:val="28"/>
                <w:szCs w:val="28"/>
                <w:lang w:val="ba-RU" w:eastAsia="ru-RU"/>
              </w:rPr>
              <w:t>күтәреү</w:t>
            </w:r>
            <w:r w:rsidRPr="005A321F">
              <w:rPr>
                <w:rFonts w:ascii="Times New Roman" w:eastAsia="Times New Roman" w:hAnsi="Times New Roman" w:cs="Times New Roman"/>
                <w:sz w:val="28"/>
                <w:szCs w:val="28"/>
                <w:lang w:eastAsia="ru-RU"/>
              </w:rPr>
              <w:t>» (поднятие камней: 5, 7, 13, 25, 45, 53, 60,70,80, 85 кг)</w:t>
            </w:r>
            <w:r w:rsidRPr="005A321F">
              <w:rPr>
                <w:rFonts w:ascii="Times New Roman" w:eastAsia="Times New Roman" w:hAnsi="Times New Roman" w:cs="Times New Roman"/>
                <w:sz w:val="28"/>
                <w:szCs w:val="28"/>
                <w:lang w:val="ba-RU" w:eastAsia="ru-RU"/>
              </w:rPr>
              <w:t>.</w:t>
            </w:r>
          </w:p>
          <w:p w:rsidR="008B3316" w:rsidRPr="005A321F" w:rsidRDefault="008B3316" w:rsidP="005A321F">
            <w:pPr>
              <w:widowControl w:val="0"/>
              <w:autoSpaceDE w:val="0"/>
              <w:autoSpaceDN w:val="0"/>
              <w:adjustRightInd w:val="0"/>
              <w:ind w:firstLine="720"/>
              <w:jc w:val="both"/>
              <w:rPr>
                <w:rFonts w:ascii="Times New Roman" w:eastAsia="Times New Roman" w:hAnsi="Times New Roman" w:cs="Times New Roman"/>
                <w:b/>
                <w:sz w:val="28"/>
                <w:szCs w:val="28"/>
                <w:lang w:eastAsia="ru-RU"/>
              </w:rPr>
            </w:pPr>
          </w:p>
          <w:p w:rsidR="008B3316" w:rsidRPr="005A321F" w:rsidRDefault="008B3316" w:rsidP="005A321F">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b/>
                <w:sz w:val="28"/>
                <w:szCs w:val="28"/>
                <w:lang w:eastAsia="ru-RU"/>
              </w:rPr>
              <w:t>Конкурс «</w:t>
            </w:r>
            <w:r w:rsidRPr="005A321F">
              <w:rPr>
                <w:rFonts w:ascii="Times New Roman" w:eastAsia="Times New Roman" w:hAnsi="Times New Roman" w:cs="Times New Roman"/>
                <w:b/>
                <w:sz w:val="28"/>
                <w:szCs w:val="28"/>
                <w:lang w:val="ba-RU" w:eastAsia="ru-RU"/>
              </w:rPr>
              <w:t>Ҡатай кө</w:t>
            </w:r>
            <w:proofErr w:type="gramStart"/>
            <w:r w:rsidRPr="005A321F">
              <w:rPr>
                <w:rFonts w:ascii="Times New Roman" w:eastAsia="Times New Roman" w:hAnsi="Times New Roman" w:cs="Times New Roman"/>
                <w:b/>
                <w:sz w:val="28"/>
                <w:szCs w:val="28"/>
                <w:lang w:val="ba-RU" w:eastAsia="ru-RU"/>
              </w:rPr>
              <w:t>р</w:t>
            </w:r>
            <w:proofErr w:type="gramEnd"/>
            <w:r w:rsidRPr="005A321F">
              <w:rPr>
                <w:rFonts w:ascii="Times New Roman" w:eastAsia="Times New Roman" w:hAnsi="Times New Roman" w:cs="Times New Roman"/>
                <w:b/>
                <w:sz w:val="28"/>
                <w:szCs w:val="28"/>
                <w:lang w:val="ba-RU" w:eastAsia="ru-RU"/>
              </w:rPr>
              <w:t>әше</w:t>
            </w:r>
            <w:r w:rsidRPr="005A321F">
              <w:rPr>
                <w:rFonts w:ascii="Times New Roman" w:eastAsia="Times New Roman" w:hAnsi="Times New Roman" w:cs="Times New Roman"/>
                <w:b/>
                <w:sz w:val="28"/>
                <w:szCs w:val="28"/>
                <w:lang w:eastAsia="ru-RU"/>
              </w:rPr>
              <w:t>».</w:t>
            </w:r>
            <w:r w:rsidRPr="005A321F">
              <w:rPr>
                <w:rFonts w:ascii="Times New Roman" w:eastAsia="Times New Roman" w:hAnsi="Times New Roman" w:cs="Times New Roman"/>
                <w:sz w:val="28"/>
                <w:szCs w:val="28"/>
                <w:lang w:eastAsia="ru-RU"/>
              </w:rPr>
              <w:t xml:space="preserve"> Проводится среди юношей в возрасте от 16 до 35 лет. Претендующий</w:t>
            </w:r>
            <w:r w:rsidRPr="005A321F">
              <w:rPr>
                <w:rFonts w:ascii="Times New Roman" w:eastAsia="Times New Roman" w:hAnsi="Times New Roman" w:cs="Times New Roman"/>
                <w:sz w:val="28"/>
                <w:szCs w:val="28"/>
                <w:lang w:val="ba-RU" w:eastAsia="ru-RU"/>
              </w:rPr>
              <w:t xml:space="preserve"> </w:t>
            </w:r>
            <w:r w:rsidRPr="005A321F">
              <w:rPr>
                <w:rFonts w:ascii="Times New Roman" w:eastAsia="Times New Roman" w:hAnsi="Times New Roman" w:cs="Times New Roman"/>
                <w:sz w:val="28"/>
                <w:szCs w:val="28"/>
                <w:lang w:eastAsia="ru-RU"/>
              </w:rPr>
              <w:t>на это звание принимает участие в двух категориях до 80 кг и свыше 80 кг.</w:t>
            </w:r>
          </w:p>
          <w:p w:rsidR="008B3316" w:rsidRPr="005A321F" w:rsidRDefault="008B3316" w:rsidP="005A321F">
            <w:pPr>
              <w:widowControl w:val="0"/>
              <w:autoSpaceDE w:val="0"/>
              <w:autoSpaceDN w:val="0"/>
              <w:adjustRightInd w:val="0"/>
              <w:ind w:firstLine="720"/>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eastAsia="ru-RU"/>
              </w:rPr>
              <w:t>Состязающиеся  верхом на лошадях, должны сбросить соперника с коня.</w:t>
            </w:r>
          </w:p>
          <w:p w:rsidR="008B3316" w:rsidRPr="005A321F" w:rsidRDefault="008B3316" w:rsidP="005A321F">
            <w:pPr>
              <w:widowControl w:val="0"/>
              <w:autoSpaceDE w:val="0"/>
              <w:autoSpaceDN w:val="0"/>
              <w:adjustRightInd w:val="0"/>
              <w:ind w:firstLine="720"/>
              <w:jc w:val="both"/>
              <w:rPr>
                <w:rFonts w:ascii="Times New Roman" w:eastAsia="Times New Roman" w:hAnsi="Times New Roman" w:cs="Times New Roman"/>
                <w:b/>
                <w:sz w:val="28"/>
                <w:szCs w:val="28"/>
                <w:lang w:eastAsia="ru-RU"/>
              </w:rPr>
            </w:pPr>
          </w:p>
          <w:p w:rsidR="008B3316" w:rsidRPr="005A321F" w:rsidRDefault="008B3316" w:rsidP="005A321F">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b/>
                <w:sz w:val="28"/>
                <w:szCs w:val="28"/>
                <w:lang w:eastAsia="ru-RU"/>
              </w:rPr>
              <w:t xml:space="preserve">Конкурс «Стрельба из традиционного лука». </w:t>
            </w:r>
            <w:r w:rsidRPr="005A321F">
              <w:rPr>
                <w:rFonts w:ascii="Times New Roman" w:eastAsia="Times New Roman" w:hAnsi="Times New Roman" w:cs="Times New Roman"/>
                <w:sz w:val="28"/>
                <w:szCs w:val="28"/>
                <w:lang w:eastAsia="ru-RU"/>
              </w:rPr>
              <w:t>Турнир проводится в 5 этапа. По 6 стрел на каждый этап.</w:t>
            </w:r>
          </w:p>
          <w:p w:rsidR="008B3316" w:rsidRPr="005A321F" w:rsidRDefault="008B3316" w:rsidP="005A321F">
            <w:pPr>
              <w:widowControl w:val="0"/>
              <w:numPr>
                <w:ilvl w:val="0"/>
                <w:numId w:val="144"/>
              </w:numPr>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1 этап – стрельба 30 метров;</w:t>
            </w:r>
          </w:p>
          <w:p w:rsidR="008B3316" w:rsidRPr="005A321F" w:rsidRDefault="008B3316" w:rsidP="005A321F">
            <w:pPr>
              <w:widowControl w:val="0"/>
              <w:numPr>
                <w:ilvl w:val="0"/>
                <w:numId w:val="144"/>
              </w:numPr>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2 этап – стрельба 40 метров;</w:t>
            </w:r>
          </w:p>
          <w:p w:rsidR="008B3316" w:rsidRPr="005A321F" w:rsidRDefault="008B3316" w:rsidP="005A321F">
            <w:pPr>
              <w:widowControl w:val="0"/>
              <w:numPr>
                <w:ilvl w:val="0"/>
                <w:numId w:val="144"/>
              </w:numPr>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3 этап – стрельба 50 метров;</w:t>
            </w:r>
          </w:p>
          <w:p w:rsidR="008B3316" w:rsidRPr="005A321F" w:rsidRDefault="008B3316" w:rsidP="005A321F">
            <w:pPr>
              <w:widowControl w:val="0"/>
              <w:numPr>
                <w:ilvl w:val="0"/>
                <w:numId w:val="144"/>
              </w:numPr>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4 этап – стрельба 100 метров;</w:t>
            </w:r>
          </w:p>
          <w:p w:rsidR="008B3316" w:rsidRPr="005A321F" w:rsidRDefault="008B3316" w:rsidP="005A321F">
            <w:pPr>
              <w:widowControl w:val="0"/>
              <w:numPr>
                <w:ilvl w:val="0"/>
                <w:numId w:val="144"/>
              </w:numPr>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5 этап – стрельба на Специальный приз</w:t>
            </w:r>
            <w:r w:rsidRPr="005A321F">
              <w:rPr>
                <w:rFonts w:ascii="Times New Roman" w:eastAsia="Times New Roman" w:hAnsi="Times New Roman" w:cs="Times New Roman"/>
                <w:sz w:val="28"/>
                <w:szCs w:val="28"/>
                <w:lang w:val="ba-RU" w:eastAsia="ru-RU"/>
              </w:rPr>
              <w:t>.</w:t>
            </w:r>
          </w:p>
          <w:p w:rsidR="008B3316" w:rsidRPr="005A321F" w:rsidRDefault="008B3316" w:rsidP="005A321F">
            <w:pPr>
              <w:widowControl w:val="0"/>
              <w:autoSpaceDE w:val="0"/>
              <w:autoSpaceDN w:val="0"/>
              <w:adjustRightInd w:val="0"/>
              <w:ind w:left="709"/>
              <w:jc w:val="both"/>
              <w:rPr>
                <w:rFonts w:ascii="Times New Roman" w:eastAsia="Times New Roman" w:hAnsi="Times New Roman" w:cs="Times New Roman"/>
                <w:sz w:val="28"/>
                <w:szCs w:val="28"/>
                <w:lang w:eastAsia="ru-RU"/>
              </w:rPr>
            </w:pPr>
          </w:p>
          <w:p w:rsidR="008B3316" w:rsidRPr="005A321F" w:rsidRDefault="008B3316" w:rsidP="005A321F">
            <w:pPr>
              <w:widowControl w:val="0"/>
              <w:autoSpaceDE w:val="0"/>
              <w:autoSpaceDN w:val="0"/>
              <w:adjustRightInd w:val="0"/>
              <w:ind w:firstLine="360"/>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b/>
                <w:sz w:val="28"/>
                <w:szCs w:val="28"/>
                <w:lang w:eastAsia="ru-RU"/>
              </w:rPr>
              <w:t>Конкурс «Й</w:t>
            </w:r>
            <w:r w:rsidRPr="005A321F">
              <w:rPr>
                <w:rFonts w:ascii="Times New Roman" w:eastAsia="Times New Roman" w:hAnsi="Times New Roman" w:cs="Times New Roman"/>
                <w:b/>
                <w:sz w:val="28"/>
                <w:szCs w:val="28"/>
                <w:lang w:val="ba-RU" w:eastAsia="ru-RU"/>
              </w:rPr>
              <w:t>ә</w:t>
            </w:r>
            <w:proofErr w:type="gramStart"/>
            <w:r w:rsidRPr="005A321F">
              <w:rPr>
                <w:rFonts w:ascii="Times New Roman" w:eastAsia="Times New Roman" w:hAnsi="Times New Roman" w:cs="Times New Roman"/>
                <w:b/>
                <w:sz w:val="28"/>
                <w:szCs w:val="28"/>
                <w:lang w:eastAsia="ru-RU"/>
              </w:rPr>
              <w:t xml:space="preserve">ш </w:t>
            </w:r>
            <w:r w:rsidRPr="005A321F">
              <w:rPr>
                <w:rFonts w:ascii="Times New Roman" w:eastAsia="Times New Roman" w:hAnsi="Times New Roman" w:cs="Times New Roman"/>
                <w:b/>
                <w:sz w:val="28"/>
                <w:szCs w:val="28"/>
                <w:lang w:val="ba-RU" w:eastAsia="ru-RU"/>
              </w:rPr>
              <w:t>Ҡ</w:t>
            </w:r>
            <w:r w:rsidRPr="005A321F">
              <w:rPr>
                <w:rFonts w:ascii="Times New Roman" w:eastAsia="Times New Roman" w:hAnsi="Times New Roman" w:cs="Times New Roman"/>
                <w:b/>
                <w:sz w:val="28"/>
                <w:szCs w:val="28"/>
                <w:lang w:eastAsia="ru-RU"/>
              </w:rPr>
              <w:t>атай</w:t>
            </w:r>
            <w:proofErr w:type="gramEnd"/>
            <w:r w:rsidRPr="005A321F">
              <w:rPr>
                <w:rFonts w:ascii="Times New Roman" w:eastAsia="Times New Roman" w:hAnsi="Times New Roman" w:cs="Times New Roman"/>
                <w:b/>
                <w:sz w:val="28"/>
                <w:szCs w:val="28"/>
                <w:lang w:eastAsia="ru-RU"/>
              </w:rPr>
              <w:t xml:space="preserve">». </w:t>
            </w:r>
            <w:r w:rsidRPr="005A321F">
              <w:rPr>
                <w:rFonts w:ascii="Times New Roman" w:eastAsia="Times New Roman" w:hAnsi="Times New Roman" w:cs="Times New Roman"/>
                <w:sz w:val="28"/>
                <w:szCs w:val="28"/>
                <w:lang w:eastAsia="ru-RU"/>
              </w:rPr>
              <w:t>Конкурс для детей в двух возрастных категориях</w:t>
            </w:r>
            <w:r w:rsidRPr="005A321F">
              <w:rPr>
                <w:rFonts w:ascii="Times New Roman" w:eastAsia="Times New Roman" w:hAnsi="Times New Roman" w:cs="Times New Roman"/>
                <w:sz w:val="28"/>
                <w:szCs w:val="28"/>
                <w:lang w:val="ba-RU" w:eastAsia="ru-RU"/>
              </w:rPr>
              <w:t>:</w:t>
            </w:r>
          </w:p>
          <w:p w:rsidR="008B3316" w:rsidRPr="005A321F" w:rsidRDefault="008B3316" w:rsidP="005A321F">
            <w:pPr>
              <w:widowControl w:val="0"/>
              <w:autoSpaceDE w:val="0"/>
              <w:autoSpaceDN w:val="0"/>
              <w:adjustRightInd w:val="0"/>
              <w:ind w:firstLine="360"/>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lastRenderedPageBreak/>
              <w:t xml:space="preserve">1) от 3 до 7; </w:t>
            </w:r>
            <w:r w:rsidRPr="005A321F">
              <w:rPr>
                <w:rFonts w:ascii="Times New Roman" w:eastAsia="Times New Roman" w:hAnsi="Times New Roman" w:cs="Times New Roman"/>
                <w:b/>
                <w:sz w:val="28"/>
                <w:szCs w:val="28"/>
                <w:lang w:eastAsia="ru-RU"/>
              </w:rPr>
              <w:t xml:space="preserve"> </w:t>
            </w:r>
            <w:r w:rsidRPr="005A321F">
              <w:rPr>
                <w:rFonts w:ascii="Times New Roman" w:eastAsia="Times New Roman" w:hAnsi="Times New Roman" w:cs="Times New Roman"/>
                <w:sz w:val="28"/>
                <w:szCs w:val="28"/>
                <w:lang w:eastAsia="ru-RU"/>
              </w:rPr>
              <w:t>2) от 7 до 15 лет.</w:t>
            </w:r>
          </w:p>
          <w:p w:rsidR="008B3316" w:rsidRPr="005A321F" w:rsidRDefault="008B3316" w:rsidP="005A321F">
            <w:pPr>
              <w:widowControl w:val="0"/>
              <w:numPr>
                <w:ilvl w:val="0"/>
                <w:numId w:val="146"/>
              </w:numPr>
              <w:shd w:val="clear" w:color="auto" w:fill="FFFFFF"/>
              <w:autoSpaceDE w:val="0"/>
              <w:autoSpaceDN w:val="0"/>
              <w:adjustRightInd w:val="0"/>
              <w:spacing w:line="270" w:lineRule="atLeast"/>
              <w:ind w:right="60"/>
              <w:contextualSpacing/>
              <w:jc w:val="both"/>
              <w:rPr>
                <w:rFonts w:ascii="Arial" w:eastAsia="Times New Roman" w:hAnsi="Arial" w:cs="Arial"/>
                <w:i/>
                <w:color w:val="000000"/>
                <w:sz w:val="28"/>
                <w:szCs w:val="28"/>
                <w:lang w:eastAsia="ru-RU"/>
              </w:rPr>
            </w:pPr>
            <w:r w:rsidRPr="005A321F">
              <w:rPr>
                <w:rFonts w:ascii="Times New Roman" w:eastAsia="Times New Roman" w:hAnsi="Times New Roman" w:cs="Times New Roman"/>
                <w:i/>
                <w:color w:val="000000"/>
                <w:sz w:val="28"/>
                <w:szCs w:val="28"/>
                <w:lang w:eastAsia="ru-RU"/>
              </w:rPr>
              <w:t>1 категория от 3 до 7 лет</w:t>
            </w:r>
            <w:r w:rsidRPr="005A321F">
              <w:rPr>
                <w:rFonts w:ascii="Times New Roman" w:eastAsia="Times New Roman" w:hAnsi="Times New Roman" w:cs="Times New Roman"/>
                <w:color w:val="000000"/>
                <w:sz w:val="28"/>
                <w:szCs w:val="28"/>
                <w:lang w:eastAsia="ru-RU"/>
              </w:rPr>
              <w:t xml:space="preserve"> – конкурс рисунков на тему «Любовь к родному краю»</w:t>
            </w:r>
            <w:r w:rsidRPr="005A321F">
              <w:rPr>
                <w:rFonts w:ascii="Times New Roman" w:eastAsia="Times New Roman" w:hAnsi="Times New Roman" w:cs="Times New Roman"/>
                <w:color w:val="000000"/>
                <w:sz w:val="28"/>
                <w:szCs w:val="28"/>
                <w:lang w:val="be-BY" w:eastAsia="ru-RU"/>
              </w:rPr>
              <w:t>;</w:t>
            </w:r>
          </w:p>
          <w:p w:rsidR="008B3316" w:rsidRPr="005A321F" w:rsidRDefault="008B3316" w:rsidP="005A321F">
            <w:pPr>
              <w:widowControl w:val="0"/>
              <w:numPr>
                <w:ilvl w:val="0"/>
                <w:numId w:val="146"/>
              </w:numPr>
              <w:shd w:val="clear" w:color="auto" w:fill="FFFFFF"/>
              <w:autoSpaceDE w:val="0"/>
              <w:autoSpaceDN w:val="0"/>
              <w:adjustRightInd w:val="0"/>
              <w:spacing w:line="270" w:lineRule="atLeast"/>
              <w:ind w:right="60"/>
              <w:contextualSpacing/>
              <w:jc w:val="both"/>
              <w:rPr>
                <w:rFonts w:ascii="Arial" w:eastAsia="Times New Roman" w:hAnsi="Arial" w:cs="Arial"/>
                <w:color w:val="000000"/>
                <w:sz w:val="20"/>
                <w:szCs w:val="20"/>
                <w:lang w:eastAsia="ru-RU"/>
              </w:rPr>
            </w:pPr>
            <w:r w:rsidRPr="005A321F">
              <w:rPr>
                <w:rFonts w:ascii="Times New Roman" w:eastAsia="Times New Roman" w:hAnsi="Times New Roman" w:cs="Times New Roman"/>
                <w:i/>
                <w:color w:val="000000"/>
                <w:sz w:val="28"/>
                <w:szCs w:val="28"/>
                <w:lang w:eastAsia="ru-RU"/>
              </w:rPr>
              <w:t>2 категория от 7 до 15 лет -</w:t>
            </w:r>
            <w:r w:rsidRPr="005A321F">
              <w:rPr>
                <w:rFonts w:ascii="Times New Roman" w:eastAsia="Times New Roman" w:hAnsi="Times New Roman" w:cs="Times New Roman"/>
                <w:color w:val="000000"/>
                <w:sz w:val="28"/>
                <w:szCs w:val="28"/>
                <w:lang w:eastAsia="ru-RU"/>
              </w:rPr>
              <w:t xml:space="preserve"> бег, бег с препятствиями, перетягивание каната, пионербол, стрельба из лука, бег с мешками, «Көршәк ватыу»</w:t>
            </w:r>
            <w:r w:rsidRPr="005A321F">
              <w:rPr>
                <w:rFonts w:ascii="Arial" w:eastAsia="Times New Roman" w:hAnsi="Arial" w:cs="Arial"/>
                <w:color w:val="000000"/>
                <w:sz w:val="28"/>
                <w:szCs w:val="28"/>
                <w:lang w:eastAsia="ru-RU"/>
              </w:rPr>
              <w:t>.</w:t>
            </w:r>
          </w:p>
          <w:p w:rsidR="008B3316" w:rsidRPr="005A321F" w:rsidRDefault="008B3316" w:rsidP="005A321F">
            <w:pPr>
              <w:shd w:val="clear" w:color="auto" w:fill="FFFFFF"/>
              <w:spacing w:line="270" w:lineRule="atLeast"/>
              <w:ind w:right="60" w:firstLine="709"/>
              <w:jc w:val="both"/>
              <w:rPr>
                <w:rFonts w:ascii="Times New Roman" w:eastAsia="Times New Roman" w:hAnsi="Times New Roman" w:cs="Times New Roman"/>
                <w:b/>
                <w:color w:val="000000"/>
                <w:sz w:val="28"/>
                <w:szCs w:val="28"/>
                <w:lang w:eastAsia="ru-RU"/>
              </w:rPr>
            </w:pPr>
          </w:p>
          <w:p w:rsidR="008B3316" w:rsidRPr="005A321F" w:rsidRDefault="008B3316" w:rsidP="005A321F">
            <w:pPr>
              <w:shd w:val="clear" w:color="auto" w:fill="FFFFFF"/>
              <w:spacing w:line="270" w:lineRule="atLeast"/>
              <w:ind w:right="60" w:firstLine="709"/>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b/>
                <w:color w:val="000000"/>
                <w:sz w:val="28"/>
                <w:szCs w:val="28"/>
                <w:lang w:eastAsia="ru-RU"/>
              </w:rPr>
              <w:t>Конкурс «Й</w:t>
            </w:r>
            <w:r w:rsidRPr="005A321F">
              <w:rPr>
                <w:rFonts w:ascii="Times New Roman" w:eastAsia="Times New Roman" w:hAnsi="Times New Roman" w:cs="Times New Roman"/>
                <w:b/>
                <w:color w:val="000000"/>
                <w:sz w:val="28"/>
                <w:szCs w:val="28"/>
                <w:lang w:val="ba-RU" w:eastAsia="ru-RU"/>
              </w:rPr>
              <w:t>ә</w:t>
            </w:r>
            <w:proofErr w:type="gramStart"/>
            <w:r w:rsidRPr="005A321F">
              <w:rPr>
                <w:rFonts w:ascii="Times New Roman" w:eastAsia="Times New Roman" w:hAnsi="Times New Roman" w:cs="Times New Roman"/>
                <w:b/>
                <w:color w:val="000000"/>
                <w:sz w:val="28"/>
                <w:szCs w:val="28"/>
                <w:lang w:eastAsia="ru-RU"/>
              </w:rPr>
              <w:t xml:space="preserve">ш </w:t>
            </w:r>
            <w:r w:rsidRPr="005A321F">
              <w:rPr>
                <w:rFonts w:ascii="Times New Roman" w:eastAsia="Times New Roman" w:hAnsi="Times New Roman" w:cs="Times New Roman"/>
                <w:b/>
                <w:color w:val="000000"/>
                <w:sz w:val="28"/>
                <w:szCs w:val="28"/>
                <w:lang w:val="ba-RU" w:eastAsia="ru-RU"/>
              </w:rPr>
              <w:t>Ҡ</w:t>
            </w:r>
            <w:r w:rsidRPr="005A321F">
              <w:rPr>
                <w:rFonts w:ascii="Times New Roman" w:eastAsia="Times New Roman" w:hAnsi="Times New Roman" w:cs="Times New Roman"/>
                <w:b/>
                <w:color w:val="000000"/>
                <w:sz w:val="28"/>
                <w:szCs w:val="28"/>
                <w:lang w:eastAsia="ru-RU"/>
              </w:rPr>
              <w:t>атай</w:t>
            </w:r>
            <w:proofErr w:type="gramEnd"/>
            <w:r w:rsidRPr="005A321F">
              <w:rPr>
                <w:rFonts w:ascii="Times New Roman" w:eastAsia="Times New Roman" w:hAnsi="Times New Roman" w:cs="Times New Roman"/>
                <w:b/>
                <w:color w:val="000000"/>
                <w:sz w:val="28"/>
                <w:szCs w:val="28"/>
                <w:lang w:eastAsia="ru-RU"/>
              </w:rPr>
              <w:t xml:space="preserve"> </w:t>
            </w:r>
            <w:r w:rsidRPr="005A321F">
              <w:rPr>
                <w:rFonts w:ascii="Times New Roman" w:eastAsia="Times New Roman" w:hAnsi="Times New Roman" w:cs="Times New Roman"/>
                <w:b/>
                <w:sz w:val="28"/>
                <w:szCs w:val="28"/>
                <w:lang w:val="ba-RU" w:eastAsia="ru-RU"/>
              </w:rPr>
              <w:t>ғ</w:t>
            </w:r>
            <w:r w:rsidRPr="005A321F">
              <w:rPr>
                <w:rFonts w:ascii="Times New Roman" w:eastAsia="Times New Roman" w:hAnsi="Times New Roman" w:cs="Times New Roman"/>
                <w:b/>
                <w:sz w:val="28"/>
                <w:szCs w:val="28"/>
                <w:lang w:eastAsia="ru-RU"/>
              </w:rPr>
              <w:t>а</w:t>
            </w:r>
            <w:r w:rsidRPr="005A321F">
              <w:rPr>
                <w:rFonts w:ascii="Times New Roman" w:eastAsia="Times New Roman" w:hAnsi="Times New Roman" w:cs="Times New Roman"/>
                <w:b/>
                <w:sz w:val="28"/>
                <w:szCs w:val="28"/>
                <w:lang w:val="ba-RU" w:eastAsia="ru-RU"/>
              </w:rPr>
              <w:t>и</w:t>
            </w:r>
            <w:r w:rsidRPr="005A321F">
              <w:rPr>
                <w:rFonts w:ascii="Times New Roman" w:eastAsia="Times New Roman" w:hAnsi="Times New Roman" w:cs="Times New Roman"/>
                <w:b/>
                <w:sz w:val="28"/>
                <w:szCs w:val="28"/>
                <w:lang w:eastAsia="ru-RU"/>
              </w:rPr>
              <w:t>л</w:t>
            </w:r>
            <w:r w:rsidRPr="005A321F">
              <w:rPr>
                <w:rFonts w:ascii="Times New Roman" w:eastAsia="Times New Roman" w:hAnsi="Times New Roman" w:cs="Times New Roman"/>
                <w:b/>
                <w:sz w:val="28"/>
                <w:szCs w:val="28"/>
                <w:lang w:val="ba-RU" w:eastAsia="ru-RU"/>
              </w:rPr>
              <w:t>ә</w:t>
            </w:r>
            <w:r w:rsidRPr="005A321F">
              <w:rPr>
                <w:rFonts w:ascii="Times New Roman" w:eastAsia="Times New Roman" w:hAnsi="Times New Roman" w:cs="Times New Roman"/>
                <w:b/>
                <w:sz w:val="28"/>
                <w:szCs w:val="28"/>
                <w:lang w:val="en-US" w:eastAsia="ru-RU"/>
              </w:rPr>
              <w:t>h</w:t>
            </w:r>
            <w:r w:rsidRPr="005A321F">
              <w:rPr>
                <w:rFonts w:ascii="Times New Roman" w:eastAsia="Times New Roman" w:hAnsi="Times New Roman" w:cs="Times New Roman"/>
                <w:b/>
                <w:sz w:val="28"/>
                <w:szCs w:val="28"/>
                <w:lang w:eastAsia="ru-RU"/>
              </w:rPr>
              <w:t>е</w:t>
            </w:r>
            <w:r w:rsidRPr="005A321F">
              <w:rPr>
                <w:rFonts w:ascii="Times New Roman" w:eastAsia="Times New Roman" w:hAnsi="Times New Roman" w:cs="Times New Roman"/>
                <w:b/>
                <w:color w:val="000000"/>
                <w:sz w:val="28"/>
                <w:szCs w:val="28"/>
                <w:lang w:eastAsia="ru-RU"/>
              </w:rPr>
              <w:t xml:space="preserve">». </w:t>
            </w:r>
            <w:r w:rsidRPr="005A321F">
              <w:rPr>
                <w:rFonts w:ascii="Times New Roman" w:eastAsia="Times New Roman" w:hAnsi="Times New Roman" w:cs="Times New Roman"/>
                <w:color w:val="333333"/>
                <w:sz w:val="28"/>
                <w:szCs w:val="28"/>
                <w:shd w:val="clear" w:color="auto" w:fill="FFFFFF"/>
                <w:lang w:eastAsia="ru-RU"/>
              </w:rPr>
              <w:t xml:space="preserve">Для участия в конкурсе допускаются семьи, возраст членов которых не достигает 37 лет и которые имеют детей. </w:t>
            </w:r>
            <w:r w:rsidRPr="005A321F">
              <w:rPr>
                <w:rFonts w:ascii="Times New Roman" w:eastAsia="Times New Roman" w:hAnsi="Times New Roman" w:cs="Times New Roman"/>
                <w:color w:val="000000"/>
                <w:sz w:val="28"/>
                <w:szCs w:val="28"/>
                <w:lang w:eastAsia="ru-RU"/>
              </w:rPr>
              <w:t>Для участия в конкурсе семьи - участницы готовят домашнее задание.</w:t>
            </w:r>
          </w:p>
          <w:p w:rsidR="008B3316" w:rsidRPr="005A321F" w:rsidRDefault="008B3316" w:rsidP="005A321F">
            <w:pPr>
              <w:widowControl w:val="0"/>
              <w:numPr>
                <w:ilvl w:val="0"/>
                <w:numId w:val="147"/>
              </w:numPr>
              <w:shd w:val="clear" w:color="auto" w:fill="FFFFFF"/>
              <w:autoSpaceDE w:val="0"/>
              <w:autoSpaceDN w:val="0"/>
              <w:adjustRightInd w:val="0"/>
              <w:spacing w:line="270" w:lineRule="atLeast"/>
              <w:ind w:left="709" w:right="60"/>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Визитка семьи</w:t>
            </w:r>
            <w:r w:rsidRPr="005A321F">
              <w:rPr>
                <w:rFonts w:ascii="Times New Roman" w:eastAsia="Times New Roman" w:hAnsi="Times New Roman" w:cs="Times New Roman"/>
                <w:b/>
                <w:color w:val="000000"/>
                <w:sz w:val="28"/>
                <w:szCs w:val="28"/>
                <w:lang w:eastAsia="ru-RU"/>
              </w:rPr>
              <w:t xml:space="preserve"> </w:t>
            </w:r>
            <w:r w:rsidRPr="005A321F">
              <w:rPr>
                <w:rFonts w:ascii="Times New Roman" w:eastAsia="Times New Roman" w:hAnsi="Times New Roman" w:cs="Times New Roman"/>
                <w:color w:val="000000"/>
                <w:sz w:val="28"/>
                <w:szCs w:val="28"/>
                <w:lang w:eastAsia="ru-RU"/>
              </w:rPr>
              <w:t>- представление своей семьи на 5 - 7 минут, родословная, слайдшоу, видеоряд, и</w:t>
            </w:r>
            <w:r w:rsidRPr="005A321F">
              <w:rPr>
                <w:rFonts w:ascii="Times New Roman" w:eastAsia="Times New Roman" w:hAnsi="Times New Roman" w:cs="Times New Roman"/>
                <w:color w:val="000000"/>
                <w:sz w:val="28"/>
                <w:szCs w:val="28"/>
                <w:lang w:val="ba-RU" w:eastAsia="ru-RU"/>
              </w:rPr>
              <w:t xml:space="preserve"> </w:t>
            </w:r>
            <w:r w:rsidRPr="005A321F">
              <w:rPr>
                <w:rFonts w:ascii="Times New Roman" w:eastAsia="Times New Roman" w:hAnsi="Times New Roman" w:cs="Times New Roman"/>
                <w:color w:val="000000"/>
                <w:sz w:val="28"/>
                <w:szCs w:val="28"/>
                <w:lang w:eastAsia="ru-RU"/>
              </w:rPr>
              <w:t>т</w:t>
            </w:r>
            <w:r w:rsidRPr="005A321F">
              <w:rPr>
                <w:rFonts w:ascii="Times New Roman" w:eastAsia="Times New Roman" w:hAnsi="Times New Roman" w:cs="Times New Roman"/>
                <w:color w:val="000000"/>
                <w:sz w:val="28"/>
                <w:szCs w:val="28"/>
                <w:lang w:val="ba-RU" w:eastAsia="ru-RU"/>
              </w:rPr>
              <w:t>.</w:t>
            </w:r>
            <w:r w:rsidRPr="005A321F">
              <w:rPr>
                <w:rFonts w:ascii="Times New Roman" w:eastAsia="Times New Roman" w:hAnsi="Times New Roman" w:cs="Times New Roman"/>
                <w:color w:val="000000"/>
                <w:sz w:val="28"/>
                <w:szCs w:val="28"/>
                <w:lang w:eastAsia="ru-RU"/>
              </w:rPr>
              <w:t>д. на Ваше усмотрение;</w:t>
            </w:r>
          </w:p>
          <w:p w:rsidR="008B3316" w:rsidRPr="005A321F" w:rsidRDefault="008B3316" w:rsidP="005A321F">
            <w:pPr>
              <w:widowControl w:val="0"/>
              <w:numPr>
                <w:ilvl w:val="0"/>
                <w:numId w:val="147"/>
              </w:numPr>
              <w:shd w:val="clear" w:color="auto" w:fill="FFFFFF"/>
              <w:autoSpaceDE w:val="0"/>
              <w:autoSpaceDN w:val="0"/>
              <w:adjustRightInd w:val="0"/>
              <w:spacing w:line="270" w:lineRule="atLeast"/>
              <w:ind w:left="709" w:right="60"/>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Творческий номер - танец, игра на каком либо инструменте, исполнение песни, и т.д. 4 - 5 минут;</w:t>
            </w:r>
          </w:p>
          <w:p w:rsidR="008B3316" w:rsidRPr="005A321F" w:rsidRDefault="008B3316" w:rsidP="005A321F">
            <w:pPr>
              <w:widowControl w:val="0"/>
              <w:numPr>
                <w:ilvl w:val="0"/>
                <w:numId w:val="147"/>
              </w:numPr>
              <w:shd w:val="clear" w:color="auto" w:fill="FFFFFF"/>
              <w:autoSpaceDE w:val="0"/>
              <w:autoSpaceDN w:val="0"/>
              <w:adjustRightInd w:val="0"/>
              <w:spacing w:line="270" w:lineRule="atLeast"/>
              <w:ind w:left="709" w:right="60"/>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Соревнование между мамами;</w:t>
            </w:r>
          </w:p>
          <w:p w:rsidR="008B3316" w:rsidRPr="005A321F" w:rsidRDefault="008B3316" w:rsidP="005A321F">
            <w:pPr>
              <w:widowControl w:val="0"/>
              <w:numPr>
                <w:ilvl w:val="0"/>
                <w:numId w:val="147"/>
              </w:numPr>
              <w:shd w:val="clear" w:color="auto" w:fill="FFFFFF"/>
              <w:autoSpaceDE w:val="0"/>
              <w:autoSpaceDN w:val="0"/>
              <w:adjustRightInd w:val="0"/>
              <w:spacing w:line="270" w:lineRule="atLeast"/>
              <w:ind w:left="709" w:right="60"/>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Соревнование между папами;</w:t>
            </w:r>
          </w:p>
          <w:p w:rsidR="008B3316" w:rsidRPr="005A321F" w:rsidRDefault="008B3316" w:rsidP="005A321F">
            <w:pPr>
              <w:widowControl w:val="0"/>
              <w:numPr>
                <w:ilvl w:val="0"/>
                <w:numId w:val="147"/>
              </w:numPr>
              <w:shd w:val="clear" w:color="auto" w:fill="FFFFFF"/>
              <w:autoSpaceDE w:val="0"/>
              <w:autoSpaceDN w:val="0"/>
              <w:adjustRightInd w:val="0"/>
              <w:spacing w:line="270" w:lineRule="atLeast"/>
              <w:ind w:left="709" w:right="60"/>
              <w:contextualSpacing/>
              <w:jc w:val="both"/>
              <w:rPr>
                <w:rFonts w:ascii="Times New Roman" w:eastAsia="Times New Roman" w:hAnsi="Times New Roman" w:cs="Times New Roman"/>
                <w:color w:val="000000"/>
                <w:sz w:val="28"/>
                <w:szCs w:val="28"/>
                <w:lang w:eastAsia="ru-RU"/>
              </w:rPr>
            </w:pPr>
            <w:r w:rsidRPr="005A321F">
              <w:rPr>
                <w:rFonts w:ascii="Times New Roman" w:eastAsia="Times New Roman" w:hAnsi="Times New Roman" w:cs="Times New Roman"/>
                <w:color w:val="000000"/>
                <w:sz w:val="28"/>
                <w:szCs w:val="28"/>
                <w:lang w:eastAsia="ru-RU"/>
              </w:rPr>
              <w:t>Подведение итогов, награждение победителей.</w:t>
            </w:r>
          </w:p>
          <w:p w:rsidR="008B3316" w:rsidRPr="005A321F" w:rsidRDefault="008B3316" w:rsidP="005A321F">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rsidR="008B3316" w:rsidRPr="005A321F" w:rsidRDefault="008B3316" w:rsidP="005A321F">
            <w:pPr>
              <w:widowControl w:val="0"/>
              <w:autoSpaceDE w:val="0"/>
              <w:autoSpaceDN w:val="0"/>
              <w:adjustRightInd w:val="0"/>
              <w:ind w:firstLine="709"/>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b/>
                <w:sz w:val="28"/>
                <w:szCs w:val="28"/>
                <w:lang w:eastAsia="ru-RU"/>
              </w:rPr>
              <w:t>Конкурс «</w:t>
            </w:r>
            <w:r w:rsidRPr="005A321F">
              <w:rPr>
                <w:rFonts w:ascii="Times New Roman" w:eastAsia="Times New Roman" w:hAnsi="Times New Roman" w:cs="Times New Roman"/>
                <w:b/>
                <w:sz w:val="28"/>
                <w:szCs w:val="28"/>
                <w:lang w:val="ba-RU" w:eastAsia="ru-RU"/>
              </w:rPr>
              <w:t>Ҡ</w:t>
            </w:r>
            <w:r w:rsidRPr="005A321F">
              <w:rPr>
                <w:rFonts w:ascii="Times New Roman" w:eastAsia="Times New Roman" w:hAnsi="Times New Roman" w:cs="Times New Roman"/>
                <w:b/>
                <w:sz w:val="28"/>
                <w:szCs w:val="28"/>
                <w:lang w:eastAsia="ru-RU"/>
              </w:rPr>
              <w:t>атайбик</w:t>
            </w:r>
            <w:r w:rsidRPr="005A321F">
              <w:rPr>
                <w:rFonts w:ascii="Times New Roman" w:eastAsia="Times New Roman" w:hAnsi="Times New Roman" w:cs="Times New Roman"/>
                <w:b/>
                <w:sz w:val="28"/>
                <w:szCs w:val="28"/>
                <w:lang w:val="ba-RU" w:eastAsia="ru-RU"/>
              </w:rPr>
              <w:t>ә</w:t>
            </w:r>
            <w:r w:rsidRPr="005A321F">
              <w:rPr>
                <w:rFonts w:ascii="Times New Roman" w:eastAsia="Times New Roman" w:hAnsi="Times New Roman" w:cs="Times New Roman"/>
                <w:b/>
                <w:sz w:val="28"/>
                <w:szCs w:val="28"/>
                <w:lang w:eastAsia="ru-RU"/>
              </w:rPr>
              <w:t xml:space="preserve">», </w:t>
            </w:r>
            <w:r w:rsidRPr="005A321F">
              <w:rPr>
                <w:rFonts w:ascii="Times New Roman" w:eastAsia="Times New Roman" w:hAnsi="Times New Roman" w:cs="Times New Roman"/>
                <w:sz w:val="28"/>
                <w:szCs w:val="28"/>
                <w:lang w:eastAsia="ru-RU"/>
              </w:rPr>
              <w:t>участвуют  мастерицы по прикладному искусству, демонстрируя свои этнические авторские работы.</w:t>
            </w:r>
          </w:p>
          <w:p w:rsidR="008B3316" w:rsidRPr="005A321F" w:rsidRDefault="008B3316" w:rsidP="005A321F">
            <w:pPr>
              <w:shd w:val="clear" w:color="auto" w:fill="FFFFFF"/>
              <w:spacing w:line="270" w:lineRule="atLeast"/>
              <w:ind w:right="60" w:firstLine="709"/>
              <w:jc w:val="both"/>
              <w:rPr>
                <w:rFonts w:ascii="Times New Roman" w:eastAsia="Times New Roman" w:hAnsi="Times New Roman" w:cs="Times New Roman"/>
                <w:color w:val="222222"/>
                <w:sz w:val="28"/>
                <w:szCs w:val="28"/>
                <w:lang w:val="be-BY" w:eastAsia="ru-RU"/>
              </w:rPr>
            </w:pPr>
            <w:r w:rsidRPr="005A321F">
              <w:rPr>
                <w:rFonts w:ascii="Times New Roman" w:eastAsia="Times New Roman" w:hAnsi="Times New Roman" w:cs="Times New Roman"/>
                <w:color w:val="222222"/>
                <w:sz w:val="28"/>
                <w:szCs w:val="28"/>
                <w:lang w:val="be-BY" w:eastAsia="ru-RU"/>
              </w:rPr>
              <w:t>К участию в конкурсах допускаются все желающие, достигшие прописанных возрастов в условиях проведения конкурсов.</w:t>
            </w:r>
          </w:p>
          <w:p w:rsidR="008B3316" w:rsidRPr="005A321F" w:rsidRDefault="008B3316" w:rsidP="005A321F">
            <w:pPr>
              <w:widowControl w:val="0"/>
              <w:autoSpaceDE w:val="0"/>
              <w:autoSpaceDN w:val="0"/>
              <w:adjustRightInd w:val="0"/>
              <w:ind w:firstLine="709"/>
              <w:jc w:val="both"/>
              <w:rPr>
                <w:rFonts w:ascii="Times New Roman" w:eastAsia="Times New Roman" w:hAnsi="Times New Roman" w:cs="Times New Roman"/>
                <w:b/>
                <w:sz w:val="28"/>
                <w:szCs w:val="28"/>
                <w:lang w:val="be-BY" w:eastAsia="ru-RU"/>
              </w:rPr>
            </w:pPr>
          </w:p>
          <w:p w:rsidR="008B3316" w:rsidRPr="005A321F" w:rsidRDefault="008B3316" w:rsidP="005A321F">
            <w:pPr>
              <w:widowControl w:val="0"/>
              <w:autoSpaceDE w:val="0"/>
              <w:autoSpaceDN w:val="0"/>
              <w:adjustRightInd w:val="0"/>
              <w:jc w:val="center"/>
              <w:rPr>
                <w:rFonts w:ascii="Times New Roman" w:eastAsia="Times New Roman" w:hAnsi="Times New Roman" w:cs="Times New Roman"/>
                <w:b/>
                <w:sz w:val="28"/>
                <w:szCs w:val="28"/>
                <w:lang w:eastAsia="ru-RU"/>
              </w:rPr>
            </w:pPr>
            <w:r w:rsidRPr="005A321F">
              <w:rPr>
                <w:rFonts w:ascii="Times New Roman" w:eastAsia="Times New Roman" w:hAnsi="Times New Roman" w:cs="Times New Roman"/>
                <w:b/>
                <w:sz w:val="28"/>
                <w:szCs w:val="28"/>
                <w:lang w:val="en-US" w:eastAsia="ru-RU"/>
              </w:rPr>
              <w:t>IV</w:t>
            </w:r>
            <w:r w:rsidRPr="005A321F">
              <w:rPr>
                <w:rFonts w:ascii="Times New Roman" w:eastAsia="Times New Roman" w:hAnsi="Times New Roman" w:cs="Times New Roman"/>
                <w:b/>
                <w:sz w:val="28"/>
                <w:szCs w:val="28"/>
                <w:lang w:eastAsia="ru-RU"/>
              </w:rPr>
              <w:t>. Жюри конкурсов и судьи состязаний</w:t>
            </w:r>
          </w:p>
          <w:p w:rsidR="008B3316" w:rsidRPr="005A321F" w:rsidRDefault="008B3316" w:rsidP="005A321F">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Для объективной оценки конкурсов и состязаний оргкомитет приглашает в качестве жюри и судей авторитетных представителей творческой интеллигенции (ученых - фольклористов, историков, писателей, деятелей культуры и искусства), а также спортивных судей, тренеров и видных спортсменов.</w:t>
            </w:r>
          </w:p>
          <w:p w:rsidR="008B3316" w:rsidRPr="005A321F" w:rsidRDefault="008B3316" w:rsidP="005A321F">
            <w:pPr>
              <w:widowControl w:val="0"/>
              <w:autoSpaceDE w:val="0"/>
              <w:autoSpaceDN w:val="0"/>
              <w:adjustRightInd w:val="0"/>
              <w:ind w:firstLine="708"/>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eastAsia="ru-RU"/>
              </w:rPr>
              <w:t>Решения жюри являются окончательными и пересмотру не подлежат.</w:t>
            </w:r>
          </w:p>
          <w:p w:rsidR="008B3316" w:rsidRPr="005A321F" w:rsidRDefault="008B3316" w:rsidP="005A321F">
            <w:pPr>
              <w:widowControl w:val="0"/>
              <w:autoSpaceDE w:val="0"/>
              <w:autoSpaceDN w:val="0"/>
              <w:adjustRightInd w:val="0"/>
              <w:ind w:firstLine="708"/>
              <w:jc w:val="both"/>
              <w:rPr>
                <w:rFonts w:ascii="Times New Roman" w:eastAsia="Times New Roman" w:hAnsi="Times New Roman" w:cs="Times New Roman"/>
                <w:sz w:val="28"/>
                <w:szCs w:val="28"/>
                <w:lang w:val="ba-RU" w:eastAsia="ru-RU"/>
              </w:rPr>
            </w:pPr>
          </w:p>
          <w:p w:rsidR="008B3316" w:rsidRPr="005A321F" w:rsidRDefault="008B3316" w:rsidP="005A321F">
            <w:pPr>
              <w:widowControl w:val="0"/>
              <w:autoSpaceDE w:val="0"/>
              <w:autoSpaceDN w:val="0"/>
              <w:adjustRightInd w:val="0"/>
              <w:ind w:left="-67" w:firstLine="29"/>
              <w:jc w:val="center"/>
              <w:rPr>
                <w:rFonts w:ascii="Times New Roman" w:eastAsia="Times New Roman" w:hAnsi="Times New Roman" w:cs="Times New Roman"/>
                <w:b/>
                <w:sz w:val="28"/>
                <w:szCs w:val="28"/>
                <w:lang w:val="ba-RU" w:eastAsia="ru-RU"/>
              </w:rPr>
            </w:pPr>
            <w:r w:rsidRPr="005A321F">
              <w:rPr>
                <w:rFonts w:ascii="Times New Roman" w:eastAsia="Times New Roman" w:hAnsi="Times New Roman" w:cs="Times New Roman"/>
                <w:b/>
                <w:sz w:val="28"/>
                <w:szCs w:val="28"/>
                <w:lang w:val="en-US" w:eastAsia="ru-RU"/>
              </w:rPr>
              <w:t>V</w:t>
            </w:r>
            <w:r w:rsidRPr="005A321F">
              <w:rPr>
                <w:rFonts w:ascii="Times New Roman" w:eastAsia="Times New Roman" w:hAnsi="Times New Roman" w:cs="Times New Roman"/>
                <w:b/>
                <w:sz w:val="28"/>
                <w:szCs w:val="28"/>
                <w:lang w:eastAsia="ru-RU"/>
              </w:rPr>
              <w:t>. Условия финансирования</w:t>
            </w:r>
            <w:r w:rsidRPr="005A321F">
              <w:rPr>
                <w:rFonts w:ascii="Times New Roman" w:eastAsia="Times New Roman" w:hAnsi="Times New Roman" w:cs="Times New Roman"/>
                <w:b/>
                <w:sz w:val="28"/>
                <w:szCs w:val="28"/>
                <w:lang w:val="ba-RU" w:eastAsia="ru-RU"/>
              </w:rPr>
              <w:t xml:space="preserve"> этнофорума</w:t>
            </w:r>
          </w:p>
          <w:p w:rsidR="008B3316" w:rsidRPr="005A321F" w:rsidRDefault="008B3316" w:rsidP="005A321F">
            <w:pPr>
              <w:widowControl w:val="0"/>
              <w:autoSpaceDE w:val="0"/>
              <w:autoSpaceDN w:val="0"/>
              <w:adjustRightInd w:val="0"/>
              <w:ind w:left="-67" w:firstLine="776"/>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eastAsia="ru-RU"/>
              </w:rPr>
              <w:t>Финансовое обеспечение этнофорума осуществляется за счет сре</w:t>
            </w:r>
            <w:proofErr w:type="gramStart"/>
            <w:r w:rsidRPr="005A321F">
              <w:rPr>
                <w:rFonts w:ascii="Times New Roman" w:eastAsia="Times New Roman" w:hAnsi="Times New Roman" w:cs="Times New Roman"/>
                <w:sz w:val="28"/>
                <w:szCs w:val="28"/>
                <w:lang w:eastAsia="ru-RU"/>
              </w:rPr>
              <w:t>дств</w:t>
            </w:r>
            <w:r w:rsidRPr="005A321F">
              <w:rPr>
                <w:rFonts w:ascii="Times New Roman" w:eastAsia="Times New Roman" w:hAnsi="Times New Roman" w:cs="Times New Roman"/>
                <w:sz w:val="28"/>
                <w:szCs w:val="28"/>
                <w:lang w:val="be-BY" w:eastAsia="ru-RU"/>
              </w:rPr>
              <w:t xml:space="preserve"> </w:t>
            </w:r>
            <w:r w:rsidRPr="005A321F">
              <w:rPr>
                <w:rFonts w:ascii="Times New Roman" w:eastAsia="Times New Roman" w:hAnsi="Times New Roman" w:cs="Times New Roman"/>
                <w:sz w:val="28"/>
                <w:szCs w:val="28"/>
                <w:lang w:eastAsia="ru-RU"/>
              </w:rPr>
              <w:t>сп</w:t>
            </w:r>
            <w:proofErr w:type="gramEnd"/>
            <w:r w:rsidRPr="005A321F">
              <w:rPr>
                <w:rFonts w:ascii="Times New Roman" w:eastAsia="Times New Roman" w:hAnsi="Times New Roman" w:cs="Times New Roman"/>
                <w:sz w:val="28"/>
                <w:szCs w:val="28"/>
                <w:lang w:eastAsia="ru-RU"/>
              </w:rPr>
              <w:t xml:space="preserve">онсоров, </w:t>
            </w:r>
            <w:r w:rsidRPr="005A321F">
              <w:rPr>
                <w:rFonts w:ascii="Times New Roman" w:eastAsia="Times New Roman" w:hAnsi="Times New Roman" w:cs="Times New Roman"/>
                <w:sz w:val="28"/>
                <w:szCs w:val="28"/>
                <w:lang w:val="ba-RU" w:eastAsia="ru-RU"/>
              </w:rPr>
              <w:t>А</w:t>
            </w:r>
            <w:r w:rsidRPr="005A321F">
              <w:rPr>
                <w:rFonts w:ascii="Times New Roman" w:eastAsia="Times New Roman" w:hAnsi="Times New Roman" w:cs="Times New Roman"/>
                <w:sz w:val="28"/>
                <w:szCs w:val="28"/>
                <w:lang w:eastAsia="ru-RU"/>
              </w:rPr>
              <w:t>дминистрации муниципального района Белорецкий район</w:t>
            </w:r>
            <w:r w:rsidRPr="005A321F">
              <w:rPr>
                <w:rFonts w:ascii="Times New Roman" w:eastAsia="Times New Roman" w:hAnsi="Times New Roman" w:cs="Times New Roman"/>
                <w:sz w:val="28"/>
                <w:szCs w:val="28"/>
                <w:lang w:val="ba-RU" w:eastAsia="ru-RU"/>
              </w:rPr>
              <w:t xml:space="preserve"> Республики Башкортостан.</w:t>
            </w:r>
          </w:p>
          <w:p w:rsidR="008B3316" w:rsidRPr="005A321F" w:rsidRDefault="008B3316" w:rsidP="005A321F">
            <w:pPr>
              <w:widowControl w:val="0"/>
              <w:autoSpaceDE w:val="0"/>
              <w:autoSpaceDN w:val="0"/>
              <w:adjustRightInd w:val="0"/>
              <w:ind w:left="-67" w:firstLine="776"/>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 xml:space="preserve">Могут быть учреждены специальные призы и награды от общественных организаций, предприятий. </w:t>
            </w:r>
          </w:p>
          <w:p w:rsidR="008B3316" w:rsidRDefault="008B3316" w:rsidP="005A321F">
            <w:pPr>
              <w:widowControl w:val="0"/>
              <w:autoSpaceDE w:val="0"/>
              <w:autoSpaceDN w:val="0"/>
              <w:adjustRightInd w:val="0"/>
              <w:ind w:left="-67" w:firstLine="776"/>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eastAsia="ru-RU"/>
              </w:rPr>
              <w:t>Оплата командировочных расходов (проезд, питание, проживание) участников, творческих коллективов осуществляется за счет направляющей стороны.</w:t>
            </w:r>
          </w:p>
          <w:p w:rsidR="008B3316" w:rsidRPr="00045AC0" w:rsidRDefault="008B3316" w:rsidP="005A321F">
            <w:pPr>
              <w:widowControl w:val="0"/>
              <w:autoSpaceDE w:val="0"/>
              <w:autoSpaceDN w:val="0"/>
              <w:adjustRightInd w:val="0"/>
              <w:ind w:left="-67" w:firstLine="776"/>
              <w:jc w:val="both"/>
              <w:rPr>
                <w:rFonts w:ascii="Times New Roman" w:eastAsia="Times New Roman" w:hAnsi="Times New Roman" w:cs="Times New Roman"/>
                <w:sz w:val="28"/>
                <w:szCs w:val="28"/>
                <w:lang w:val="ba-RU" w:eastAsia="ru-RU"/>
              </w:rPr>
            </w:pPr>
          </w:p>
          <w:p w:rsidR="008B3316" w:rsidRPr="005A321F" w:rsidRDefault="008B3316" w:rsidP="005A321F">
            <w:pPr>
              <w:widowControl w:val="0"/>
              <w:autoSpaceDE w:val="0"/>
              <w:autoSpaceDN w:val="0"/>
              <w:adjustRightInd w:val="0"/>
              <w:ind w:left="-67" w:firstLine="776"/>
              <w:jc w:val="center"/>
              <w:rPr>
                <w:rFonts w:ascii="Times New Roman" w:eastAsia="Times New Roman" w:hAnsi="Times New Roman" w:cs="Times New Roman"/>
                <w:b/>
                <w:sz w:val="28"/>
                <w:szCs w:val="28"/>
                <w:lang w:val="ba-RU" w:eastAsia="ru-RU"/>
              </w:rPr>
            </w:pPr>
            <w:r w:rsidRPr="005A321F">
              <w:rPr>
                <w:rFonts w:ascii="Times New Roman" w:eastAsia="Times New Roman" w:hAnsi="Times New Roman" w:cs="Times New Roman"/>
                <w:b/>
                <w:sz w:val="28"/>
                <w:szCs w:val="28"/>
                <w:lang w:val="en-US" w:eastAsia="ru-RU"/>
              </w:rPr>
              <w:t>VI</w:t>
            </w:r>
            <w:r w:rsidRPr="005A321F">
              <w:rPr>
                <w:rFonts w:ascii="Times New Roman" w:eastAsia="Times New Roman" w:hAnsi="Times New Roman" w:cs="Times New Roman"/>
                <w:b/>
                <w:sz w:val="28"/>
                <w:szCs w:val="28"/>
                <w:lang w:eastAsia="ru-RU"/>
              </w:rPr>
              <w:t>. Награждение победителей</w:t>
            </w:r>
            <w:r w:rsidRPr="005A321F">
              <w:rPr>
                <w:rFonts w:ascii="Times New Roman" w:eastAsia="Times New Roman" w:hAnsi="Times New Roman" w:cs="Times New Roman"/>
                <w:b/>
                <w:sz w:val="28"/>
                <w:szCs w:val="28"/>
                <w:lang w:val="ba-RU" w:eastAsia="ru-RU"/>
              </w:rPr>
              <w:t xml:space="preserve"> этнофорума</w:t>
            </w:r>
          </w:p>
          <w:p w:rsidR="008B3316" w:rsidRPr="005A321F" w:rsidRDefault="008B3316" w:rsidP="005A321F">
            <w:pPr>
              <w:widowControl w:val="0"/>
              <w:autoSpaceDE w:val="0"/>
              <w:autoSpaceDN w:val="0"/>
              <w:adjustRightInd w:val="0"/>
              <w:ind w:left="-67" w:firstLine="776"/>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 xml:space="preserve">Участникам конкурсов присуждаются: </w:t>
            </w:r>
          </w:p>
          <w:p w:rsidR="008B3316" w:rsidRPr="005A321F" w:rsidRDefault="008B3316" w:rsidP="005A321F">
            <w:pPr>
              <w:widowControl w:val="0"/>
              <w:autoSpaceDE w:val="0"/>
              <w:autoSpaceDN w:val="0"/>
              <w:adjustRightInd w:val="0"/>
              <w:ind w:firstLine="708"/>
              <w:contextualSpacing/>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- 3 Гран – при в номинациях: «</w:t>
            </w:r>
            <w:r w:rsidRPr="005A321F">
              <w:rPr>
                <w:rFonts w:ascii="Times New Roman" w:eastAsia="Times New Roman" w:hAnsi="Times New Roman" w:cs="Times New Roman"/>
                <w:sz w:val="28"/>
                <w:szCs w:val="28"/>
                <w:lang w:val="ba-RU" w:eastAsia="ru-RU"/>
              </w:rPr>
              <w:t>Ҡ</w:t>
            </w:r>
            <w:r w:rsidRPr="005A321F">
              <w:rPr>
                <w:rFonts w:ascii="Times New Roman" w:eastAsia="Times New Roman" w:hAnsi="Times New Roman" w:cs="Times New Roman"/>
                <w:sz w:val="28"/>
                <w:szCs w:val="28"/>
                <w:lang w:eastAsia="ru-RU"/>
              </w:rPr>
              <w:t xml:space="preserve">атай </w:t>
            </w:r>
            <w:r w:rsidRPr="005A321F">
              <w:rPr>
                <w:rFonts w:ascii="Times New Roman" w:eastAsia="Times New Roman" w:hAnsi="Times New Roman" w:cs="Times New Roman"/>
                <w:sz w:val="28"/>
                <w:szCs w:val="28"/>
                <w:lang w:val="ba-RU" w:eastAsia="ru-RU"/>
              </w:rPr>
              <w:t>һылыуы</w:t>
            </w:r>
            <w:r w:rsidRPr="005A321F">
              <w:rPr>
                <w:rFonts w:ascii="Times New Roman" w:eastAsia="Times New Roman" w:hAnsi="Times New Roman" w:cs="Times New Roman"/>
                <w:sz w:val="28"/>
                <w:szCs w:val="28"/>
                <w:lang w:eastAsia="ru-RU"/>
              </w:rPr>
              <w:t>», «</w:t>
            </w:r>
            <w:r w:rsidRPr="005A321F">
              <w:rPr>
                <w:rFonts w:ascii="Times New Roman" w:eastAsia="Times New Roman" w:hAnsi="Times New Roman" w:cs="Times New Roman"/>
                <w:sz w:val="28"/>
                <w:szCs w:val="28"/>
                <w:lang w:val="ba-RU" w:eastAsia="ru-RU"/>
              </w:rPr>
              <w:t>Ҡатай батыры</w:t>
            </w:r>
            <w:r w:rsidRPr="005A321F">
              <w:rPr>
                <w:rFonts w:ascii="Times New Roman" w:eastAsia="Times New Roman" w:hAnsi="Times New Roman" w:cs="Times New Roman"/>
                <w:sz w:val="28"/>
                <w:szCs w:val="28"/>
                <w:lang w:eastAsia="ru-RU"/>
              </w:rPr>
              <w:t xml:space="preserve">», </w:t>
            </w:r>
            <w:r w:rsidRPr="005A321F">
              <w:rPr>
                <w:rFonts w:ascii="Times New Roman" w:eastAsia="Times New Roman" w:hAnsi="Times New Roman" w:cs="Times New Roman"/>
                <w:color w:val="000000"/>
                <w:sz w:val="28"/>
                <w:szCs w:val="28"/>
                <w:lang w:eastAsia="ru-RU"/>
              </w:rPr>
              <w:t>«Й</w:t>
            </w:r>
            <w:r w:rsidRPr="005A321F">
              <w:rPr>
                <w:rFonts w:ascii="Times New Roman" w:eastAsia="Times New Roman" w:hAnsi="Times New Roman" w:cs="Times New Roman"/>
                <w:color w:val="000000"/>
                <w:sz w:val="28"/>
                <w:szCs w:val="28"/>
                <w:lang w:val="ba-RU" w:eastAsia="ru-RU"/>
              </w:rPr>
              <w:t>ә</w:t>
            </w:r>
            <w:proofErr w:type="gramStart"/>
            <w:r w:rsidRPr="005A321F">
              <w:rPr>
                <w:rFonts w:ascii="Times New Roman" w:eastAsia="Times New Roman" w:hAnsi="Times New Roman" w:cs="Times New Roman"/>
                <w:color w:val="000000"/>
                <w:sz w:val="28"/>
                <w:szCs w:val="28"/>
                <w:lang w:eastAsia="ru-RU"/>
              </w:rPr>
              <w:t xml:space="preserve">ш </w:t>
            </w:r>
            <w:r w:rsidRPr="005A321F">
              <w:rPr>
                <w:rFonts w:ascii="Times New Roman" w:eastAsia="Times New Roman" w:hAnsi="Times New Roman" w:cs="Times New Roman"/>
                <w:color w:val="000000"/>
                <w:sz w:val="28"/>
                <w:szCs w:val="28"/>
                <w:lang w:val="ba-RU" w:eastAsia="ru-RU"/>
              </w:rPr>
              <w:t>Ҡ</w:t>
            </w:r>
            <w:r w:rsidRPr="005A321F">
              <w:rPr>
                <w:rFonts w:ascii="Times New Roman" w:eastAsia="Times New Roman" w:hAnsi="Times New Roman" w:cs="Times New Roman"/>
                <w:color w:val="000000"/>
                <w:sz w:val="28"/>
                <w:szCs w:val="28"/>
                <w:lang w:eastAsia="ru-RU"/>
              </w:rPr>
              <w:t>атай</w:t>
            </w:r>
            <w:proofErr w:type="gramEnd"/>
            <w:r w:rsidRPr="005A321F">
              <w:rPr>
                <w:rFonts w:ascii="Times New Roman" w:eastAsia="Times New Roman" w:hAnsi="Times New Roman" w:cs="Times New Roman"/>
                <w:color w:val="000000"/>
                <w:sz w:val="28"/>
                <w:szCs w:val="28"/>
                <w:lang w:eastAsia="ru-RU"/>
              </w:rPr>
              <w:t xml:space="preserve"> </w:t>
            </w:r>
            <w:r w:rsidRPr="005A321F">
              <w:rPr>
                <w:rFonts w:ascii="Times New Roman" w:eastAsia="Times New Roman" w:hAnsi="Times New Roman" w:cs="Times New Roman"/>
                <w:sz w:val="28"/>
                <w:szCs w:val="28"/>
                <w:lang w:val="ba-RU" w:eastAsia="ru-RU"/>
              </w:rPr>
              <w:t>ғәи</w:t>
            </w:r>
            <w:r w:rsidRPr="005A321F">
              <w:rPr>
                <w:rFonts w:ascii="Times New Roman" w:eastAsia="Times New Roman" w:hAnsi="Times New Roman" w:cs="Times New Roman"/>
                <w:sz w:val="28"/>
                <w:szCs w:val="28"/>
                <w:lang w:eastAsia="ru-RU"/>
              </w:rPr>
              <w:t>л</w:t>
            </w:r>
            <w:r w:rsidRPr="005A321F">
              <w:rPr>
                <w:rFonts w:ascii="Times New Roman" w:eastAsia="Times New Roman" w:hAnsi="Times New Roman" w:cs="Times New Roman"/>
                <w:sz w:val="28"/>
                <w:szCs w:val="28"/>
                <w:lang w:val="ba-RU" w:eastAsia="ru-RU"/>
              </w:rPr>
              <w:t>ә</w:t>
            </w:r>
            <w:r w:rsidRPr="005A321F">
              <w:rPr>
                <w:rFonts w:ascii="Times New Roman" w:eastAsia="Times New Roman" w:hAnsi="Times New Roman" w:cs="Times New Roman"/>
                <w:sz w:val="28"/>
                <w:szCs w:val="28"/>
                <w:lang w:val="en-US" w:eastAsia="ru-RU"/>
              </w:rPr>
              <w:t>h</w:t>
            </w:r>
            <w:r w:rsidRPr="005A321F">
              <w:rPr>
                <w:rFonts w:ascii="Times New Roman" w:eastAsia="Times New Roman" w:hAnsi="Times New Roman" w:cs="Times New Roman"/>
                <w:sz w:val="28"/>
                <w:szCs w:val="28"/>
                <w:lang w:eastAsia="ru-RU"/>
              </w:rPr>
              <w:t>е</w:t>
            </w:r>
            <w:r w:rsidRPr="005A321F">
              <w:rPr>
                <w:rFonts w:ascii="Times New Roman" w:eastAsia="Times New Roman" w:hAnsi="Times New Roman" w:cs="Times New Roman"/>
                <w:color w:val="000000"/>
                <w:sz w:val="28"/>
                <w:szCs w:val="28"/>
                <w:lang w:eastAsia="ru-RU"/>
              </w:rPr>
              <w:t>».</w:t>
            </w:r>
          </w:p>
          <w:p w:rsidR="008B3316" w:rsidRPr="005A321F" w:rsidRDefault="008B3316" w:rsidP="005A321F">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lastRenderedPageBreak/>
              <w:t>-</w:t>
            </w:r>
            <w:r w:rsidRPr="005A321F">
              <w:rPr>
                <w:rFonts w:ascii="Times New Roman" w:eastAsia="Times New Roman" w:hAnsi="Times New Roman" w:cs="Times New Roman"/>
                <w:sz w:val="28"/>
                <w:szCs w:val="28"/>
                <w:lang w:val="ba-RU" w:eastAsia="ru-RU"/>
              </w:rPr>
              <w:tab/>
            </w:r>
            <w:r w:rsidRPr="005A321F">
              <w:rPr>
                <w:rFonts w:ascii="Times New Roman" w:eastAsia="Times New Roman" w:hAnsi="Times New Roman" w:cs="Times New Roman"/>
                <w:sz w:val="28"/>
                <w:szCs w:val="28"/>
                <w:lang w:eastAsia="ru-RU"/>
              </w:rPr>
              <w:t xml:space="preserve"> </w:t>
            </w:r>
            <w:r w:rsidRPr="005A321F">
              <w:rPr>
                <w:rFonts w:ascii="Times New Roman" w:eastAsia="Times New Roman" w:hAnsi="Times New Roman" w:cs="Times New Roman"/>
                <w:sz w:val="28"/>
                <w:szCs w:val="28"/>
                <w:lang w:val="en-US" w:eastAsia="ru-RU"/>
              </w:rPr>
              <w:t>I</w:t>
            </w:r>
            <w:r w:rsidRPr="005A321F">
              <w:rPr>
                <w:rFonts w:ascii="Times New Roman" w:eastAsia="Times New Roman" w:hAnsi="Times New Roman" w:cs="Times New Roman"/>
                <w:sz w:val="28"/>
                <w:szCs w:val="28"/>
                <w:lang w:eastAsia="ru-RU"/>
              </w:rPr>
              <w:t xml:space="preserve">, </w:t>
            </w:r>
            <w:r w:rsidRPr="005A321F">
              <w:rPr>
                <w:rFonts w:ascii="Times New Roman" w:eastAsia="Times New Roman" w:hAnsi="Times New Roman" w:cs="Times New Roman"/>
                <w:sz w:val="28"/>
                <w:szCs w:val="28"/>
                <w:lang w:val="en-US" w:eastAsia="ru-RU"/>
              </w:rPr>
              <w:t>II</w:t>
            </w:r>
            <w:r w:rsidRPr="005A321F">
              <w:rPr>
                <w:rFonts w:ascii="Times New Roman" w:eastAsia="Times New Roman" w:hAnsi="Times New Roman" w:cs="Times New Roman"/>
                <w:sz w:val="28"/>
                <w:szCs w:val="28"/>
                <w:lang w:eastAsia="ru-RU"/>
              </w:rPr>
              <w:t xml:space="preserve">, </w:t>
            </w:r>
            <w:r w:rsidRPr="005A321F">
              <w:rPr>
                <w:rFonts w:ascii="Times New Roman" w:eastAsia="Times New Roman" w:hAnsi="Times New Roman" w:cs="Times New Roman"/>
                <w:sz w:val="28"/>
                <w:szCs w:val="28"/>
                <w:lang w:val="en-US" w:eastAsia="ru-RU"/>
              </w:rPr>
              <w:t>III</w:t>
            </w:r>
            <w:r w:rsidRPr="005A321F">
              <w:rPr>
                <w:rFonts w:ascii="Times New Roman" w:eastAsia="Times New Roman" w:hAnsi="Times New Roman" w:cs="Times New Roman"/>
                <w:sz w:val="28"/>
                <w:szCs w:val="28"/>
                <w:lang w:eastAsia="ru-RU"/>
              </w:rPr>
              <w:t xml:space="preserve"> места и звания лауреата в кажд</w:t>
            </w:r>
            <w:r w:rsidRPr="005A321F">
              <w:rPr>
                <w:rFonts w:ascii="Times New Roman" w:eastAsia="Times New Roman" w:hAnsi="Times New Roman" w:cs="Times New Roman"/>
                <w:sz w:val="28"/>
                <w:szCs w:val="28"/>
                <w:lang w:val="be-BY" w:eastAsia="ru-RU"/>
              </w:rPr>
              <w:t>ой</w:t>
            </w:r>
            <w:r w:rsidRPr="005A321F">
              <w:rPr>
                <w:rFonts w:ascii="Times New Roman" w:eastAsia="Times New Roman" w:hAnsi="Times New Roman" w:cs="Times New Roman"/>
                <w:sz w:val="28"/>
                <w:szCs w:val="28"/>
                <w:lang w:eastAsia="ru-RU"/>
              </w:rPr>
              <w:t xml:space="preserve"> номинаци</w:t>
            </w:r>
            <w:r w:rsidRPr="005A321F">
              <w:rPr>
                <w:rFonts w:ascii="Times New Roman" w:eastAsia="Times New Roman" w:hAnsi="Times New Roman" w:cs="Times New Roman"/>
                <w:sz w:val="28"/>
                <w:szCs w:val="28"/>
                <w:lang w:val="be-BY" w:eastAsia="ru-RU"/>
              </w:rPr>
              <w:t>и</w:t>
            </w:r>
            <w:r w:rsidRPr="005A321F">
              <w:rPr>
                <w:rFonts w:ascii="Times New Roman" w:eastAsia="Times New Roman" w:hAnsi="Times New Roman" w:cs="Times New Roman"/>
                <w:sz w:val="28"/>
                <w:szCs w:val="28"/>
                <w:lang w:eastAsia="ru-RU"/>
              </w:rPr>
              <w:t xml:space="preserve">. </w:t>
            </w:r>
          </w:p>
          <w:p w:rsidR="008B3316" w:rsidRPr="005A321F" w:rsidRDefault="008B3316" w:rsidP="005A321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Жюри вправе присуждать не все призовые места, а также присуждать специальные призы, в номинациях, учрежденных организаторами, спонсорами конкурса.</w:t>
            </w:r>
          </w:p>
          <w:p w:rsidR="008B3316" w:rsidRPr="005A321F" w:rsidRDefault="008B3316" w:rsidP="005A321F">
            <w:pPr>
              <w:widowControl w:val="0"/>
              <w:autoSpaceDE w:val="0"/>
              <w:autoSpaceDN w:val="0"/>
              <w:adjustRightInd w:val="0"/>
              <w:ind w:left="-67" w:firstLine="776"/>
              <w:jc w:val="center"/>
              <w:rPr>
                <w:rFonts w:ascii="Times New Roman" w:eastAsia="Times New Roman" w:hAnsi="Times New Roman" w:cs="Times New Roman"/>
                <w:b/>
                <w:sz w:val="28"/>
                <w:szCs w:val="28"/>
                <w:lang w:eastAsia="ru-RU"/>
              </w:rPr>
            </w:pPr>
            <w:r w:rsidRPr="005A321F">
              <w:rPr>
                <w:rFonts w:ascii="Times New Roman" w:eastAsia="Times New Roman" w:hAnsi="Times New Roman" w:cs="Times New Roman"/>
                <w:b/>
                <w:sz w:val="28"/>
                <w:szCs w:val="28"/>
                <w:lang w:val="en-US" w:eastAsia="ru-RU"/>
              </w:rPr>
              <w:t>VII</w:t>
            </w:r>
            <w:r w:rsidRPr="005A321F">
              <w:rPr>
                <w:rFonts w:ascii="Times New Roman" w:eastAsia="Times New Roman" w:hAnsi="Times New Roman" w:cs="Times New Roman"/>
                <w:b/>
                <w:sz w:val="28"/>
                <w:szCs w:val="28"/>
                <w:lang w:eastAsia="ru-RU"/>
              </w:rPr>
              <w:t>. Обеспечение безопасности</w:t>
            </w:r>
          </w:p>
          <w:p w:rsidR="008B3316" w:rsidRPr="005A321F" w:rsidRDefault="008B3316" w:rsidP="005A321F">
            <w:pPr>
              <w:widowControl w:val="0"/>
              <w:autoSpaceDE w:val="0"/>
              <w:autoSpaceDN w:val="0"/>
              <w:adjustRightInd w:val="0"/>
              <w:ind w:left="-67" w:firstLine="776"/>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Мероприятия с элементами спортивных игр и состязаний проводятся в соответствии с требованиями нормативно правовых актов, действующих на территории Российской Федерации и Республики Башкортостан, направленных на обеспечение общественного порядка и безопасности участников и зрителей, а также при наличии утверждаемых в установленном порядке актов готовности спортивных сооружений к проведению мероприятий.</w:t>
            </w:r>
          </w:p>
          <w:p w:rsidR="008B3316" w:rsidRPr="005A321F" w:rsidRDefault="008B3316" w:rsidP="005A321F">
            <w:pPr>
              <w:widowControl w:val="0"/>
              <w:autoSpaceDE w:val="0"/>
              <w:autoSpaceDN w:val="0"/>
              <w:adjustRightInd w:val="0"/>
              <w:ind w:left="-67" w:firstLine="776"/>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eastAsia="ru-RU"/>
              </w:rPr>
              <w:t>Обеспечение безопасности судей и спортсменов на трассах возлагается на главную судейскую коллегию.</w:t>
            </w:r>
          </w:p>
          <w:p w:rsidR="008B3316" w:rsidRPr="005A321F" w:rsidRDefault="008B3316" w:rsidP="005A321F">
            <w:pPr>
              <w:widowControl w:val="0"/>
              <w:autoSpaceDE w:val="0"/>
              <w:autoSpaceDN w:val="0"/>
              <w:adjustRightInd w:val="0"/>
              <w:ind w:left="-67" w:firstLine="776"/>
              <w:jc w:val="both"/>
              <w:rPr>
                <w:rFonts w:ascii="Times New Roman" w:eastAsia="Times New Roman" w:hAnsi="Times New Roman" w:cs="Times New Roman"/>
                <w:sz w:val="28"/>
                <w:szCs w:val="28"/>
                <w:lang w:val="ba-RU" w:eastAsia="ru-RU"/>
              </w:rPr>
            </w:pPr>
          </w:p>
          <w:p w:rsidR="008B3316" w:rsidRPr="005A321F" w:rsidRDefault="008B3316" w:rsidP="005A321F">
            <w:pPr>
              <w:widowControl w:val="0"/>
              <w:autoSpaceDE w:val="0"/>
              <w:autoSpaceDN w:val="0"/>
              <w:adjustRightInd w:val="0"/>
              <w:ind w:left="-67" w:firstLine="776"/>
              <w:jc w:val="center"/>
              <w:rPr>
                <w:rFonts w:ascii="Times New Roman" w:eastAsia="Times New Roman" w:hAnsi="Times New Roman" w:cs="Times New Roman"/>
                <w:sz w:val="28"/>
                <w:szCs w:val="28"/>
                <w:lang w:eastAsia="ru-RU"/>
              </w:rPr>
            </w:pPr>
            <w:r w:rsidRPr="005A321F">
              <w:rPr>
                <w:rFonts w:ascii="Times New Roman" w:eastAsia="Times New Roman" w:hAnsi="Times New Roman" w:cs="Times New Roman"/>
                <w:b/>
                <w:sz w:val="28"/>
                <w:szCs w:val="28"/>
                <w:lang w:val="en-US" w:eastAsia="ru-RU"/>
              </w:rPr>
              <w:t>VIII</w:t>
            </w:r>
            <w:r w:rsidRPr="005A321F">
              <w:rPr>
                <w:rFonts w:ascii="Times New Roman" w:eastAsia="Times New Roman" w:hAnsi="Times New Roman" w:cs="Times New Roman"/>
                <w:b/>
                <w:sz w:val="28"/>
                <w:szCs w:val="28"/>
                <w:lang w:eastAsia="ru-RU"/>
              </w:rPr>
              <w:t>. Организационные вопросы</w:t>
            </w:r>
          </w:p>
          <w:p w:rsidR="008B3316" w:rsidRPr="005A321F" w:rsidRDefault="008B3316" w:rsidP="005A321F">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 xml:space="preserve">В мероприятии </w:t>
            </w:r>
            <w:r w:rsidRPr="005A321F">
              <w:rPr>
                <w:rFonts w:ascii="Times New Roman" w:eastAsia="Times New Roman" w:hAnsi="Times New Roman" w:cs="Times New Roman"/>
                <w:b/>
                <w:sz w:val="28"/>
                <w:szCs w:val="28"/>
                <w:lang w:eastAsia="ru-RU"/>
              </w:rPr>
              <w:t>строго запрещается</w:t>
            </w:r>
            <w:r w:rsidRPr="005A321F">
              <w:rPr>
                <w:rFonts w:ascii="Times New Roman" w:eastAsia="Times New Roman" w:hAnsi="Times New Roman" w:cs="Times New Roman"/>
                <w:sz w:val="28"/>
                <w:szCs w:val="28"/>
                <w:lang w:eastAsia="ru-RU"/>
              </w:rPr>
              <w:t xml:space="preserve"> употребление алкогольных напитков.</w:t>
            </w:r>
          </w:p>
          <w:p w:rsidR="008B3316" w:rsidRPr="005A321F" w:rsidRDefault="008B3316" w:rsidP="005A321F">
            <w:pPr>
              <w:widowControl w:val="0"/>
              <w:shd w:val="clear" w:color="auto" w:fill="FFFFFF"/>
              <w:autoSpaceDE w:val="0"/>
              <w:autoSpaceDN w:val="0"/>
              <w:adjustRightInd w:val="0"/>
              <w:ind w:firstLine="708"/>
              <w:jc w:val="both"/>
              <w:rPr>
                <w:rFonts w:ascii="Times New Roman" w:eastAsia="Times New Roman" w:hAnsi="Times New Roman" w:cs="Times New Roman"/>
                <w:color w:val="222222"/>
                <w:sz w:val="28"/>
                <w:szCs w:val="28"/>
                <w:lang w:val="be-BY" w:eastAsia="ru-RU"/>
              </w:rPr>
            </w:pPr>
            <w:r w:rsidRPr="005A321F">
              <w:rPr>
                <w:rFonts w:ascii="Times New Roman" w:eastAsia="Times New Roman" w:hAnsi="Times New Roman" w:cs="Times New Roman"/>
                <w:sz w:val="28"/>
                <w:szCs w:val="28"/>
                <w:lang w:eastAsia="ru-RU"/>
              </w:rPr>
              <w:t>Адрес организационного комитета:</w:t>
            </w:r>
            <w:r w:rsidRPr="005A321F">
              <w:rPr>
                <w:rFonts w:ascii="Times New Roman" w:eastAsia="Times New Roman" w:hAnsi="Times New Roman" w:cs="Times New Roman"/>
                <w:b/>
                <w:sz w:val="28"/>
                <w:szCs w:val="28"/>
                <w:lang w:eastAsia="ru-RU"/>
              </w:rPr>
              <w:t xml:space="preserve"> </w:t>
            </w:r>
            <w:r w:rsidRPr="005A321F">
              <w:rPr>
                <w:rFonts w:ascii="Times New Roman" w:eastAsia="Times New Roman" w:hAnsi="Times New Roman" w:cs="Times New Roman"/>
                <w:color w:val="222222"/>
                <w:sz w:val="28"/>
                <w:szCs w:val="28"/>
                <w:lang w:eastAsia="ru-RU"/>
              </w:rPr>
              <w:t>453500</w:t>
            </w:r>
            <w:r w:rsidRPr="005A321F">
              <w:rPr>
                <w:rFonts w:ascii="Times New Roman" w:eastAsia="Times New Roman" w:hAnsi="Times New Roman" w:cs="Times New Roman"/>
                <w:color w:val="222222"/>
                <w:sz w:val="28"/>
                <w:szCs w:val="28"/>
                <w:lang w:val="ba-RU" w:eastAsia="ru-RU"/>
              </w:rPr>
              <w:t xml:space="preserve">, </w:t>
            </w:r>
            <w:r w:rsidRPr="005A321F">
              <w:rPr>
                <w:rFonts w:ascii="Times New Roman" w:eastAsia="Times New Roman" w:hAnsi="Times New Roman" w:cs="Times New Roman"/>
                <w:sz w:val="28"/>
                <w:szCs w:val="28"/>
                <w:lang w:val="ba-RU" w:eastAsia="ru-RU"/>
              </w:rPr>
              <w:t>РБ,</w:t>
            </w:r>
            <w:r w:rsidRPr="005A321F">
              <w:rPr>
                <w:rFonts w:ascii="Times New Roman" w:eastAsia="Times New Roman" w:hAnsi="Times New Roman" w:cs="Times New Roman"/>
                <w:b/>
                <w:sz w:val="28"/>
                <w:szCs w:val="28"/>
                <w:lang w:val="ba-RU" w:eastAsia="ru-RU"/>
              </w:rPr>
              <w:t xml:space="preserve"> </w:t>
            </w:r>
            <w:r w:rsidRPr="005A321F">
              <w:rPr>
                <w:rFonts w:ascii="Times New Roman" w:eastAsia="Times New Roman" w:hAnsi="Times New Roman" w:cs="Times New Roman"/>
                <w:sz w:val="28"/>
                <w:szCs w:val="28"/>
                <w:lang w:val="ba-RU" w:eastAsia="ru-RU"/>
              </w:rPr>
              <w:t>г</w:t>
            </w:r>
            <w:r w:rsidRPr="005A321F">
              <w:rPr>
                <w:rFonts w:ascii="Times New Roman" w:eastAsia="Times New Roman" w:hAnsi="Times New Roman" w:cs="Times New Roman"/>
                <w:b/>
                <w:sz w:val="28"/>
                <w:szCs w:val="28"/>
                <w:lang w:val="ba-RU" w:eastAsia="ru-RU"/>
              </w:rPr>
              <w:t xml:space="preserve">. </w:t>
            </w:r>
            <w:r w:rsidRPr="005A321F">
              <w:rPr>
                <w:rFonts w:ascii="Times New Roman" w:eastAsia="Times New Roman" w:hAnsi="Times New Roman" w:cs="Times New Roman"/>
                <w:color w:val="222222"/>
                <w:sz w:val="28"/>
                <w:szCs w:val="28"/>
                <w:lang w:eastAsia="ru-RU"/>
              </w:rPr>
              <w:t xml:space="preserve">Белорецк, ул. 5 июля, </w:t>
            </w:r>
            <w:r w:rsidRPr="005A321F">
              <w:rPr>
                <w:rFonts w:ascii="Times New Roman" w:eastAsia="Times New Roman" w:hAnsi="Times New Roman" w:cs="Times New Roman"/>
                <w:color w:val="222222"/>
                <w:sz w:val="28"/>
                <w:szCs w:val="28"/>
                <w:lang w:val="ba-RU" w:eastAsia="ru-RU"/>
              </w:rPr>
              <w:t xml:space="preserve">дом </w:t>
            </w:r>
            <w:r w:rsidRPr="005A321F">
              <w:rPr>
                <w:rFonts w:ascii="Times New Roman" w:eastAsia="Times New Roman" w:hAnsi="Times New Roman" w:cs="Times New Roman"/>
                <w:color w:val="222222"/>
                <w:sz w:val="28"/>
                <w:szCs w:val="28"/>
                <w:lang w:eastAsia="ru-RU"/>
              </w:rPr>
              <w:t>3,</w:t>
            </w:r>
            <w:r w:rsidRPr="005A321F">
              <w:rPr>
                <w:rFonts w:ascii="Times New Roman" w:eastAsia="Times New Roman" w:hAnsi="Times New Roman" w:cs="Times New Roman"/>
                <w:color w:val="222222"/>
                <w:sz w:val="28"/>
                <w:szCs w:val="28"/>
                <w:lang w:val="ba-RU" w:eastAsia="ru-RU"/>
              </w:rPr>
              <w:t>. Тел:</w:t>
            </w:r>
            <w:r w:rsidRPr="005A321F">
              <w:rPr>
                <w:rFonts w:ascii="Times New Roman" w:eastAsia="Times New Roman" w:hAnsi="Times New Roman" w:cs="Times New Roman"/>
                <w:b/>
                <w:bCs/>
                <w:color w:val="222222"/>
                <w:sz w:val="28"/>
                <w:szCs w:val="28"/>
                <w:lang w:val="ba-RU" w:eastAsia="ru-RU"/>
              </w:rPr>
              <w:t xml:space="preserve"> </w:t>
            </w:r>
            <w:r w:rsidRPr="005A321F">
              <w:rPr>
                <w:rFonts w:ascii="Times New Roman" w:eastAsia="Times New Roman" w:hAnsi="Times New Roman" w:cs="Times New Roman"/>
                <w:color w:val="222222"/>
                <w:sz w:val="28"/>
                <w:szCs w:val="28"/>
                <w:lang w:eastAsia="ru-RU"/>
              </w:rPr>
              <w:t>8 (34792</w:t>
            </w:r>
            <w:r w:rsidRPr="005A321F">
              <w:rPr>
                <w:rFonts w:ascii="Times New Roman" w:eastAsia="Times New Roman" w:hAnsi="Times New Roman" w:cs="Times New Roman"/>
                <w:color w:val="222222"/>
                <w:sz w:val="28"/>
                <w:szCs w:val="28"/>
                <w:lang w:val="ba-RU" w:eastAsia="ru-RU"/>
              </w:rPr>
              <w:t xml:space="preserve">) </w:t>
            </w:r>
            <w:r w:rsidRPr="005A321F">
              <w:rPr>
                <w:rFonts w:ascii="Times New Roman" w:eastAsia="Times New Roman" w:hAnsi="Times New Roman" w:cs="Times New Roman"/>
                <w:color w:val="222222"/>
                <w:sz w:val="28"/>
                <w:szCs w:val="28"/>
                <w:lang w:eastAsia="ru-RU"/>
              </w:rPr>
              <w:t>3-42-00.</w:t>
            </w:r>
          </w:p>
          <w:p w:rsidR="008B3316" w:rsidRPr="005A321F" w:rsidRDefault="008B3316" w:rsidP="005A321F">
            <w:pPr>
              <w:widowControl w:val="0"/>
              <w:autoSpaceDE w:val="0"/>
              <w:autoSpaceDN w:val="0"/>
              <w:adjustRightInd w:val="0"/>
              <w:ind w:left="709"/>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color w:val="222222"/>
                <w:sz w:val="28"/>
                <w:szCs w:val="28"/>
                <w:lang w:val="be-BY" w:eastAsia="ru-RU"/>
              </w:rPr>
              <w:t>Информационна поддержка:</w:t>
            </w:r>
          </w:p>
          <w:p w:rsidR="008B3316" w:rsidRPr="005A321F" w:rsidRDefault="008B3316" w:rsidP="005A321F">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 xml:space="preserve">- </w:t>
            </w:r>
            <w:r w:rsidRPr="005A321F">
              <w:rPr>
                <w:rFonts w:ascii="Times New Roman" w:eastAsia="Times New Roman" w:hAnsi="Times New Roman" w:cs="Times New Roman"/>
                <w:sz w:val="28"/>
                <w:szCs w:val="28"/>
                <w:lang w:val="ba-RU" w:eastAsia="ru-RU"/>
              </w:rPr>
              <w:t xml:space="preserve">Группа в социальных сетях </w:t>
            </w:r>
            <w:r w:rsidRPr="005A321F">
              <w:rPr>
                <w:rFonts w:ascii="Times New Roman" w:eastAsia="Times New Roman" w:hAnsi="Times New Roman" w:cs="Times New Roman"/>
                <w:sz w:val="28"/>
                <w:szCs w:val="28"/>
                <w:lang w:eastAsia="ru-RU"/>
              </w:rPr>
              <w:t>«</w:t>
            </w:r>
            <w:r w:rsidRPr="005A321F">
              <w:rPr>
                <w:rFonts w:ascii="Times New Roman" w:eastAsia="Times New Roman" w:hAnsi="Times New Roman" w:cs="Times New Roman"/>
                <w:sz w:val="28"/>
                <w:szCs w:val="28"/>
                <w:lang w:val="ba-RU" w:eastAsia="ru-RU"/>
              </w:rPr>
              <w:t>Ҡатай ырыуы</w:t>
            </w:r>
            <w:r w:rsidRPr="005A321F">
              <w:rPr>
                <w:rFonts w:ascii="Times New Roman" w:eastAsia="Times New Roman" w:hAnsi="Times New Roman" w:cs="Times New Roman"/>
                <w:sz w:val="28"/>
                <w:szCs w:val="28"/>
                <w:lang w:eastAsia="ru-RU"/>
              </w:rPr>
              <w:t>»</w:t>
            </w:r>
            <w:r w:rsidRPr="005A321F">
              <w:rPr>
                <w:rFonts w:ascii="Times New Roman" w:eastAsia="Times New Roman" w:hAnsi="Times New Roman" w:cs="Times New Roman"/>
                <w:sz w:val="28"/>
                <w:szCs w:val="28"/>
                <w:lang w:val="ba-RU" w:eastAsia="ru-RU"/>
              </w:rPr>
              <w:t xml:space="preserve">, ссылка на группу </w:t>
            </w:r>
            <w:hyperlink r:id="rId18" w:history="1">
              <w:r w:rsidRPr="005A321F">
                <w:rPr>
                  <w:rFonts w:ascii="Times New Roman" w:eastAsia="Times New Roman" w:hAnsi="Times New Roman" w:cs="Times New Roman"/>
                  <w:color w:val="0000FF"/>
                  <w:sz w:val="28"/>
                  <w:szCs w:val="28"/>
                  <w:u w:val="single"/>
                  <w:lang w:val="ba-RU" w:eastAsia="ru-RU"/>
                </w:rPr>
                <w:t>https://vk.com/uragan.shop.club14599244</w:t>
              </w:r>
            </w:hyperlink>
            <w:r w:rsidRPr="005A321F">
              <w:rPr>
                <w:rFonts w:ascii="Times New Roman" w:eastAsia="Times New Roman" w:hAnsi="Times New Roman" w:cs="Times New Roman"/>
                <w:sz w:val="28"/>
                <w:szCs w:val="28"/>
                <w:lang w:val="ba-RU" w:eastAsia="ru-RU"/>
              </w:rPr>
              <w:t>.</w:t>
            </w:r>
          </w:p>
          <w:p w:rsidR="008B3316" w:rsidRPr="005A321F" w:rsidRDefault="008B3316" w:rsidP="005A321F">
            <w:pPr>
              <w:widowControl w:val="0"/>
              <w:autoSpaceDE w:val="0"/>
              <w:autoSpaceDN w:val="0"/>
              <w:adjustRightInd w:val="0"/>
              <w:ind w:firstLine="708"/>
              <w:jc w:val="both"/>
              <w:rPr>
                <w:rFonts w:ascii="Times New Roman" w:eastAsia="Times New Roman" w:hAnsi="Times New Roman" w:cs="Times New Roman"/>
                <w:sz w:val="28"/>
                <w:szCs w:val="28"/>
                <w:lang w:val="ba-RU" w:eastAsia="ru-RU"/>
              </w:rPr>
            </w:pPr>
            <w:r w:rsidRPr="005A321F">
              <w:rPr>
                <w:rFonts w:ascii="Times New Roman" w:eastAsia="Times New Roman" w:hAnsi="Times New Roman" w:cs="Times New Roman"/>
                <w:sz w:val="28"/>
                <w:szCs w:val="28"/>
                <w:lang w:eastAsia="ru-RU"/>
              </w:rPr>
              <w:t>- Генеральный партнер - Информационно - музыкальный канал «Юлдаш»</w:t>
            </w:r>
            <w:r w:rsidRPr="005A321F">
              <w:rPr>
                <w:rFonts w:ascii="Times New Roman" w:eastAsia="Times New Roman" w:hAnsi="Times New Roman" w:cs="Times New Roman"/>
                <w:sz w:val="28"/>
                <w:szCs w:val="28"/>
                <w:lang w:val="ba-RU" w:eastAsia="ru-RU"/>
              </w:rPr>
              <w:t>.</w:t>
            </w:r>
          </w:p>
          <w:p w:rsidR="008B3316" w:rsidRPr="00D12258" w:rsidRDefault="008B3316" w:rsidP="005A321F">
            <w:pPr>
              <w:widowControl w:val="0"/>
              <w:shd w:val="clear" w:color="auto" w:fill="FFFFFF"/>
              <w:autoSpaceDE w:val="0"/>
              <w:autoSpaceDN w:val="0"/>
              <w:adjustRightInd w:val="0"/>
              <w:jc w:val="both"/>
              <w:rPr>
                <w:rFonts w:ascii="Times New Roman" w:eastAsia="Times New Roman" w:hAnsi="Times New Roman" w:cs="Times New Roman"/>
                <w:color w:val="222222"/>
                <w:sz w:val="28"/>
                <w:szCs w:val="28"/>
                <w:lang w:eastAsia="ru-RU"/>
              </w:rPr>
            </w:pPr>
          </w:p>
          <w:p w:rsidR="008B3316" w:rsidRPr="005A321F" w:rsidRDefault="008B3316" w:rsidP="005A321F">
            <w:pPr>
              <w:widowControl w:val="0"/>
              <w:shd w:val="clear" w:color="auto" w:fill="FFFFFF"/>
              <w:autoSpaceDE w:val="0"/>
              <w:autoSpaceDN w:val="0"/>
              <w:adjustRightInd w:val="0"/>
              <w:ind w:firstLine="708"/>
              <w:jc w:val="both"/>
              <w:rPr>
                <w:rFonts w:ascii="Times New Roman" w:eastAsia="Times New Roman" w:hAnsi="Times New Roman" w:cs="Times New Roman"/>
                <w:b/>
                <w:color w:val="222222"/>
                <w:sz w:val="28"/>
                <w:szCs w:val="28"/>
                <w:lang w:eastAsia="ru-RU"/>
              </w:rPr>
            </w:pPr>
            <w:r w:rsidRPr="00D12258">
              <w:rPr>
                <w:rFonts w:ascii="Times New Roman" w:eastAsia="Times New Roman" w:hAnsi="Times New Roman" w:cs="Times New Roman"/>
                <w:color w:val="222222"/>
                <w:sz w:val="28"/>
                <w:szCs w:val="28"/>
                <w:lang w:eastAsia="ru-RU"/>
              </w:rPr>
              <w:t>Кураторы по вопросам этнофорума</w:t>
            </w:r>
            <w:r w:rsidRPr="005A321F">
              <w:rPr>
                <w:rFonts w:ascii="Times New Roman" w:eastAsia="Times New Roman" w:hAnsi="Times New Roman" w:cs="Times New Roman"/>
                <w:b/>
                <w:color w:val="222222"/>
                <w:sz w:val="28"/>
                <w:szCs w:val="28"/>
                <w:lang w:eastAsia="ru-RU"/>
              </w:rPr>
              <w:t>:</w:t>
            </w:r>
          </w:p>
          <w:p w:rsidR="008B3316" w:rsidRPr="005A321F" w:rsidRDefault="008B3316" w:rsidP="005A321F">
            <w:pPr>
              <w:widowControl w:val="0"/>
              <w:shd w:val="clear" w:color="auto" w:fill="FFFFFF"/>
              <w:autoSpaceDE w:val="0"/>
              <w:autoSpaceDN w:val="0"/>
              <w:adjustRightInd w:val="0"/>
              <w:ind w:firstLine="708"/>
              <w:jc w:val="both"/>
              <w:rPr>
                <w:rFonts w:ascii="Times New Roman" w:eastAsia="Times New Roman" w:hAnsi="Times New Roman" w:cs="Times New Roman"/>
                <w:color w:val="222222"/>
                <w:sz w:val="28"/>
                <w:szCs w:val="28"/>
                <w:lang w:val="ba-RU" w:eastAsia="ru-RU"/>
              </w:rPr>
            </w:pPr>
            <w:r w:rsidRPr="005A321F">
              <w:rPr>
                <w:rFonts w:ascii="Times New Roman" w:eastAsia="Times New Roman" w:hAnsi="Times New Roman" w:cs="Times New Roman"/>
                <w:color w:val="222222"/>
                <w:sz w:val="28"/>
                <w:szCs w:val="28"/>
                <w:lang w:eastAsia="ru-RU"/>
              </w:rPr>
              <w:t xml:space="preserve">- Гайфуллина Алия Алековна – </w:t>
            </w:r>
            <w:r w:rsidRPr="005A321F">
              <w:rPr>
                <w:rFonts w:ascii="Times New Roman" w:eastAsia="Times New Roman" w:hAnsi="Times New Roman" w:cs="Times New Roman"/>
                <w:color w:val="222222"/>
                <w:sz w:val="28"/>
                <w:szCs w:val="28"/>
                <w:lang w:val="ba-RU" w:eastAsia="ru-RU"/>
              </w:rPr>
              <w:t>с</w:t>
            </w:r>
            <w:r w:rsidRPr="005A321F">
              <w:rPr>
                <w:rFonts w:ascii="Times New Roman" w:eastAsia="Times New Roman" w:hAnsi="Times New Roman" w:cs="Times New Roman"/>
                <w:color w:val="222222"/>
                <w:sz w:val="28"/>
                <w:szCs w:val="28"/>
                <w:lang w:eastAsia="ru-RU"/>
              </w:rPr>
              <w:t xml:space="preserve">пециалист по жанрам творчества РЦНТ -        8 965 666 20 68; </w:t>
            </w:r>
          </w:p>
          <w:p w:rsidR="008B3316" w:rsidRPr="005A321F" w:rsidRDefault="008B3316" w:rsidP="005A321F">
            <w:pPr>
              <w:widowControl w:val="0"/>
              <w:shd w:val="clear" w:color="auto" w:fill="FFFFFF"/>
              <w:autoSpaceDE w:val="0"/>
              <w:autoSpaceDN w:val="0"/>
              <w:adjustRightInd w:val="0"/>
              <w:ind w:firstLine="708"/>
              <w:jc w:val="both"/>
              <w:rPr>
                <w:rFonts w:ascii="Times New Roman" w:eastAsia="Times New Roman" w:hAnsi="Times New Roman" w:cs="Times New Roman"/>
                <w:color w:val="222222"/>
                <w:sz w:val="28"/>
                <w:szCs w:val="28"/>
                <w:lang w:val="ba-RU" w:eastAsia="ru-RU"/>
              </w:rPr>
            </w:pPr>
            <w:r w:rsidRPr="005A321F">
              <w:rPr>
                <w:rFonts w:ascii="Times New Roman" w:eastAsia="Times New Roman" w:hAnsi="Times New Roman" w:cs="Times New Roman"/>
                <w:sz w:val="28"/>
                <w:szCs w:val="28"/>
                <w:lang w:eastAsia="ru-RU"/>
              </w:rPr>
              <w:t>- Шарипов  Ильдар Талгатович</w:t>
            </w:r>
            <w:r w:rsidRPr="005A321F">
              <w:rPr>
                <w:rFonts w:ascii="Times New Roman" w:eastAsia="Times New Roman" w:hAnsi="Times New Roman" w:cs="Times New Roman"/>
                <w:color w:val="222222"/>
                <w:sz w:val="28"/>
                <w:szCs w:val="28"/>
                <w:lang w:eastAsia="ru-RU"/>
              </w:rPr>
              <w:t xml:space="preserve"> – Научный сотрудник Национального музея - 8 960 803 26 39.</w:t>
            </w:r>
          </w:p>
          <w:p w:rsidR="008B3316" w:rsidRPr="005A321F" w:rsidRDefault="008B3316" w:rsidP="005A321F">
            <w:pPr>
              <w:shd w:val="clear" w:color="auto" w:fill="FFFFFF"/>
              <w:spacing w:line="270" w:lineRule="atLeast"/>
              <w:ind w:right="60" w:firstLine="709"/>
              <w:jc w:val="both"/>
              <w:rPr>
                <w:rFonts w:ascii="Arial" w:eastAsia="Times New Roman" w:hAnsi="Arial" w:cs="Arial"/>
                <w:color w:val="000000"/>
                <w:sz w:val="20"/>
                <w:szCs w:val="20"/>
                <w:lang w:eastAsia="ru-RU"/>
              </w:rPr>
            </w:pPr>
            <w:r w:rsidRPr="005A321F">
              <w:rPr>
                <w:rFonts w:ascii="Times New Roman" w:eastAsia="Times New Roman" w:hAnsi="Times New Roman" w:cs="Times New Roman"/>
                <w:color w:val="222222"/>
                <w:sz w:val="28"/>
                <w:szCs w:val="28"/>
                <w:lang w:val="be-BY" w:eastAsia="ru-RU"/>
              </w:rPr>
              <w:t xml:space="preserve">Заявки на участие </w:t>
            </w:r>
            <w:r w:rsidRPr="005A321F">
              <w:rPr>
                <w:rFonts w:ascii="Times New Roman" w:eastAsia="Times New Roman" w:hAnsi="Times New Roman" w:cs="Times New Roman"/>
                <w:color w:val="000000"/>
                <w:sz w:val="28"/>
                <w:szCs w:val="28"/>
                <w:lang w:eastAsia="ru-RU"/>
              </w:rPr>
              <w:t xml:space="preserve"> принимаются до 17 августа 2018 года включительно на почтовый ящик </w:t>
            </w:r>
            <w:hyperlink r:id="rId19" w:history="1">
              <w:r w:rsidRPr="00675024">
                <w:rPr>
                  <w:rFonts w:ascii="Times New Roman" w:eastAsia="Times New Roman" w:hAnsi="Times New Roman" w:cs="Times New Roman"/>
                  <w:color w:val="0000FF"/>
                  <w:sz w:val="28"/>
                  <w:szCs w:val="28"/>
                  <w:u w:val="single"/>
                  <w:lang w:eastAsia="ru-RU"/>
                </w:rPr>
                <w:t>gukrcnt@mail.ru</w:t>
              </w:r>
            </w:hyperlink>
            <w:r w:rsidRPr="00675024">
              <w:rPr>
                <w:rFonts w:ascii="Times New Roman" w:eastAsia="Times New Roman" w:hAnsi="Times New Roman" w:cs="Times New Roman"/>
                <w:sz w:val="28"/>
                <w:szCs w:val="28"/>
                <w:lang w:val="be-BY" w:eastAsia="ru-RU"/>
              </w:rPr>
              <w:t>.</w:t>
            </w:r>
            <w:r w:rsidRPr="005A321F">
              <w:rPr>
                <w:rFonts w:ascii="Arial" w:eastAsia="Times New Roman" w:hAnsi="Arial" w:cs="Arial"/>
                <w:b/>
                <w:sz w:val="24"/>
                <w:szCs w:val="24"/>
                <w:lang w:val="be-BY" w:eastAsia="ru-RU"/>
              </w:rPr>
              <w:t xml:space="preserve"> </w:t>
            </w:r>
            <w:r w:rsidRPr="005A321F">
              <w:rPr>
                <w:rFonts w:ascii="Arial" w:eastAsia="Times New Roman" w:hAnsi="Arial" w:cs="Arial"/>
                <w:b/>
                <w:color w:val="0070C0"/>
                <w:sz w:val="24"/>
                <w:szCs w:val="24"/>
                <w:u w:val="single"/>
                <w:lang w:eastAsia="ru-RU"/>
              </w:rPr>
              <w:t xml:space="preserve"> </w:t>
            </w:r>
            <w:r w:rsidRPr="005A321F">
              <w:rPr>
                <w:rFonts w:ascii="Times New Roman" w:eastAsia="Times New Roman" w:hAnsi="Times New Roman" w:cs="Times New Roman"/>
                <w:color w:val="000000"/>
                <w:sz w:val="28"/>
                <w:szCs w:val="28"/>
                <w:lang w:eastAsia="ru-RU"/>
              </w:rPr>
              <w:t xml:space="preserve"> </w:t>
            </w:r>
          </w:p>
          <w:p w:rsidR="008B3316" w:rsidRDefault="008B3316" w:rsidP="00045AC0">
            <w:pPr>
              <w:widowControl w:val="0"/>
              <w:shd w:val="clear" w:color="auto" w:fill="FFFFFF"/>
              <w:autoSpaceDE w:val="0"/>
              <w:autoSpaceDN w:val="0"/>
              <w:adjustRightInd w:val="0"/>
              <w:rPr>
                <w:rFonts w:ascii="Times New Roman" w:eastAsia="Times New Roman" w:hAnsi="Times New Roman" w:cs="Times New Roman"/>
                <w:color w:val="222222"/>
                <w:sz w:val="28"/>
                <w:szCs w:val="28"/>
                <w:lang w:val="ba-RU" w:eastAsia="ru-RU"/>
              </w:rPr>
            </w:pPr>
          </w:p>
          <w:p w:rsidR="00D12258" w:rsidRDefault="00D12258" w:rsidP="00045AC0">
            <w:pPr>
              <w:widowControl w:val="0"/>
              <w:shd w:val="clear" w:color="auto" w:fill="FFFFFF"/>
              <w:autoSpaceDE w:val="0"/>
              <w:autoSpaceDN w:val="0"/>
              <w:adjustRightInd w:val="0"/>
              <w:rPr>
                <w:rFonts w:ascii="Times New Roman" w:eastAsia="Times New Roman" w:hAnsi="Times New Roman" w:cs="Times New Roman"/>
                <w:color w:val="222222"/>
                <w:sz w:val="28"/>
                <w:szCs w:val="28"/>
                <w:lang w:val="ba-RU" w:eastAsia="ru-RU"/>
              </w:rPr>
            </w:pPr>
          </w:p>
          <w:p w:rsidR="00D12258" w:rsidRPr="00045AC0" w:rsidRDefault="00D12258" w:rsidP="00045AC0">
            <w:pPr>
              <w:widowControl w:val="0"/>
              <w:shd w:val="clear" w:color="auto" w:fill="FFFFFF"/>
              <w:autoSpaceDE w:val="0"/>
              <w:autoSpaceDN w:val="0"/>
              <w:adjustRightInd w:val="0"/>
              <w:rPr>
                <w:rFonts w:ascii="Times New Roman" w:eastAsia="Times New Roman" w:hAnsi="Times New Roman" w:cs="Times New Roman"/>
                <w:color w:val="222222"/>
                <w:sz w:val="28"/>
                <w:szCs w:val="28"/>
                <w:lang w:val="ba-RU" w:eastAsia="ru-RU"/>
              </w:rPr>
            </w:pPr>
          </w:p>
          <w:p w:rsidR="008B3316" w:rsidRPr="00141EA2" w:rsidRDefault="008B3316" w:rsidP="005A321F">
            <w:pPr>
              <w:widowControl w:val="0"/>
              <w:shd w:val="clear" w:color="auto" w:fill="FFFFFF"/>
              <w:autoSpaceDE w:val="0"/>
              <w:autoSpaceDN w:val="0"/>
              <w:adjustRightInd w:val="0"/>
              <w:jc w:val="center"/>
              <w:rPr>
                <w:rFonts w:ascii="Times New Roman" w:eastAsia="Times New Roman" w:hAnsi="Times New Roman" w:cs="Times New Roman"/>
                <w:b/>
                <w:color w:val="222222"/>
                <w:sz w:val="24"/>
                <w:szCs w:val="24"/>
                <w:lang w:val="ba-RU" w:eastAsia="ru-RU"/>
              </w:rPr>
            </w:pPr>
            <w:r w:rsidRPr="00141EA2">
              <w:rPr>
                <w:rFonts w:ascii="Times New Roman" w:eastAsia="Times New Roman" w:hAnsi="Times New Roman" w:cs="Times New Roman"/>
                <w:b/>
                <w:color w:val="222222"/>
                <w:sz w:val="24"/>
                <w:szCs w:val="24"/>
                <w:lang w:val="ba-RU" w:eastAsia="ru-RU"/>
              </w:rPr>
              <w:t>Форма заявки</w:t>
            </w:r>
          </w:p>
          <w:p w:rsidR="008B3316" w:rsidRPr="00141EA2" w:rsidRDefault="008B3316" w:rsidP="005A321F">
            <w:pPr>
              <w:widowControl w:val="0"/>
              <w:shd w:val="clear" w:color="auto" w:fill="FFFFFF"/>
              <w:autoSpaceDE w:val="0"/>
              <w:autoSpaceDN w:val="0"/>
              <w:adjustRightInd w:val="0"/>
              <w:jc w:val="center"/>
              <w:rPr>
                <w:rFonts w:ascii="Times New Roman" w:eastAsia="Times New Roman" w:hAnsi="Times New Roman" w:cs="Times New Roman"/>
                <w:color w:val="222222"/>
                <w:sz w:val="24"/>
                <w:szCs w:val="24"/>
                <w:lang w:val="ba-RU" w:eastAsia="ru-RU"/>
              </w:rPr>
            </w:pPr>
            <w:r w:rsidRPr="00141EA2">
              <w:rPr>
                <w:rFonts w:ascii="Times New Roman" w:eastAsia="Times New Roman" w:hAnsi="Times New Roman" w:cs="Times New Roman"/>
                <w:color w:val="222222"/>
                <w:sz w:val="24"/>
                <w:szCs w:val="24"/>
                <w:lang w:val="ba-RU" w:eastAsia="ru-RU"/>
              </w:rPr>
              <w:t>Заявка на участие в конкурсе (название конкурса)</w:t>
            </w:r>
          </w:p>
          <w:p w:rsidR="008B3316" w:rsidRPr="00141EA2" w:rsidRDefault="008B3316" w:rsidP="005A321F">
            <w:pPr>
              <w:widowControl w:val="0"/>
              <w:shd w:val="clear" w:color="auto" w:fill="FFFFFF"/>
              <w:autoSpaceDE w:val="0"/>
              <w:autoSpaceDN w:val="0"/>
              <w:adjustRightInd w:val="0"/>
              <w:jc w:val="center"/>
              <w:rPr>
                <w:rFonts w:ascii="Times New Roman" w:eastAsia="Times New Roman" w:hAnsi="Times New Roman" w:cs="Times New Roman"/>
                <w:sz w:val="24"/>
                <w:szCs w:val="24"/>
                <w:lang w:val="ba-RU" w:eastAsia="ru-RU"/>
              </w:rPr>
            </w:pPr>
            <w:r w:rsidRPr="00141EA2">
              <w:rPr>
                <w:rFonts w:ascii="Times New Roman" w:eastAsia="Times New Roman" w:hAnsi="Times New Roman" w:cs="Times New Roman"/>
                <w:color w:val="222222"/>
                <w:sz w:val="24"/>
                <w:szCs w:val="24"/>
                <w:lang w:val="ba-RU" w:eastAsia="ru-RU"/>
              </w:rPr>
              <w:t xml:space="preserve">в рамках Этнофорума </w:t>
            </w:r>
            <w:r w:rsidRPr="00141EA2">
              <w:rPr>
                <w:rFonts w:ascii="Times New Roman" w:eastAsia="Times New Roman" w:hAnsi="Times New Roman" w:cs="Times New Roman"/>
                <w:sz w:val="24"/>
                <w:szCs w:val="24"/>
                <w:lang w:eastAsia="ru-RU"/>
              </w:rPr>
              <w:t>«И</w:t>
            </w:r>
            <w:r w:rsidRPr="00141EA2">
              <w:rPr>
                <w:rFonts w:ascii="Times New Roman" w:eastAsia="Times New Roman" w:hAnsi="Times New Roman" w:cs="Times New Roman"/>
                <w:sz w:val="24"/>
                <w:szCs w:val="24"/>
                <w:lang w:val="ba-RU" w:eastAsia="ru-RU"/>
              </w:rPr>
              <w:t>ҙел башы</w:t>
            </w:r>
            <w:r w:rsidRPr="00141EA2">
              <w:rPr>
                <w:rFonts w:ascii="Times New Roman" w:eastAsia="Times New Roman" w:hAnsi="Times New Roman" w:cs="Times New Roman"/>
                <w:sz w:val="24"/>
                <w:szCs w:val="24"/>
                <w:lang w:eastAsia="ru-RU"/>
              </w:rPr>
              <w:t>»</w:t>
            </w:r>
          </w:p>
          <w:p w:rsidR="008B3316" w:rsidRPr="00141EA2" w:rsidRDefault="008B3316" w:rsidP="005A321F">
            <w:pPr>
              <w:widowControl w:val="0"/>
              <w:shd w:val="clear" w:color="auto" w:fill="FFFFFF"/>
              <w:autoSpaceDE w:val="0"/>
              <w:autoSpaceDN w:val="0"/>
              <w:adjustRightInd w:val="0"/>
              <w:jc w:val="center"/>
              <w:rPr>
                <w:rFonts w:ascii="Times New Roman" w:eastAsia="Times New Roman" w:hAnsi="Times New Roman" w:cs="Times New Roman"/>
                <w:sz w:val="24"/>
                <w:szCs w:val="24"/>
                <w:lang w:val="ba-RU" w:eastAsia="ru-RU"/>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302"/>
              <w:gridCol w:w="2410"/>
              <w:gridCol w:w="2410"/>
            </w:tblGrid>
            <w:tr w:rsidR="008B3316" w:rsidRPr="005A321F" w:rsidTr="00EF7918">
              <w:tc>
                <w:tcPr>
                  <w:tcW w:w="2660" w:type="dxa"/>
                  <w:shd w:val="clear" w:color="auto" w:fill="auto"/>
                </w:tcPr>
                <w:p w:rsidR="008B3316" w:rsidRPr="005A321F" w:rsidRDefault="008B3316" w:rsidP="005A321F">
                  <w:pPr>
                    <w:widowControl w:val="0"/>
                    <w:autoSpaceDE w:val="0"/>
                    <w:autoSpaceDN w:val="0"/>
                    <w:adjustRightInd w:val="0"/>
                    <w:spacing w:after="0" w:line="240" w:lineRule="auto"/>
                    <w:jc w:val="center"/>
                    <w:rPr>
                      <w:rFonts w:ascii="Times New Roman" w:eastAsia="Times New Roman" w:hAnsi="Times New Roman" w:cs="Times New Roman"/>
                      <w:color w:val="222222"/>
                      <w:sz w:val="24"/>
                      <w:szCs w:val="24"/>
                      <w:lang w:eastAsia="ru-RU"/>
                    </w:rPr>
                  </w:pPr>
                  <w:r w:rsidRPr="005A321F">
                    <w:rPr>
                      <w:rFonts w:ascii="Times New Roman" w:eastAsia="Times New Roman" w:hAnsi="Times New Roman" w:cs="Times New Roman"/>
                      <w:color w:val="222222"/>
                      <w:sz w:val="24"/>
                      <w:szCs w:val="24"/>
                      <w:lang w:val="ba-RU" w:eastAsia="ru-RU"/>
                    </w:rPr>
                    <w:t>ФИО</w:t>
                  </w:r>
                  <w:r w:rsidRPr="005A321F">
                    <w:rPr>
                      <w:rFonts w:ascii="Times New Roman" w:eastAsia="Times New Roman" w:hAnsi="Times New Roman" w:cs="Times New Roman"/>
                      <w:color w:val="222222"/>
                      <w:sz w:val="24"/>
                      <w:szCs w:val="24"/>
                      <w:lang w:eastAsia="ru-RU"/>
                    </w:rPr>
                    <w:t xml:space="preserve"> </w:t>
                  </w:r>
                </w:p>
              </w:tc>
              <w:tc>
                <w:tcPr>
                  <w:tcW w:w="2302" w:type="dxa"/>
                  <w:shd w:val="clear" w:color="auto" w:fill="auto"/>
                </w:tcPr>
                <w:p w:rsidR="008B3316" w:rsidRPr="005A321F" w:rsidRDefault="008B3316" w:rsidP="005A321F">
                  <w:pPr>
                    <w:widowControl w:val="0"/>
                    <w:autoSpaceDE w:val="0"/>
                    <w:autoSpaceDN w:val="0"/>
                    <w:adjustRightInd w:val="0"/>
                    <w:spacing w:after="0" w:line="240" w:lineRule="auto"/>
                    <w:jc w:val="center"/>
                    <w:rPr>
                      <w:rFonts w:ascii="Times New Roman" w:eastAsia="Times New Roman" w:hAnsi="Times New Roman" w:cs="Times New Roman"/>
                      <w:color w:val="222222"/>
                      <w:sz w:val="24"/>
                      <w:szCs w:val="24"/>
                      <w:lang w:val="ba-RU" w:eastAsia="ru-RU"/>
                    </w:rPr>
                  </w:pPr>
                  <w:r w:rsidRPr="005A321F">
                    <w:rPr>
                      <w:rFonts w:ascii="Times New Roman" w:eastAsia="Times New Roman" w:hAnsi="Times New Roman" w:cs="Times New Roman"/>
                      <w:color w:val="222222"/>
                      <w:sz w:val="24"/>
                      <w:szCs w:val="24"/>
                      <w:lang w:val="ba-RU" w:eastAsia="ru-RU"/>
                    </w:rPr>
                    <w:t>Район (город)</w:t>
                  </w:r>
                </w:p>
              </w:tc>
              <w:tc>
                <w:tcPr>
                  <w:tcW w:w="2410" w:type="dxa"/>
                  <w:shd w:val="clear" w:color="auto" w:fill="auto"/>
                </w:tcPr>
                <w:p w:rsidR="008B3316" w:rsidRPr="005A321F" w:rsidRDefault="008B3316" w:rsidP="005A321F">
                  <w:pPr>
                    <w:widowControl w:val="0"/>
                    <w:autoSpaceDE w:val="0"/>
                    <w:autoSpaceDN w:val="0"/>
                    <w:adjustRightInd w:val="0"/>
                    <w:spacing w:after="0" w:line="240" w:lineRule="auto"/>
                    <w:jc w:val="center"/>
                    <w:rPr>
                      <w:rFonts w:ascii="Times New Roman" w:eastAsia="Times New Roman" w:hAnsi="Times New Roman" w:cs="Times New Roman"/>
                      <w:color w:val="222222"/>
                      <w:sz w:val="24"/>
                      <w:szCs w:val="24"/>
                      <w:lang w:val="ba-RU" w:eastAsia="ru-RU"/>
                    </w:rPr>
                  </w:pPr>
                  <w:r w:rsidRPr="005A321F">
                    <w:rPr>
                      <w:rFonts w:ascii="Times New Roman" w:eastAsia="Times New Roman" w:hAnsi="Times New Roman" w:cs="Times New Roman"/>
                      <w:color w:val="222222"/>
                      <w:sz w:val="24"/>
                      <w:szCs w:val="24"/>
                      <w:lang w:val="ba-RU" w:eastAsia="ru-RU"/>
                    </w:rPr>
                    <w:t>Номер тел.</w:t>
                  </w:r>
                </w:p>
              </w:tc>
              <w:tc>
                <w:tcPr>
                  <w:tcW w:w="2410" w:type="dxa"/>
                  <w:shd w:val="clear" w:color="auto" w:fill="auto"/>
                </w:tcPr>
                <w:p w:rsidR="008B3316" w:rsidRPr="005A321F" w:rsidRDefault="008B3316" w:rsidP="005A321F">
                  <w:pPr>
                    <w:widowControl w:val="0"/>
                    <w:autoSpaceDE w:val="0"/>
                    <w:autoSpaceDN w:val="0"/>
                    <w:adjustRightInd w:val="0"/>
                    <w:spacing w:after="0" w:line="240" w:lineRule="auto"/>
                    <w:jc w:val="center"/>
                    <w:rPr>
                      <w:rFonts w:ascii="Times New Roman" w:eastAsia="Times New Roman" w:hAnsi="Times New Roman" w:cs="Times New Roman"/>
                      <w:color w:val="222222"/>
                      <w:sz w:val="24"/>
                      <w:szCs w:val="24"/>
                      <w:lang w:val="ba-RU" w:eastAsia="ru-RU"/>
                    </w:rPr>
                  </w:pPr>
                  <w:r w:rsidRPr="005A321F">
                    <w:rPr>
                      <w:rFonts w:ascii="Times New Roman" w:eastAsia="Times New Roman" w:hAnsi="Times New Roman" w:cs="Times New Roman"/>
                      <w:color w:val="222222"/>
                      <w:sz w:val="24"/>
                      <w:szCs w:val="24"/>
                      <w:lang w:val="ba-RU" w:eastAsia="ru-RU"/>
                    </w:rPr>
                    <w:t>Домашний адрес</w:t>
                  </w:r>
                </w:p>
              </w:tc>
            </w:tr>
            <w:tr w:rsidR="008B3316" w:rsidRPr="005A321F" w:rsidTr="00EF7918">
              <w:tc>
                <w:tcPr>
                  <w:tcW w:w="2660" w:type="dxa"/>
                  <w:shd w:val="clear" w:color="auto" w:fill="auto"/>
                </w:tcPr>
                <w:p w:rsidR="008B3316" w:rsidRPr="005A321F" w:rsidRDefault="008B3316" w:rsidP="005A321F">
                  <w:pPr>
                    <w:widowControl w:val="0"/>
                    <w:autoSpaceDE w:val="0"/>
                    <w:autoSpaceDN w:val="0"/>
                    <w:adjustRightInd w:val="0"/>
                    <w:spacing w:after="0" w:line="240" w:lineRule="auto"/>
                    <w:jc w:val="center"/>
                    <w:rPr>
                      <w:rFonts w:ascii="Times New Roman" w:eastAsia="Times New Roman" w:hAnsi="Times New Roman" w:cs="Times New Roman"/>
                      <w:color w:val="222222"/>
                      <w:sz w:val="28"/>
                      <w:szCs w:val="28"/>
                      <w:lang w:val="ba-RU" w:eastAsia="ru-RU"/>
                    </w:rPr>
                  </w:pPr>
                </w:p>
              </w:tc>
              <w:tc>
                <w:tcPr>
                  <w:tcW w:w="2302" w:type="dxa"/>
                  <w:shd w:val="clear" w:color="auto" w:fill="auto"/>
                </w:tcPr>
                <w:p w:rsidR="008B3316" w:rsidRPr="005A321F" w:rsidRDefault="008B3316" w:rsidP="005A321F">
                  <w:pPr>
                    <w:widowControl w:val="0"/>
                    <w:autoSpaceDE w:val="0"/>
                    <w:autoSpaceDN w:val="0"/>
                    <w:adjustRightInd w:val="0"/>
                    <w:spacing w:after="0" w:line="240" w:lineRule="auto"/>
                    <w:jc w:val="center"/>
                    <w:rPr>
                      <w:rFonts w:ascii="Times New Roman" w:eastAsia="Times New Roman" w:hAnsi="Times New Roman" w:cs="Times New Roman"/>
                      <w:color w:val="222222"/>
                      <w:sz w:val="28"/>
                      <w:szCs w:val="28"/>
                      <w:lang w:val="ba-RU" w:eastAsia="ru-RU"/>
                    </w:rPr>
                  </w:pPr>
                </w:p>
              </w:tc>
              <w:tc>
                <w:tcPr>
                  <w:tcW w:w="2410" w:type="dxa"/>
                  <w:shd w:val="clear" w:color="auto" w:fill="auto"/>
                </w:tcPr>
                <w:p w:rsidR="008B3316" w:rsidRPr="005A321F" w:rsidRDefault="008B3316" w:rsidP="005A321F">
                  <w:pPr>
                    <w:widowControl w:val="0"/>
                    <w:autoSpaceDE w:val="0"/>
                    <w:autoSpaceDN w:val="0"/>
                    <w:adjustRightInd w:val="0"/>
                    <w:spacing w:after="0" w:line="240" w:lineRule="auto"/>
                    <w:jc w:val="center"/>
                    <w:rPr>
                      <w:rFonts w:ascii="Times New Roman" w:eastAsia="Times New Roman" w:hAnsi="Times New Roman" w:cs="Times New Roman"/>
                      <w:color w:val="222222"/>
                      <w:sz w:val="28"/>
                      <w:szCs w:val="28"/>
                      <w:lang w:val="ba-RU" w:eastAsia="ru-RU"/>
                    </w:rPr>
                  </w:pPr>
                </w:p>
              </w:tc>
              <w:tc>
                <w:tcPr>
                  <w:tcW w:w="2410" w:type="dxa"/>
                  <w:shd w:val="clear" w:color="auto" w:fill="auto"/>
                </w:tcPr>
                <w:p w:rsidR="008B3316" w:rsidRPr="005A321F" w:rsidRDefault="008B3316" w:rsidP="005A321F">
                  <w:pPr>
                    <w:widowControl w:val="0"/>
                    <w:autoSpaceDE w:val="0"/>
                    <w:autoSpaceDN w:val="0"/>
                    <w:adjustRightInd w:val="0"/>
                    <w:spacing w:after="0" w:line="240" w:lineRule="auto"/>
                    <w:jc w:val="center"/>
                    <w:rPr>
                      <w:rFonts w:ascii="Times New Roman" w:eastAsia="Times New Roman" w:hAnsi="Times New Roman" w:cs="Times New Roman"/>
                      <w:color w:val="222222"/>
                      <w:sz w:val="28"/>
                      <w:szCs w:val="28"/>
                      <w:lang w:val="ba-RU" w:eastAsia="ru-RU"/>
                    </w:rPr>
                  </w:pPr>
                </w:p>
              </w:tc>
            </w:tr>
          </w:tbl>
          <w:p w:rsidR="008B3316" w:rsidRPr="00045AC0" w:rsidRDefault="008B3316" w:rsidP="00045AC0">
            <w:pPr>
              <w:widowControl w:val="0"/>
              <w:autoSpaceDE w:val="0"/>
              <w:autoSpaceDN w:val="0"/>
              <w:adjustRightInd w:val="0"/>
              <w:jc w:val="both"/>
              <w:rPr>
                <w:rFonts w:ascii="Times New Roman" w:eastAsia="Times New Roman" w:hAnsi="Times New Roman" w:cs="Times New Roman"/>
                <w:sz w:val="28"/>
                <w:szCs w:val="28"/>
                <w:lang w:val="ba-RU" w:eastAsia="ru-RU"/>
              </w:rPr>
            </w:pPr>
          </w:p>
          <w:p w:rsidR="008B3316" w:rsidRDefault="008B3316" w:rsidP="00C03104">
            <w:pPr>
              <w:rPr>
                <w:rFonts w:ascii="Times New Roman" w:hAnsi="Times New Roman" w:cs="Times New Roman"/>
              </w:rPr>
            </w:pPr>
          </w:p>
          <w:p w:rsidR="00675024" w:rsidRDefault="00675024" w:rsidP="00C03104">
            <w:pPr>
              <w:rPr>
                <w:rFonts w:ascii="Times New Roman" w:hAnsi="Times New Roman" w:cs="Times New Roman"/>
              </w:rPr>
            </w:pPr>
          </w:p>
          <w:p w:rsidR="00675024" w:rsidRDefault="00675024" w:rsidP="00C03104">
            <w:pPr>
              <w:rPr>
                <w:rFonts w:ascii="Times New Roman" w:hAnsi="Times New Roman" w:cs="Times New Roman"/>
              </w:rPr>
            </w:pPr>
          </w:p>
          <w:p w:rsidR="008B3316" w:rsidRDefault="008B3316" w:rsidP="00C03104">
            <w:pPr>
              <w:rPr>
                <w:rFonts w:ascii="Times New Roman" w:hAnsi="Times New Roman" w:cs="Times New Roman"/>
              </w:rPr>
            </w:pPr>
          </w:p>
          <w:p w:rsidR="008B3316" w:rsidRDefault="008B3316" w:rsidP="00C03104">
            <w:pPr>
              <w:rPr>
                <w:rFonts w:ascii="Times New Roman" w:hAnsi="Times New Roman" w:cs="Times New Roman"/>
              </w:rPr>
            </w:pPr>
          </w:p>
          <w:p w:rsidR="00675024" w:rsidRDefault="00675024" w:rsidP="00C03104">
            <w:pPr>
              <w:rPr>
                <w:rFonts w:ascii="Times New Roman" w:hAnsi="Times New Roman" w:cs="Times New Roman"/>
              </w:rPr>
            </w:pPr>
          </w:p>
        </w:tc>
      </w:tr>
      <w:tr w:rsidR="008B3316" w:rsidTr="00675024">
        <w:tc>
          <w:tcPr>
            <w:tcW w:w="6024" w:type="dxa"/>
          </w:tcPr>
          <w:p w:rsidR="008B3316" w:rsidRDefault="008B3316" w:rsidP="00C03104">
            <w:pPr>
              <w:rPr>
                <w:rFonts w:ascii="Times New Roman" w:hAnsi="Times New Roman" w:cs="Times New Roman"/>
              </w:rPr>
            </w:pPr>
          </w:p>
        </w:tc>
        <w:tc>
          <w:tcPr>
            <w:tcW w:w="4324" w:type="dxa"/>
          </w:tcPr>
          <w:p w:rsidR="008B3316" w:rsidRPr="00F53933" w:rsidRDefault="007C16D1" w:rsidP="00F53933">
            <w:pPr>
              <w:rPr>
                <w:rFonts w:ascii="Times New Roman" w:hAnsi="Times New Roman" w:cs="Times New Roman"/>
              </w:rPr>
            </w:pPr>
            <w:r>
              <w:rPr>
                <w:rFonts w:ascii="Times New Roman" w:hAnsi="Times New Roman" w:cs="Times New Roman"/>
              </w:rPr>
              <w:t>Приложение № 9</w:t>
            </w:r>
          </w:p>
          <w:p w:rsidR="008B3316" w:rsidRDefault="008B3316" w:rsidP="00F53933">
            <w:pPr>
              <w:rPr>
                <w:rFonts w:ascii="Times New Roman" w:hAnsi="Times New Roman" w:cs="Times New Roman"/>
              </w:rPr>
            </w:pPr>
          </w:p>
        </w:tc>
      </w:tr>
      <w:tr w:rsidR="008B3316" w:rsidTr="00675024">
        <w:tc>
          <w:tcPr>
            <w:tcW w:w="10348" w:type="dxa"/>
            <w:gridSpan w:val="2"/>
          </w:tcPr>
          <w:p w:rsidR="008B3316" w:rsidRDefault="008B3316" w:rsidP="005A321F">
            <w:pPr>
              <w:tabs>
                <w:tab w:val="left" w:pos="0"/>
              </w:tabs>
              <w:jc w:val="center"/>
              <w:rPr>
                <w:rFonts w:ascii="Times New Roman" w:eastAsia="Times New Roman" w:hAnsi="Times New Roman" w:cs="Times New Roman"/>
                <w:b/>
                <w:sz w:val="28"/>
                <w:szCs w:val="28"/>
                <w:lang w:val="ba-RU" w:eastAsia="ru-RU"/>
              </w:rPr>
            </w:pPr>
          </w:p>
          <w:p w:rsidR="008B3316" w:rsidRPr="005A321F" w:rsidRDefault="008B3316" w:rsidP="005A321F">
            <w:pPr>
              <w:tabs>
                <w:tab w:val="left" w:pos="0"/>
              </w:tabs>
              <w:jc w:val="center"/>
              <w:rPr>
                <w:rFonts w:ascii="Times New Roman" w:eastAsia="Times New Roman" w:hAnsi="Times New Roman" w:cs="Times New Roman"/>
                <w:b/>
                <w:sz w:val="28"/>
                <w:szCs w:val="28"/>
                <w:lang w:eastAsia="ru-RU"/>
              </w:rPr>
            </w:pPr>
            <w:r w:rsidRPr="005A321F">
              <w:rPr>
                <w:rFonts w:ascii="Times New Roman" w:eastAsia="Times New Roman" w:hAnsi="Times New Roman" w:cs="Times New Roman"/>
                <w:b/>
                <w:sz w:val="28"/>
                <w:szCs w:val="28"/>
                <w:lang w:eastAsia="ru-RU"/>
              </w:rPr>
              <w:t>ПОЛОЖЕНИЕ</w:t>
            </w:r>
          </w:p>
          <w:p w:rsidR="008B3316" w:rsidRPr="005A321F" w:rsidRDefault="008B3316" w:rsidP="005A321F">
            <w:pPr>
              <w:tabs>
                <w:tab w:val="left" w:pos="0"/>
              </w:tabs>
              <w:jc w:val="center"/>
              <w:rPr>
                <w:rFonts w:ascii="Times New Roman" w:eastAsia="Times New Roman" w:hAnsi="Times New Roman" w:cs="Times New Roman"/>
                <w:b/>
                <w:sz w:val="28"/>
                <w:szCs w:val="28"/>
                <w:lang w:eastAsia="ru-RU"/>
              </w:rPr>
            </w:pPr>
            <w:r w:rsidRPr="005A321F">
              <w:rPr>
                <w:rFonts w:ascii="Times New Roman" w:eastAsia="Times New Roman" w:hAnsi="Times New Roman" w:cs="Times New Roman"/>
                <w:b/>
                <w:sz w:val="28"/>
                <w:szCs w:val="28"/>
                <w:lang w:eastAsia="ru-RU"/>
              </w:rPr>
              <w:t>о Республиканской молодежной акции «Диско-ночь»</w:t>
            </w:r>
          </w:p>
          <w:p w:rsidR="008B3316" w:rsidRPr="005A321F" w:rsidRDefault="008B3316" w:rsidP="005A321F">
            <w:pPr>
              <w:jc w:val="center"/>
              <w:rPr>
                <w:rFonts w:ascii="Times New Roman" w:eastAsia="Times New Roman" w:hAnsi="Times New Roman" w:cs="Times New Roman"/>
                <w:b/>
                <w:sz w:val="28"/>
                <w:szCs w:val="28"/>
                <w:lang w:eastAsia="ru-RU"/>
              </w:rPr>
            </w:pPr>
          </w:p>
          <w:p w:rsidR="008B3316" w:rsidRPr="005A321F" w:rsidRDefault="008B3316" w:rsidP="005A321F">
            <w:pPr>
              <w:jc w:val="center"/>
              <w:rPr>
                <w:rFonts w:ascii="Times New Roman" w:eastAsia="Times New Roman" w:hAnsi="Times New Roman" w:cs="Times New Roman"/>
                <w:b/>
                <w:sz w:val="28"/>
                <w:szCs w:val="28"/>
                <w:lang w:val="be-BY" w:eastAsia="ru-RU"/>
              </w:rPr>
            </w:pPr>
            <w:r w:rsidRPr="005A321F">
              <w:rPr>
                <w:rFonts w:ascii="Times New Roman" w:eastAsia="Times New Roman" w:hAnsi="Times New Roman" w:cs="Times New Roman"/>
                <w:b/>
                <w:sz w:val="28"/>
                <w:szCs w:val="28"/>
                <w:lang w:val="en-US" w:eastAsia="ru-RU"/>
              </w:rPr>
              <w:t>I</w:t>
            </w:r>
            <w:r w:rsidRPr="005A321F">
              <w:rPr>
                <w:rFonts w:ascii="Times New Roman" w:eastAsia="Times New Roman" w:hAnsi="Times New Roman" w:cs="Times New Roman"/>
                <w:b/>
                <w:sz w:val="28"/>
                <w:szCs w:val="28"/>
                <w:lang w:val="be-BY" w:eastAsia="ru-RU"/>
              </w:rPr>
              <w:t>. Организаторы акции</w:t>
            </w:r>
          </w:p>
          <w:p w:rsidR="008B3316" w:rsidRPr="005A321F" w:rsidRDefault="008B3316" w:rsidP="00D12258">
            <w:pPr>
              <w:ind w:left="709"/>
              <w:contextualSpacing/>
              <w:jc w:val="both"/>
              <w:rPr>
                <w:rFonts w:ascii="Times New Roman" w:eastAsia="Calibri" w:hAnsi="Times New Roman" w:cs="Times New Roman"/>
                <w:sz w:val="28"/>
                <w:szCs w:val="28"/>
                <w:lang w:val="be-BY" w:eastAsia="ru-RU"/>
              </w:rPr>
            </w:pPr>
            <w:r w:rsidRPr="005A321F">
              <w:rPr>
                <w:rFonts w:ascii="Times New Roman" w:eastAsia="Calibri" w:hAnsi="Times New Roman" w:cs="Times New Roman"/>
                <w:sz w:val="28"/>
                <w:szCs w:val="28"/>
                <w:lang w:eastAsia="ru-RU"/>
              </w:rPr>
              <w:t>Министерство культуры Республики Башкортостан;</w:t>
            </w:r>
          </w:p>
          <w:p w:rsidR="008B3316" w:rsidRPr="005A321F" w:rsidRDefault="008B3316" w:rsidP="00D12258">
            <w:pPr>
              <w:ind w:left="709"/>
              <w:contextualSpacing/>
              <w:jc w:val="both"/>
              <w:rPr>
                <w:rFonts w:ascii="Times New Roman" w:eastAsia="Calibri" w:hAnsi="Times New Roman" w:cs="Times New Roman"/>
                <w:sz w:val="28"/>
                <w:szCs w:val="28"/>
                <w:lang w:val="be-BY" w:eastAsia="ru-RU"/>
              </w:rPr>
            </w:pPr>
            <w:r w:rsidRPr="005A321F">
              <w:rPr>
                <w:rFonts w:ascii="Times New Roman" w:eastAsia="Calibri" w:hAnsi="Times New Roman" w:cs="Times New Roman"/>
                <w:sz w:val="28"/>
                <w:szCs w:val="28"/>
                <w:lang w:eastAsia="ru-RU"/>
              </w:rPr>
              <w:t>Республиканский центр народного творчества;</w:t>
            </w:r>
          </w:p>
          <w:p w:rsidR="008B3316" w:rsidRPr="005A321F" w:rsidRDefault="008B3316" w:rsidP="00D12258">
            <w:pPr>
              <w:ind w:left="709"/>
              <w:contextualSpacing/>
              <w:jc w:val="both"/>
              <w:rPr>
                <w:rFonts w:ascii="Times New Roman" w:eastAsia="Calibri" w:hAnsi="Times New Roman" w:cs="Times New Roman"/>
                <w:sz w:val="28"/>
                <w:szCs w:val="28"/>
                <w:lang w:val="be-BY" w:eastAsia="ru-RU"/>
              </w:rPr>
            </w:pPr>
            <w:r w:rsidRPr="005A321F">
              <w:rPr>
                <w:rFonts w:ascii="Times New Roman" w:eastAsia="Calibri" w:hAnsi="Times New Roman" w:cs="Times New Roman"/>
                <w:sz w:val="28"/>
                <w:szCs w:val="28"/>
                <w:lang w:eastAsia="ru-RU"/>
              </w:rPr>
              <w:t>Администрации муниципальных районов и городских образований Республики Башкортостан.</w:t>
            </w:r>
          </w:p>
          <w:p w:rsidR="008B3316" w:rsidRPr="005A321F" w:rsidRDefault="008B3316" w:rsidP="005A321F">
            <w:pPr>
              <w:contextualSpacing/>
              <w:jc w:val="center"/>
              <w:rPr>
                <w:rFonts w:ascii="Times New Roman" w:eastAsia="Calibri" w:hAnsi="Times New Roman" w:cs="Times New Roman"/>
                <w:b/>
                <w:sz w:val="28"/>
                <w:szCs w:val="28"/>
                <w:lang w:eastAsia="ru-RU"/>
              </w:rPr>
            </w:pPr>
          </w:p>
          <w:p w:rsidR="008B3316" w:rsidRPr="005A321F" w:rsidRDefault="008B3316" w:rsidP="005A321F">
            <w:pPr>
              <w:contextualSpacing/>
              <w:jc w:val="center"/>
              <w:rPr>
                <w:rFonts w:ascii="Times New Roman" w:eastAsia="Calibri" w:hAnsi="Times New Roman" w:cs="Times New Roman"/>
                <w:b/>
                <w:sz w:val="28"/>
                <w:szCs w:val="28"/>
                <w:lang w:val="be-BY" w:eastAsia="ru-RU"/>
              </w:rPr>
            </w:pPr>
            <w:r w:rsidRPr="005A321F">
              <w:rPr>
                <w:rFonts w:ascii="Times New Roman" w:eastAsia="Calibri" w:hAnsi="Times New Roman" w:cs="Times New Roman"/>
                <w:b/>
                <w:sz w:val="28"/>
                <w:szCs w:val="28"/>
                <w:lang w:val="en-US" w:eastAsia="ru-RU"/>
              </w:rPr>
              <w:t>II</w:t>
            </w:r>
            <w:r w:rsidRPr="005A321F">
              <w:rPr>
                <w:rFonts w:ascii="Times New Roman" w:eastAsia="Calibri" w:hAnsi="Times New Roman" w:cs="Times New Roman"/>
                <w:b/>
                <w:sz w:val="28"/>
                <w:szCs w:val="28"/>
                <w:lang w:val="be-BY" w:eastAsia="ru-RU"/>
              </w:rPr>
              <w:t>. Цели и задачи акции</w:t>
            </w:r>
          </w:p>
          <w:p w:rsidR="008B3316" w:rsidRPr="005A321F" w:rsidRDefault="008B3316" w:rsidP="005A321F">
            <w:pPr>
              <w:ind w:firstLine="720"/>
              <w:contextualSpacing/>
              <w:jc w:val="both"/>
              <w:rPr>
                <w:rFonts w:ascii="Times New Roman" w:eastAsia="Calibri" w:hAnsi="Times New Roman" w:cs="Times New Roman"/>
                <w:sz w:val="28"/>
                <w:szCs w:val="28"/>
                <w:lang w:eastAsia="ru-RU"/>
              </w:rPr>
            </w:pPr>
            <w:r w:rsidRPr="005A321F">
              <w:rPr>
                <w:rFonts w:ascii="Times New Roman" w:eastAsia="Calibri" w:hAnsi="Times New Roman" w:cs="Times New Roman"/>
                <w:sz w:val="28"/>
                <w:szCs w:val="28"/>
                <w:lang w:val="be-BY" w:eastAsia="ru-RU"/>
              </w:rPr>
              <w:t xml:space="preserve">Республиканская молодежная акция </w:t>
            </w:r>
            <w:r w:rsidRPr="005A321F">
              <w:rPr>
                <w:rFonts w:ascii="Times New Roman" w:eastAsia="Calibri" w:hAnsi="Times New Roman" w:cs="Times New Roman"/>
                <w:sz w:val="28"/>
                <w:szCs w:val="28"/>
                <w:lang w:eastAsia="ru-RU"/>
              </w:rPr>
              <w:t>«Диско-ночь» - культурно-досуговое мероприятие, проводится с целью организации молодежного досуга.</w:t>
            </w:r>
          </w:p>
          <w:p w:rsidR="008B3316" w:rsidRPr="005A321F" w:rsidRDefault="008B3316" w:rsidP="005A321F">
            <w:pPr>
              <w:ind w:firstLine="720"/>
              <w:contextualSpacing/>
              <w:jc w:val="both"/>
              <w:rPr>
                <w:rFonts w:ascii="Times New Roman" w:eastAsia="Calibri" w:hAnsi="Times New Roman" w:cs="Times New Roman"/>
                <w:sz w:val="28"/>
                <w:szCs w:val="28"/>
                <w:lang w:eastAsia="ru-RU"/>
              </w:rPr>
            </w:pPr>
            <w:r w:rsidRPr="005A321F">
              <w:rPr>
                <w:rFonts w:ascii="Times New Roman" w:eastAsia="Calibri" w:hAnsi="Times New Roman" w:cs="Times New Roman"/>
                <w:sz w:val="28"/>
                <w:szCs w:val="28"/>
                <w:lang w:eastAsia="ru-RU"/>
              </w:rPr>
              <w:t>Задачами мероприятия являются:</w:t>
            </w:r>
          </w:p>
          <w:p w:rsidR="008B3316" w:rsidRPr="005A321F" w:rsidRDefault="008B3316" w:rsidP="005A321F">
            <w:pPr>
              <w:numPr>
                <w:ilvl w:val="0"/>
                <w:numId w:val="149"/>
              </w:numPr>
              <w:ind w:left="0" w:firstLine="709"/>
              <w:contextualSpacing/>
              <w:jc w:val="both"/>
              <w:rPr>
                <w:rFonts w:ascii="Times New Roman" w:eastAsia="Calibri" w:hAnsi="Times New Roman" w:cs="Times New Roman"/>
                <w:sz w:val="28"/>
                <w:szCs w:val="28"/>
                <w:lang w:eastAsia="ru-RU"/>
              </w:rPr>
            </w:pPr>
            <w:r w:rsidRPr="005A321F">
              <w:rPr>
                <w:rFonts w:ascii="Times New Roman" w:eastAsia="Calibri" w:hAnsi="Times New Roman" w:cs="Times New Roman"/>
                <w:sz w:val="28"/>
                <w:szCs w:val="28"/>
                <w:lang w:eastAsia="ru-RU"/>
              </w:rPr>
              <w:t>реализация потребности молодежи в полноценном отдыхе и развлечении;</w:t>
            </w:r>
          </w:p>
          <w:p w:rsidR="008B3316" w:rsidRPr="005A321F" w:rsidRDefault="008B3316" w:rsidP="005A321F">
            <w:pPr>
              <w:numPr>
                <w:ilvl w:val="0"/>
                <w:numId w:val="149"/>
              </w:numPr>
              <w:ind w:left="0" w:firstLine="709"/>
              <w:contextualSpacing/>
              <w:jc w:val="both"/>
              <w:rPr>
                <w:rFonts w:ascii="Times New Roman" w:eastAsia="Calibri" w:hAnsi="Times New Roman" w:cs="Times New Roman"/>
                <w:sz w:val="28"/>
                <w:szCs w:val="28"/>
                <w:lang w:eastAsia="ru-RU"/>
              </w:rPr>
            </w:pPr>
            <w:r w:rsidRPr="005A321F">
              <w:rPr>
                <w:rFonts w:ascii="Times New Roman" w:eastAsia="Calibri" w:hAnsi="Times New Roman" w:cs="Times New Roman"/>
                <w:sz w:val="28"/>
                <w:szCs w:val="28"/>
                <w:lang w:eastAsia="ru-RU"/>
              </w:rPr>
              <w:t>удовлетворение духовных потребностей в общении, прослушивании музыки;</w:t>
            </w:r>
          </w:p>
          <w:p w:rsidR="008B3316" w:rsidRPr="005A321F" w:rsidRDefault="008B3316" w:rsidP="005A321F">
            <w:pPr>
              <w:numPr>
                <w:ilvl w:val="0"/>
                <w:numId w:val="149"/>
              </w:numPr>
              <w:ind w:left="0" w:firstLine="709"/>
              <w:contextualSpacing/>
              <w:jc w:val="both"/>
              <w:rPr>
                <w:rFonts w:ascii="Times New Roman" w:eastAsia="Calibri" w:hAnsi="Times New Roman" w:cs="Times New Roman"/>
                <w:sz w:val="28"/>
                <w:szCs w:val="28"/>
                <w:lang w:eastAsia="ru-RU"/>
              </w:rPr>
            </w:pPr>
            <w:r w:rsidRPr="005A321F">
              <w:rPr>
                <w:rFonts w:ascii="Times New Roman" w:eastAsia="Calibri" w:hAnsi="Times New Roman" w:cs="Times New Roman"/>
                <w:sz w:val="28"/>
                <w:szCs w:val="28"/>
                <w:lang w:eastAsia="ru-RU"/>
              </w:rPr>
              <w:t>воспитание и формирование музыкального вкуса;</w:t>
            </w:r>
          </w:p>
          <w:p w:rsidR="008B3316" w:rsidRPr="005A321F" w:rsidRDefault="008B3316" w:rsidP="005A321F">
            <w:pPr>
              <w:numPr>
                <w:ilvl w:val="0"/>
                <w:numId w:val="149"/>
              </w:numPr>
              <w:ind w:left="0" w:firstLine="709"/>
              <w:contextualSpacing/>
              <w:jc w:val="both"/>
              <w:rPr>
                <w:rFonts w:ascii="Times New Roman" w:eastAsia="Calibri" w:hAnsi="Times New Roman" w:cs="Times New Roman"/>
                <w:sz w:val="28"/>
                <w:szCs w:val="28"/>
                <w:lang w:eastAsia="ru-RU"/>
              </w:rPr>
            </w:pPr>
            <w:r w:rsidRPr="005A321F">
              <w:rPr>
                <w:rFonts w:ascii="Times New Roman" w:eastAsia="Calibri" w:hAnsi="Times New Roman" w:cs="Times New Roman"/>
                <w:sz w:val="28"/>
                <w:szCs w:val="28"/>
                <w:lang w:eastAsia="ru-RU"/>
              </w:rPr>
              <w:t>популяризация и совершенствование молодежного музыкального досуга;</w:t>
            </w:r>
          </w:p>
          <w:p w:rsidR="008B3316" w:rsidRPr="005A321F" w:rsidRDefault="008B3316" w:rsidP="005A321F">
            <w:pPr>
              <w:numPr>
                <w:ilvl w:val="0"/>
                <w:numId w:val="149"/>
              </w:numPr>
              <w:ind w:left="0" w:firstLine="709"/>
              <w:contextualSpacing/>
              <w:jc w:val="both"/>
              <w:rPr>
                <w:rFonts w:ascii="Times New Roman" w:eastAsia="Calibri" w:hAnsi="Times New Roman" w:cs="Times New Roman"/>
                <w:sz w:val="28"/>
                <w:szCs w:val="28"/>
                <w:lang w:eastAsia="ru-RU"/>
              </w:rPr>
            </w:pPr>
            <w:r w:rsidRPr="005A321F">
              <w:rPr>
                <w:rFonts w:ascii="Times New Roman" w:eastAsia="Calibri" w:hAnsi="Times New Roman" w:cs="Times New Roman"/>
                <w:sz w:val="28"/>
                <w:szCs w:val="28"/>
                <w:lang w:eastAsia="ru-RU"/>
              </w:rPr>
              <w:t>социальный контроль поведения участников.</w:t>
            </w:r>
          </w:p>
          <w:p w:rsidR="008B3316" w:rsidRPr="005A321F" w:rsidRDefault="008B3316" w:rsidP="005A321F">
            <w:pPr>
              <w:jc w:val="center"/>
              <w:rPr>
                <w:rFonts w:ascii="Times New Roman" w:eastAsia="Times New Roman" w:hAnsi="Times New Roman" w:cs="Times New Roman"/>
                <w:b/>
                <w:sz w:val="28"/>
                <w:szCs w:val="28"/>
                <w:lang w:eastAsia="ru-RU"/>
              </w:rPr>
            </w:pPr>
          </w:p>
          <w:p w:rsidR="008B3316" w:rsidRPr="005A321F" w:rsidRDefault="008B3316" w:rsidP="005A321F">
            <w:pPr>
              <w:jc w:val="center"/>
              <w:rPr>
                <w:rFonts w:ascii="Times New Roman" w:eastAsia="Times New Roman" w:hAnsi="Times New Roman" w:cs="Times New Roman"/>
                <w:b/>
                <w:sz w:val="28"/>
                <w:szCs w:val="28"/>
                <w:lang w:eastAsia="ru-RU"/>
              </w:rPr>
            </w:pPr>
            <w:r w:rsidRPr="005A321F">
              <w:rPr>
                <w:rFonts w:ascii="Times New Roman" w:eastAsia="Times New Roman" w:hAnsi="Times New Roman" w:cs="Times New Roman"/>
                <w:b/>
                <w:sz w:val="28"/>
                <w:szCs w:val="28"/>
                <w:lang w:val="en-US" w:eastAsia="ru-RU"/>
              </w:rPr>
              <w:t>III</w:t>
            </w:r>
            <w:r w:rsidRPr="005A321F">
              <w:rPr>
                <w:rFonts w:ascii="Times New Roman" w:eastAsia="Times New Roman" w:hAnsi="Times New Roman" w:cs="Times New Roman"/>
                <w:b/>
                <w:sz w:val="28"/>
                <w:szCs w:val="28"/>
                <w:lang w:val="be-BY" w:eastAsia="ru-RU"/>
              </w:rPr>
              <w:t xml:space="preserve">. </w:t>
            </w:r>
            <w:r w:rsidRPr="005A321F">
              <w:rPr>
                <w:rFonts w:ascii="Times New Roman" w:eastAsia="Times New Roman" w:hAnsi="Times New Roman" w:cs="Times New Roman"/>
                <w:b/>
                <w:sz w:val="28"/>
                <w:szCs w:val="28"/>
                <w:lang w:eastAsia="ru-RU"/>
              </w:rPr>
              <w:t>Условия и порядок проведения акции</w:t>
            </w:r>
          </w:p>
          <w:p w:rsidR="008B3316" w:rsidRPr="005A321F" w:rsidRDefault="008B3316" w:rsidP="005A321F">
            <w:pPr>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ab/>
              <w:t xml:space="preserve">Республиканская молодежная акция «Диско-ночь» (далее – дискотека) проводится в августе 2018 года. </w:t>
            </w:r>
          </w:p>
          <w:p w:rsidR="008B3316" w:rsidRPr="005A321F" w:rsidRDefault="008B3316" w:rsidP="005A321F">
            <w:pPr>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ab/>
              <w:t>Мероприятие должно охватывать все культурно-досуговые учреждения муниципальных районов и городских округов Республики Башкортостан. Дискотека проводится как в закрытых помещениях, так и на открытых площадках. Приветствуется необычное место проведения (локейшн).</w:t>
            </w:r>
          </w:p>
          <w:p w:rsidR="008B3316" w:rsidRPr="005A321F" w:rsidRDefault="008B3316" w:rsidP="005A321F">
            <w:pPr>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ab/>
              <w:t>Для участия в дискотеке приглашаются все желающие. Участники моложе 16 лет на дискотеку не допускаются.</w:t>
            </w:r>
          </w:p>
          <w:p w:rsidR="008B3316" w:rsidRPr="005A321F" w:rsidRDefault="008B3316" w:rsidP="005A321F">
            <w:pPr>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ab/>
              <w:t>Проведению дискотеки предшествует подготовительная работа. Разрабатывается программа дискотеки. Музыкальный репертуар для дискотеки отбирается по тематическому принципу. Особенность дискотек заключается в специально создаваемой обстановке праздничности, для чего приглашаются ведущий интерактивного шоу, ди-джей и танцоры (подтанцовка).</w:t>
            </w:r>
          </w:p>
          <w:p w:rsidR="008B3316" w:rsidRPr="005A321F" w:rsidRDefault="008B3316" w:rsidP="005A321F">
            <w:pPr>
              <w:ind w:firstLine="708"/>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 xml:space="preserve">Организаторы разрабатывают логотип или цвета дискотеки, которые прослеживаются в оформлении интерьера, сцены, в бейджах, которые могут раздаваться при входе и использоваться как контрамарки. При световом оформлении должны использоваться спецэффекты и проекция, динамика света </w:t>
            </w:r>
            <w:r w:rsidRPr="005A321F">
              <w:rPr>
                <w:rFonts w:ascii="Times New Roman" w:eastAsia="Times New Roman" w:hAnsi="Times New Roman" w:cs="Times New Roman"/>
                <w:sz w:val="28"/>
                <w:szCs w:val="28"/>
                <w:lang w:eastAsia="ru-RU"/>
              </w:rPr>
              <w:lastRenderedPageBreak/>
              <w:t>должна соответствовать ритму музыки.</w:t>
            </w:r>
          </w:p>
          <w:p w:rsidR="008B3316" w:rsidRPr="005A321F" w:rsidRDefault="008B3316" w:rsidP="005A321F">
            <w:pPr>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ab/>
              <w:t>Можно провести ритуал открытия дискотеки, который придаст празднику определенный смысл, короткий динамичный концерт. В рамках дискотеки необходимо проведение флеш-моба на основе местных брендовых танцев (перепляса), ритаим под фонограмму башкирской народной музыки в качественной современной обработке. Аниматоры должны вовлечь в танец всех участников дискотеки. По усмотрению организаторов возможно проведение викторины, беспроигрышной лотереи, конкурсов или ритуал знакомства (таныштырыу).</w:t>
            </w:r>
          </w:p>
          <w:p w:rsidR="008B3316" w:rsidRPr="005A321F" w:rsidRDefault="008B3316" w:rsidP="005A321F">
            <w:pPr>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ab/>
              <w:t>Данное мероприятие можно использовать для подведения итогов летнего периода, награждения победителей конкурсов и фестивалей и т.п.</w:t>
            </w:r>
          </w:p>
          <w:p w:rsidR="008B3316" w:rsidRDefault="008B3316" w:rsidP="005A321F">
            <w:pPr>
              <w:jc w:val="center"/>
              <w:rPr>
                <w:rFonts w:ascii="Times New Roman" w:eastAsia="Times New Roman" w:hAnsi="Times New Roman" w:cs="Times New Roman"/>
                <w:b/>
                <w:sz w:val="28"/>
                <w:szCs w:val="28"/>
                <w:lang w:eastAsia="ru-RU"/>
              </w:rPr>
            </w:pPr>
          </w:p>
          <w:p w:rsidR="008B3316" w:rsidRPr="005A321F" w:rsidRDefault="008B3316" w:rsidP="005A321F">
            <w:pPr>
              <w:jc w:val="center"/>
              <w:rPr>
                <w:rFonts w:ascii="Times New Roman" w:eastAsia="Times New Roman" w:hAnsi="Times New Roman" w:cs="Times New Roman"/>
                <w:b/>
                <w:sz w:val="28"/>
                <w:szCs w:val="28"/>
                <w:lang w:eastAsia="ru-RU"/>
              </w:rPr>
            </w:pPr>
          </w:p>
          <w:p w:rsidR="008B3316" w:rsidRPr="005A321F" w:rsidRDefault="008B3316" w:rsidP="005A321F">
            <w:pPr>
              <w:jc w:val="center"/>
              <w:rPr>
                <w:rFonts w:ascii="Times New Roman" w:eastAsia="Times New Roman" w:hAnsi="Times New Roman" w:cs="Times New Roman"/>
                <w:b/>
                <w:sz w:val="28"/>
                <w:szCs w:val="28"/>
                <w:lang w:eastAsia="ru-RU"/>
              </w:rPr>
            </w:pPr>
            <w:r w:rsidRPr="005A321F">
              <w:rPr>
                <w:rFonts w:ascii="Times New Roman" w:eastAsia="Times New Roman" w:hAnsi="Times New Roman" w:cs="Times New Roman"/>
                <w:b/>
                <w:sz w:val="28"/>
                <w:szCs w:val="28"/>
                <w:lang w:val="en-US" w:eastAsia="ru-RU"/>
              </w:rPr>
              <w:t>IV</w:t>
            </w:r>
            <w:r w:rsidRPr="005A321F">
              <w:rPr>
                <w:rFonts w:ascii="Times New Roman" w:eastAsia="Times New Roman" w:hAnsi="Times New Roman" w:cs="Times New Roman"/>
                <w:b/>
                <w:sz w:val="28"/>
                <w:szCs w:val="28"/>
                <w:lang w:eastAsia="ru-RU"/>
              </w:rPr>
              <w:t>.Финансирование акции</w:t>
            </w:r>
          </w:p>
          <w:p w:rsidR="008B3316" w:rsidRPr="005A321F" w:rsidRDefault="008B3316" w:rsidP="005A321F">
            <w:pPr>
              <w:jc w:val="both"/>
              <w:rPr>
                <w:rFonts w:ascii="Times New Roman" w:eastAsia="Times New Roman" w:hAnsi="Times New Roman" w:cs="Times New Roman"/>
                <w:sz w:val="28"/>
                <w:szCs w:val="28"/>
                <w:lang w:eastAsia="ru-RU"/>
              </w:rPr>
            </w:pPr>
            <w:r w:rsidRPr="005A321F">
              <w:rPr>
                <w:rFonts w:ascii="Times New Roman" w:eastAsia="Times New Roman" w:hAnsi="Times New Roman" w:cs="Times New Roman"/>
                <w:sz w:val="28"/>
                <w:szCs w:val="28"/>
                <w:lang w:eastAsia="ru-RU"/>
              </w:rPr>
              <w:tab/>
              <w:t>Финансирование акции осуществляется за счет администраций муниципальных районов и городских округов Республики Башкортостан.</w:t>
            </w:r>
          </w:p>
          <w:p w:rsidR="008B3316" w:rsidRPr="005A321F" w:rsidRDefault="008B3316" w:rsidP="005A321F">
            <w:pPr>
              <w:rPr>
                <w:rFonts w:ascii="Times New Roman" w:eastAsia="Times New Roman" w:hAnsi="Times New Roman" w:cs="Times New Roman"/>
                <w:sz w:val="28"/>
                <w:szCs w:val="20"/>
                <w:lang w:eastAsia="ru-RU"/>
              </w:rPr>
            </w:pPr>
          </w:p>
          <w:p w:rsidR="008B3316" w:rsidRDefault="008B3316" w:rsidP="00C03104">
            <w:pPr>
              <w:rPr>
                <w:rFonts w:ascii="Times New Roman" w:hAnsi="Times New Roman" w:cs="Times New Roman"/>
              </w:rPr>
            </w:pPr>
          </w:p>
          <w:p w:rsidR="00D12258" w:rsidRDefault="00D12258" w:rsidP="00C03104">
            <w:pPr>
              <w:rPr>
                <w:rFonts w:ascii="Times New Roman" w:hAnsi="Times New Roman" w:cs="Times New Roman"/>
              </w:rPr>
            </w:pPr>
          </w:p>
        </w:tc>
      </w:tr>
      <w:tr w:rsidR="008B3316" w:rsidTr="00675024">
        <w:tc>
          <w:tcPr>
            <w:tcW w:w="6024" w:type="dxa"/>
          </w:tcPr>
          <w:p w:rsidR="008B3316" w:rsidRDefault="008B3316" w:rsidP="00C03104">
            <w:pPr>
              <w:rPr>
                <w:rFonts w:ascii="Times New Roman" w:hAnsi="Times New Roman" w:cs="Times New Roman"/>
              </w:rPr>
            </w:pPr>
          </w:p>
        </w:tc>
        <w:tc>
          <w:tcPr>
            <w:tcW w:w="4324" w:type="dxa"/>
          </w:tcPr>
          <w:p w:rsidR="007C16D1" w:rsidRDefault="008B3316" w:rsidP="007C16D1">
            <w:pPr>
              <w:rPr>
                <w:rFonts w:ascii="Times New Roman" w:hAnsi="Times New Roman" w:cs="Times New Roman"/>
              </w:rPr>
            </w:pPr>
            <w:r>
              <w:rPr>
                <w:rFonts w:ascii="Times New Roman" w:hAnsi="Times New Roman" w:cs="Times New Roman"/>
              </w:rPr>
              <w:t xml:space="preserve">Приложение № </w:t>
            </w:r>
            <w:r w:rsidR="007C16D1">
              <w:rPr>
                <w:rFonts w:ascii="Times New Roman" w:hAnsi="Times New Roman" w:cs="Times New Roman"/>
              </w:rPr>
              <w:t>10</w:t>
            </w:r>
          </w:p>
          <w:p w:rsidR="008B3316" w:rsidRDefault="008B3316" w:rsidP="00F53933">
            <w:pPr>
              <w:rPr>
                <w:rFonts w:ascii="Times New Roman" w:hAnsi="Times New Roman" w:cs="Times New Roman"/>
              </w:rPr>
            </w:pPr>
          </w:p>
        </w:tc>
      </w:tr>
      <w:tr w:rsidR="008B3316" w:rsidTr="00675024">
        <w:tc>
          <w:tcPr>
            <w:tcW w:w="10348" w:type="dxa"/>
            <w:gridSpan w:val="2"/>
          </w:tcPr>
          <w:p w:rsidR="008B3316" w:rsidRDefault="008B3316" w:rsidP="008F0A9D">
            <w:pPr>
              <w:autoSpaceDE w:val="0"/>
              <w:ind w:firstLine="284"/>
              <w:jc w:val="center"/>
              <w:rPr>
                <w:rFonts w:ascii="Times New Roman" w:eastAsia="Times New Roman CYR" w:hAnsi="Times New Roman" w:cs="Times New Roman"/>
                <w:b/>
                <w:bCs/>
                <w:sz w:val="28"/>
                <w:szCs w:val="28"/>
                <w:lang w:val="ba-RU"/>
              </w:rPr>
            </w:pPr>
          </w:p>
          <w:p w:rsidR="008B3316" w:rsidRPr="008F0A9D" w:rsidRDefault="008B3316" w:rsidP="008F0A9D">
            <w:pPr>
              <w:autoSpaceDE w:val="0"/>
              <w:ind w:firstLine="284"/>
              <w:jc w:val="center"/>
              <w:rPr>
                <w:rFonts w:ascii="Times New Roman" w:eastAsia="Times New Roman CYR" w:hAnsi="Times New Roman" w:cs="Times New Roman"/>
                <w:b/>
                <w:bCs/>
                <w:sz w:val="28"/>
                <w:szCs w:val="28"/>
              </w:rPr>
            </w:pPr>
            <w:r w:rsidRPr="008F0A9D">
              <w:rPr>
                <w:rFonts w:ascii="Times New Roman" w:eastAsia="Times New Roman CYR" w:hAnsi="Times New Roman" w:cs="Times New Roman"/>
                <w:b/>
                <w:bCs/>
                <w:sz w:val="28"/>
                <w:szCs w:val="28"/>
              </w:rPr>
              <w:t>ПОЛОЖЕНИЕ</w:t>
            </w:r>
          </w:p>
          <w:p w:rsidR="008B3316" w:rsidRPr="008F0A9D" w:rsidRDefault="008B3316" w:rsidP="008F0A9D">
            <w:pPr>
              <w:autoSpaceDE w:val="0"/>
              <w:ind w:firstLine="284"/>
              <w:jc w:val="center"/>
              <w:rPr>
                <w:rFonts w:ascii="Times New Roman" w:eastAsia="Times New Roman CYR" w:hAnsi="Times New Roman" w:cs="Times New Roman"/>
                <w:b/>
                <w:bCs/>
                <w:sz w:val="28"/>
                <w:szCs w:val="28"/>
              </w:rPr>
            </w:pPr>
            <w:r w:rsidRPr="008F0A9D">
              <w:rPr>
                <w:rFonts w:ascii="Times New Roman" w:eastAsia="Times New Roman CYR" w:hAnsi="Times New Roman" w:cs="Times New Roman"/>
                <w:b/>
                <w:bCs/>
                <w:sz w:val="28"/>
                <w:szCs w:val="28"/>
              </w:rPr>
              <w:t xml:space="preserve">о Региональном фестивале </w:t>
            </w:r>
            <w:proofErr w:type="gramStart"/>
            <w:r w:rsidRPr="008F0A9D">
              <w:rPr>
                <w:rFonts w:ascii="Times New Roman" w:eastAsia="Times New Roman CYR" w:hAnsi="Times New Roman" w:cs="Times New Roman"/>
                <w:b/>
                <w:bCs/>
                <w:sz w:val="28"/>
                <w:szCs w:val="28"/>
              </w:rPr>
              <w:t>башкирской</w:t>
            </w:r>
            <w:proofErr w:type="gramEnd"/>
          </w:p>
          <w:p w:rsidR="008B3316" w:rsidRPr="008F0A9D" w:rsidRDefault="008B3316" w:rsidP="008F0A9D">
            <w:pPr>
              <w:autoSpaceDE w:val="0"/>
              <w:ind w:firstLine="284"/>
              <w:jc w:val="center"/>
              <w:rPr>
                <w:rFonts w:ascii="Times New Roman" w:eastAsia="Times New Roman" w:hAnsi="Times New Roman" w:cs="Times New Roman"/>
                <w:b/>
                <w:bCs/>
                <w:sz w:val="28"/>
                <w:szCs w:val="28"/>
              </w:rPr>
            </w:pPr>
            <w:r w:rsidRPr="008F0A9D">
              <w:rPr>
                <w:rFonts w:ascii="Times New Roman" w:eastAsia="Times New Roman CYR" w:hAnsi="Times New Roman" w:cs="Times New Roman"/>
                <w:b/>
                <w:bCs/>
                <w:sz w:val="28"/>
                <w:szCs w:val="28"/>
              </w:rPr>
              <w:t xml:space="preserve">народно-исторической песни </w:t>
            </w:r>
            <w:r w:rsidRPr="008F0A9D">
              <w:rPr>
                <w:rFonts w:ascii="Times New Roman" w:eastAsia="Times New Roman" w:hAnsi="Times New Roman" w:cs="Times New Roman"/>
                <w:b/>
                <w:bCs/>
                <w:sz w:val="28"/>
                <w:szCs w:val="28"/>
              </w:rPr>
              <w:t>«Ҡ</w:t>
            </w:r>
            <w:r w:rsidRPr="008F0A9D">
              <w:rPr>
                <w:rFonts w:ascii="Times New Roman" w:eastAsia="Times New Roman CYR" w:hAnsi="Times New Roman" w:cs="Times New Roman"/>
                <w:b/>
                <w:bCs/>
                <w:sz w:val="28"/>
                <w:szCs w:val="28"/>
              </w:rPr>
              <w:t>аhым тү</w:t>
            </w:r>
            <w:proofErr w:type="gramStart"/>
            <w:r w:rsidRPr="008F0A9D">
              <w:rPr>
                <w:rFonts w:ascii="Times New Roman" w:eastAsia="Times New Roman CYR" w:hAnsi="Times New Roman" w:cs="Times New Roman"/>
                <w:b/>
                <w:bCs/>
                <w:sz w:val="28"/>
                <w:szCs w:val="28"/>
              </w:rPr>
              <w:t>р</w:t>
            </w:r>
            <w:proofErr w:type="gramEnd"/>
            <w:r w:rsidRPr="008F0A9D">
              <w:rPr>
                <w:rFonts w:ascii="Times New Roman" w:eastAsia="Times New Roman CYR" w:hAnsi="Times New Roman" w:cs="Times New Roman"/>
                <w:b/>
                <w:bCs/>
                <w:sz w:val="28"/>
                <w:szCs w:val="28"/>
              </w:rPr>
              <w:t>ә ҡунаҡҡа саҡыра</w:t>
            </w:r>
            <w:r w:rsidRPr="008F0A9D">
              <w:rPr>
                <w:rFonts w:ascii="Times New Roman" w:eastAsia="Times New Roman" w:hAnsi="Times New Roman" w:cs="Times New Roman"/>
                <w:b/>
                <w:bCs/>
                <w:sz w:val="28"/>
                <w:szCs w:val="28"/>
              </w:rPr>
              <w:t>»</w:t>
            </w:r>
          </w:p>
          <w:p w:rsidR="008B3316" w:rsidRPr="008F0A9D" w:rsidRDefault="008B3316" w:rsidP="008F0A9D">
            <w:pPr>
              <w:autoSpaceDE w:val="0"/>
              <w:ind w:firstLine="284"/>
              <w:jc w:val="both"/>
              <w:rPr>
                <w:rFonts w:ascii="Times New Roman" w:eastAsia="Times New Roman" w:hAnsi="Times New Roman" w:cs="Times New Roman"/>
                <w:bCs/>
                <w:sz w:val="28"/>
                <w:szCs w:val="28"/>
              </w:rPr>
            </w:pPr>
          </w:p>
          <w:p w:rsidR="008B3316" w:rsidRPr="008F0A9D" w:rsidRDefault="008B3316" w:rsidP="008F0A9D">
            <w:pPr>
              <w:autoSpaceDE w:val="0"/>
              <w:ind w:firstLine="284"/>
              <w:jc w:val="center"/>
              <w:rPr>
                <w:rFonts w:ascii="Times New Roman" w:eastAsia="Times New Roman CYR" w:hAnsi="Times New Roman" w:cs="Times New Roman"/>
                <w:b/>
                <w:bCs/>
                <w:sz w:val="28"/>
                <w:szCs w:val="28"/>
              </w:rPr>
            </w:pPr>
            <w:r w:rsidRPr="008F0A9D">
              <w:rPr>
                <w:rFonts w:ascii="Times New Roman" w:eastAsia="Times New Roman" w:hAnsi="Times New Roman" w:cs="Times New Roman"/>
                <w:b/>
                <w:bCs/>
                <w:sz w:val="28"/>
                <w:szCs w:val="28"/>
              </w:rPr>
              <w:t>I</w:t>
            </w:r>
            <w:r w:rsidRPr="008F0A9D">
              <w:rPr>
                <w:rFonts w:ascii="Times New Roman" w:eastAsia="Times New Roman" w:hAnsi="Times New Roman" w:cs="Times New Roman"/>
                <w:b/>
                <w:bCs/>
                <w:sz w:val="28"/>
                <w:szCs w:val="28"/>
              </w:rPr>
              <w:tab/>
            </w:r>
            <w:r w:rsidRPr="008F0A9D">
              <w:rPr>
                <w:rFonts w:ascii="Times New Roman" w:eastAsia="Times New Roman CYR" w:hAnsi="Times New Roman" w:cs="Times New Roman"/>
                <w:b/>
                <w:bCs/>
                <w:sz w:val="28"/>
                <w:szCs w:val="28"/>
              </w:rPr>
              <w:t>Организаторы фестиваля</w:t>
            </w:r>
          </w:p>
          <w:p w:rsidR="008B3316" w:rsidRPr="008F0A9D" w:rsidRDefault="008B3316" w:rsidP="00D12258">
            <w:pPr>
              <w:tabs>
                <w:tab w:val="left" w:pos="360"/>
              </w:tabs>
              <w:autoSpaceDE w:val="0"/>
              <w:ind w:left="720"/>
              <w:contextualSpacing/>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rPr>
              <w:t>Республиканский центр народного творчества;</w:t>
            </w:r>
          </w:p>
          <w:p w:rsidR="008B3316" w:rsidRPr="008F0A9D" w:rsidRDefault="008B3316" w:rsidP="00D12258">
            <w:pPr>
              <w:tabs>
                <w:tab w:val="left" w:pos="360"/>
              </w:tabs>
              <w:autoSpaceDE w:val="0"/>
              <w:ind w:left="720"/>
              <w:contextualSpacing/>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rPr>
              <w:t>Администрация муниципального района Стерлитамакский район Республики Башкортостан;</w:t>
            </w:r>
          </w:p>
          <w:p w:rsidR="008B3316" w:rsidRPr="008F0A9D" w:rsidRDefault="008B3316" w:rsidP="00D12258">
            <w:pPr>
              <w:tabs>
                <w:tab w:val="left" w:pos="360"/>
                <w:tab w:val="left" w:pos="5529"/>
              </w:tabs>
              <w:autoSpaceDE w:val="0"/>
              <w:ind w:left="720"/>
              <w:contextualSpacing/>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rPr>
              <w:t>Отдел культуры Администрации муниципального района Стерлитамакский район Республики Башкортостан;</w:t>
            </w:r>
          </w:p>
          <w:p w:rsidR="008B3316" w:rsidRPr="008F0A9D" w:rsidRDefault="008B3316" w:rsidP="00D12258">
            <w:pPr>
              <w:tabs>
                <w:tab w:val="left" w:pos="360"/>
                <w:tab w:val="left" w:pos="5529"/>
              </w:tabs>
              <w:autoSpaceDE w:val="0"/>
              <w:ind w:left="720"/>
              <w:contextualSpacing/>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rPr>
              <w:t>Муниципальное бюджетное учреждение культуры «Стерлитамакский районный Дворец культуры».</w:t>
            </w:r>
          </w:p>
          <w:p w:rsidR="008B3316" w:rsidRDefault="008B3316" w:rsidP="008F0A9D">
            <w:pPr>
              <w:tabs>
                <w:tab w:val="left" w:pos="360"/>
              </w:tabs>
              <w:autoSpaceDE w:val="0"/>
              <w:ind w:left="426"/>
              <w:contextualSpacing/>
              <w:jc w:val="both"/>
              <w:rPr>
                <w:rFonts w:ascii="Times New Roman" w:eastAsia="Times New Roman CYR" w:hAnsi="Times New Roman" w:cs="Times New Roman"/>
                <w:sz w:val="28"/>
                <w:szCs w:val="28"/>
              </w:rPr>
            </w:pPr>
          </w:p>
          <w:p w:rsidR="00D12258" w:rsidRPr="008F0A9D" w:rsidRDefault="00D12258" w:rsidP="008F0A9D">
            <w:pPr>
              <w:tabs>
                <w:tab w:val="left" w:pos="360"/>
              </w:tabs>
              <w:autoSpaceDE w:val="0"/>
              <w:ind w:left="426"/>
              <w:contextualSpacing/>
              <w:jc w:val="both"/>
              <w:rPr>
                <w:rFonts w:ascii="Times New Roman" w:eastAsia="Times New Roman CYR" w:hAnsi="Times New Roman" w:cs="Times New Roman"/>
                <w:sz w:val="28"/>
                <w:szCs w:val="28"/>
              </w:rPr>
            </w:pPr>
          </w:p>
          <w:p w:rsidR="008B3316" w:rsidRPr="008F0A9D" w:rsidRDefault="008B3316" w:rsidP="008F0A9D">
            <w:pPr>
              <w:autoSpaceDE w:val="0"/>
              <w:ind w:firstLine="284"/>
              <w:jc w:val="center"/>
              <w:rPr>
                <w:rFonts w:ascii="Times New Roman" w:eastAsia="Times New Roman CYR" w:hAnsi="Times New Roman" w:cs="Times New Roman"/>
                <w:b/>
                <w:bCs/>
                <w:sz w:val="28"/>
                <w:szCs w:val="28"/>
              </w:rPr>
            </w:pPr>
            <w:r w:rsidRPr="008F0A9D">
              <w:rPr>
                <w:rFonts w:ascii="Times New Roman" w:eastAsia="Times New Roman" w:hAnsi="Times New Roman" w:cs="Times New Roman"/>
                <w:b/>
                <w:bCs/>
                <w:sz w:val="28"/>
                <w:szCs w:val="28"/>
              </w:rPr>
              <w:t xml:space="preserve">II. </w:t>
            </w:r>
            <w:r w:rsidRPr="008F0A9D">
              <w:rPr>
                <w:rFonts w:ascii="Times New Roman" w:eastAsia="Times New Roman CYR" w:hAnsi="Times New Roman" w:cs="Times New Roman"/>
                <w:b/>
                <w:bCs/>
                <w:sz w:val="28"/>
                <w:szCs w:val="28"/>
              </w:rPr>
              <w:t>Цели и задачи фестиваля</w:t>
            </w:r>
          </w:p>
          <w:p w:rsidR="008B3316" w:rsidRPr="008F0A9D" w:rsidRDefault="008B3316" w:rsidP="008F0A9D">
            <w:pPr>
              <w:autoSpaceDE w:val="0"/>
              <w:ind w:firstLine="851"/>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u w:val="single"/>
              </w:rPr>
              <w:t>Цель фестиваля</w:t>
            </w:r>
            <w:r w:rsidRPr="008F0A9D">
              <w:rPr>
                <w:rFonts w:ascii="Times New Roman" w:eastAsia="Times New Roman CYR" w:hAnsi="Times New Roman" w:cs="Times New Roman"/>
                <w:sz w:val="28"/>
                <w:szCs w:val="28"/>
              </w:rPr>
              <w:t>: создание положительного имиджа района, укрепление межнациональных связей, возрождение, сохранение и развитие традиций национальной культуры Башкортостана</w:t>
            </w:r>
          </w:p>
          <w:p w:rsidR="008B3316" w:rsidRPr="008F0A9D" w:rsidRDefault="008B3316" w:rsidP="008F0A9D">
            <w:pPr>
              <w:autoSpaceDE w:val="0"/>
              <w:ind w:firstLine="851"/>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u w:val="single"/>
              </w:rPr>
              <w:t>Задачи фестиваля</w:t>
            </w:r>
            <w:r w:rsidRPr="008F0A9D">
              <w:rPr>
                <w:rFonts w:ascii="Times New Roman" w:eastAsia="Times New Roman CYR" w:hAnsi="Times New Roman" w:cs="Times New Roman"/>
                <w:sz w:val="28"/>
                <w:szCs w:val="28"/>
              </w:rPr>
              <w:t>:</w:t>
            </w:r>
          </w:p>
          <w:p w:rsidR="008B3316" w:rsidRPr="008F0A9D" w:rsidRDefault="008B3316" w:rsidP="008F0A9D">
            <w:pPr>
              <w:widowControl w:val="0"/>
              <w:numPr>
                <w:ilvl w:val="0"/>
                <w:numId w:val="151"/>
              </w:numPr>
              <w:suppressAutoHyphens/>
              <w:autoSpaceDE w:val="0"/>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rPr>
              <w:t>возрождение и популяризация башкирской народно-исторической песни;</w:t>
            </w:r>
          </w:p>
          <w:p w:rsidR="008B3316" w:rsidRPr="008F0A9D" w:rsidRDefault="008B3316" w:rsidP="008F0A9D">
            <w:pPr>
              <w:widowControl w:val="0"/>
              <w:numPr>
                <w:ilvl w:val="0"/>
                <w:numId w:val="151"/>
              </w:numPr>
              <w:suppressAutoHyphens/>
              <w:autoSpaceDE w:val="0"/>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rPr>
              <w:t>раскрыть роль и социальную сущность башкирской  народно-исторической песни в жизни народа, в становлении его характера;</w:t>
            </w:r>
          </w:p>
          <w:p w:rsidR="008B3316" w:rsidRPr="008F0A9D" w:rsidRDefault="008B3316" w:rsidP="008F0A9D">
            <w:pPr>
              <w:widowControl w:val="0"/>
              <w:numPr>
                <w:ilvl w:val="0"/>
                <w:numId w:val="151"/>
              </w:numPr>
              <w:suppressAutoHyphens/>
              <w:autoSpaceDE w:val="0"/>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rPr>
              <w:t xml:space="preserve">пропаганда и развитие башкирской вокальной музыки народов Республики </w:t>
            </w:r>
            <w:r w:rsidRPr="008F0A9D">
              <w:rPr>
                <w:rFonts w:ascii="Times New Roman" w:eastAsia="Times New Roman CYR" w:hAnsi="Times New Roman" w:cs="Times New Roman"/>
                <w:sz w:val="28"/>
                <w:szCs w:val="28"/>
              </w:rPr>
              <w:lastRenderedPageBreak/>
              <w:t>Башкортостан, народно-исторических песен;</w:t>
            </w:r>
          </w:p>
          <w:p w:rsidR="008B3316" w:rsidRPr="008F0A9D" w:rsidRDefault="008B3316" w:rsidP="008F0A9D">
            <w:pPr>
              <w:widowControl w:val="0"/>
              <w:numPr>
                <w:ilvl w:val="0"/>
                <w:numId w:val="151"/>
              </w:numPr>
              <w:suppressAutoHyphens/>
              <w:autoSpaceDE w:val="0"/>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rPr>
              <w:t>выявление молодых талантливых исполнителей;</w:t>
            </w:r>
          </w:p>
          <w:p w:rsidR="008B3316" w:rsidRPr="008F0A9D" w:rsidRDefault="008B3316" w:rsidP="008F0A9D">
            <w:pPr>
              <w:widowControl w:val="0"/>
              <w:numPr>
                <w:ilvl w:val="0"/>
                <w:numId w:val="151"/>
              </w:numPr>
              <w:suppressAutoHyphens/>
              <w:autoSpaceDE w:val="0"/>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rPr>
              <w:t>совершенствование профессионального мастерства и исполнительской культуры;</w:t>
            </w:r>
          </w:p>
          <w:p w:rsidR="008B3316" w:rsidRPr="008F0A9D" w:rsidRDefault="008B3316" w:rsidP="008F0A9D">
            <w:pPr>
              <w:widowControl w:val="0"/>
              <w:numPr>
                <w:ilvl w:val="0"/>
                <w:numId w:val="151"/>
              </w:numPr>
              <w:suppressAutoHyphens/>
              <w:autoSpaceDE w:val="0"/>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rPr>
              <w:t>обогащение репертуара исполнителей лучшими образцами вокального искусства;</w:t>
            </w:r>
          </w:p>
          <w:p w:rsidR="008B3316" w:rsidRPr="008F0A9D" w:rsidRDefault="008B3316" w:rsidP="008F0A9D">
            <w:pPr>
              <w:widowControl w:val="0"/>
              <w:numPr>
                <w:ilvl w:val="0"/>
                <w:numId w:val="151"/>
              </w:numPr>
              <w:suppressAutoHyphens/>
              <w:autoSpaceDE w:val="0"/>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rPr>
              <w:t>установление творческих связей с исполнителями, проживающими в Республике Башкортостан регионах России.</w:t>
            </w:r>
          </w:p>
          <w:p w:rsidR="008B3316" w:rsidRPr="008F0A9D" w:rsidRDefault="008B3316" w:rsidP="008F0A9D">
            <w:pPr>
              <w:autoSpaceDE w:val="0"/>
              <w:ind w:firstLine="851"/>
              <w:jc w:val="center"/>
              <w:rPr>
                <w:rFonts w:ascii="Times New Roman" w:eastAsia="Times New Roman" w:hAnsi="Times New Roman" w:cs="Times New Roman"/>
                <w:b/>
                <w:bCs/>
                <w:sz w:val="28"/>
                <w:szCs w:val="28"/>
              </w:rPr>
            </w:pPr>
          </w:p>
          <w:p w:rsidR="008B3316" w:rsidRPr="00045AC0" w:rsidRDefault="008B3316" w:rsidP="008F0A9D">
            <w:pPr>
              <w:autoSpaceDE w:val="0"/>
              <w:ind w:left="142"/>
              <w:jc w:val="center"/>
              <w:rPr>
                <w:rFonts w:ascii="Times New Roman" w:eastAsia="Times New Roman CYR" w:hAnsi="Times New Roman" w:cs="Times New Roman"/>
                <w:b/>
                <w:bCs/>
                <w:sz w:val="28"/>
                <w:szCs w:val="28"/>
              </w:rPr>
            </w:pPr>
            <w:r w:rsidRPr="00045AC0">
              <w:rPr>
                <w:rFonts w:ascii="Times New Roman" w:eastAsia="Times New Roman CYR" w:hAnsi="Times New Roman" w:cs="Times New Roman"/>
                <w:b/>
                <w:bCs/>
                <w:sz w:val="28"/>
                <w:szCs w:val="28"/>
                <w:lang w:val="en-US"/>
              </w:rPr>
              <w:t>III</w:t>
            </w:r>
            <w:r w:rsidRPr="00045AC0">
              <w:rPr>
                <w:rFonts w:ascii="Times New Roman" w:eastAsia="Times New Roman CYR" w:hAnsi="Times New Roman" w:cs="Times New Roman"/>
                <w:b/>
                <w:bCs/>
                <w:sz w:val="28"/>
                <w:szCs w:val="28"/>
              </w:rPr>
              <w:t>. Порядок проведения фестиваля</w:t>
            </w:r>
          </w:p>
          <w:p w:rsidR="008B3316" w:rsidRPr="00D12258" w:rsidRDefault="008B3316" w:rsidP="008F0A9D">
            <w:pPr>
              <w:autoSpaceDE w:val="0"/>
              <w:ind w:firstLine="708"/>
              <w:jc w:val="both"/>
              <w:rPr>
                <w:rFonts w:ascii="Times New Roman" w:eastAsia="Calibri" w:hAnsi="Times New Roman" w:cs="Times New Roman"/>
                <w:bCs/>
              </w:rPr>
            </w:pPr>
            <w:r w:rsidRPr="00D12258">
              <w:rPr>
                <w:rFonts w:ascii="Times New Roman" w:eastAsia="Calibri" w:hAnsi="Times New Roman" w:cs="Times New Roman"/>
                <w:bCs/>
                <w:sz w:val="28"/>
                <w:szCs w:val="28"/>
              </w:rPr>
              <w:t xml:space="preserve">Региональный фестиваль исполнителей башкирской народно-историческойпесни </w:t>
            </w:r>
            <w:r w:rsidRPr="00D12258">
              <w:rPr>
                <w:rFonts w:ascii="Times New Roman" w:eastAsia="Times New Roman" w:hAnsi="Times New Roman" w:cs="Times New Roman"/>
                <w:bCs/>
                <w:sz w:val="28"/>
                <w:szCs w:val="28"/>
              </w:rPr>
              <w:t>«Ҡ</w:t>
            </w:r>
            <w:r w:rsidRPr="00D12258">
              <w:rPr>
                <w:rFonts w:ascii="Times New Roman" w:eastAsia="Times New Roman CYR" w:hAnsi="Times New Roman" w:cs="Times New Roman"/>
                <w:bCs/>
                <w:sz w:val="28"/>
                <w:szCs w:val="28"/>
              </w:rPr>
              <w:t>аhым тү</w:t>
            </w:r>
            <w:proofErr w:type="gramStart"/>
            <w:r w:rsidRPr="00D12258">
              <w:rPr>
                <w:rFonts w:ascii="Times New Roman" w:eastAsia="Times New Roman CYR" w:hAnsi="Times New Roman" w:cs="Times New Roman"/>
                <w:bCs/>
                <w:sz w:val="28"/>
                <w:szCs w:val="28"/>
              </w:rPr>
              <w:t>р</w:t>
            </w:r>
            <w:proofErr w:type="gramEnd"/>
            <w:r w:rsidRPr="00D12258">
              <w:rPr>
                <w:rFonts w:ascii="Times New Roman" w:eastAsia="Times New Roman CYR" w:hAnsi="Times New Roman" w:cs="Times New Roman"/>
                <w:bCs/>
                <w:sz w:val="28"/>
                <w:szCs w:val="28"/>
              </w:rPr>
              <w:t>ә ҡунаҡҡа саҡыра</w:t>
            </w:r>
            <w:r w:rsidRPr="00D12258">
              <w:rPr>
                <w:rFonts w:ascii="Times New Roman" w:eastAsia="Times New Roman" w:hAnsi="Times New Roman" w:cs="Times New Roman"/>
                <w:bCs/>
                <w:sz w:val="28"/>
                <w:szCs w:val="28"/>
              </w:rPr>
              <w:t xml:space="preserve">» </w:t>
            </w:r>
            <w:r w:rsidRPr="00D12258">
              <w:rPr>
                <w:rFonts w:ascii="Times New Roman" w:eastAsia="Calibri" w:hAnsi="Times New Roman" w:cs="Times New Roman"/>
                <w:bCs/>
                <w:sz w:val="28"/>
                <w:szCs w:val="28"/>
              </w:rPr>
              <w:t>проводится 14 сентября 2018 года в с. Аючево Стерлитамакского района Республики Башкортостан.</w:t>
            </w:r>
          </w:p>
          <w:p w:rsidR="008B3316" w:rsidRPr="00045AC0" w:rsidRDefault="008B3316" w:rsidP="008F0A9D">
            <w:pPr>
              <w:jc w:val="both"/>
              <w:rPr>
                <w:rFonts w:ascii="Times New Roman" w:eastAsia="Calibri" w:hAnsi="Times New Roman" w:cs="Times New Roman"/>
              </w:rPr>
            </w:pPr>
            <w:r w:rsidRPr="00045AC0">
              <w:rPr>
                <w:rFonts w:ascii="Times New Roman" w:eastAsia="Calibri" w:hAnsi="Times New Roman" w:cs="Times New Roman"/>
                <w:sz w:val="28"/>
                <w:szCs w:val="28"/>
              </w:rPr>
              <w:tab/>
              <w:t>В фестивале принимают участие любительские коллективы всех направлений самодеятельного народного творчества, семейные династии и мастера декоративно-прикладного искусства, студенты и профессиональные исполнители.</w:t>
            </w:r>
          </w:p>
          <w:p w:rsidR="008B3316" w:rsidRPr="00045AC0" w:rsidRDefault="008B3316" w:rsidP="008F0A9D">
            <w:pPr>
              <w:ind w:firstLine="708"/>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 xml:space="preserve">Конкурс проводится по двум номинациям – «Самодеятельные исполнители» и «Профессиональные исполнители». </w:t>
            </w:r>
          </w:p>
          <w:p w:rsidR="008B3316" w:rsidRPr="00D12258" w:rsidRDefault="008B3316" w:rsidP="008F0A9D">
            <w:pPr>
              <w:ind w:firstLine="708"/>
              <w:jc w:val="both"/>
              <w:rPr>
                <w:rFonts w:ascii="Times New Roman" w:eastAsia="Times New Roman" w:hAnsi="Times New Roman" w:cs="Times New Roman"/>
                <w:sz w:val="28"/>
                <w:szCs w:val="28"/>
              </w:rPr>
            </w:pPr>
            <w:r w:rsidRPr="00D12258">
              <w:rPr>
                <w:rFonts w:ascii="Times New Roman" w:eastAsia="Times New Roman CYR" w:hAnsi="Times New Roman" w:cs="Times New Roman"/>
                <w:sz w:val="28"/>
                <w:szCs w:val="28"/>
              </w:rPr>
              <w:t xml:space="preserve">В номинации «Башкирская-народно-историческая песня» </w:t>
            </w:r>
          </w:p>
          <w:p w:rsidR="008B3316" w:rsidRPr="00045AC0" w:rsidRDefault="008B3316" w:rsidP="008F0A9D">
            <w:pPr>
              <w:keepNext/>
              <w:keepLines/>
              <w:ind w:firstLine="708"/>
              <w:jc w:val="both"/>
              <w:outlineLvl w:val="0"/>
              <w:rPr>
                <w:rFonts w:ascii="Times New Roman" w:eastAsia="Times New Roman" w:hAnsi="Times New Roman" w:cs="Times New Roman"/>
                <w:bCs/>
                <w:sz w:val="28"/>
                <w:szCs w:val="28"/>
              </w:rPr>
            </w:pPr>
            <w:r w:rsidRPr="00045AC0">
              <w:rPr>
                <w:rFonts w:ascii="Times New Roman" w:eastAsia="Times New Roman" w:hAnsi="Times New Roman" w:cs="Times New Roman"/>
                <w:sz w:val="28"/>
                <w:szCs w:val="28"/>
              </w:rPr>
              <w:t>В конкурсе принимают участие самодеятельные ансамбли, певцы, любители башкирской народной песни.</w:t>
            </w:r>
          </w:p>
          <w:p w:rsidR="008B3316" w:rsidRPr="00045AC0" w:rsidRDefault="008B3316" w:rsidP="008F0A9D">
            <w:pPr>
              <w:keepNext/>
              <w:keepLines/>
              <w:ind w:firstLine="851"/>
              <w:jc w:val="both"/>
              <w:outlineLvl w:val="0"/>
              <w:rPr>
                <w:rFonts w:ascii="Times New Roman" w:eastAsia="Times New Roman" w:hAnsi="Times New Roman" w:cs="Times New Roman"/>
                <w:bCs/>
                <w:sz w:val="28"/>
                <w:szCs w:val="28"/>
              </w:rPr>
            </w:pPr>
            <w:r w:rsidRPr="00045AC0">
              <w:rPr>
                <w:rFonts w:ascii="Times New Roman" w:eastAsia="Times New Roman" w:hAnsi="Times New Roman" w:cs="Times New Roman"/>
                <w:sz w:val="28"/>
                <w:szCs w:val="28"/>
              </w:rPr>
              <w:t>Конкурс проводится в трех номинациях:</w:t>
            </w:r>
          </w:p>
          <w:p w:rsidR="008B3316" w:rsidRPr="00045AC0" w:rsidRDefault="008B3316" w:rsidP="008F0A9D">
            <w:pPr>
              <w:keepNext/>
              <w:keepLines/>
              <w:ind w:firstLine="851"/>
              <w:jc w:val="both"/>
              <w:outlineLvl w:val="0"/>
              <w:rPr>
                <w:rFonts w:ascii="Times New Roman" w:eastAsia="Times New Roman" w:hAnsi="Times New Roman" w:cs="Times New Roman"/>
                <w:sz w:val="28"/>
                <w:szCs w:val="28"/>
              </w:rPr>
            </w:pPr>
            <w:r w:rsidRPr="00045AC0">
              <w:rPr>
                <w:rFonts w:ascii="Times New Roman" w:eastAsia="Times New Roman" w:hAnsi="Times New Roman" w:cs="Times New Roman"/>
                <w:sz w:val="28"/>
                <w:szCs w:val="28"/>
              </w:rPr>
              <w:t>- младшая возрастная группа (дети до 16 лет);</w:t>
            </w:r>
          </w:p>
          <w:p w:rsidR="008B3316" w:rsidRPr="00045AC0" w:rsidRDefault="008B3316" w:rsidP="008F0A9D">
            <w:pPr>
              <w:keepNext/>
              <w:keepLines/>
              <w:ind w:firstLine="851"/>
              <w:jc w:val="both"/>
              <w:outlineLvl w:val="0"/>
              <w:rPr>
                <w:rFonts w:ascii="Times New Roman" w:eastAsia="Times New Roman" w:hAnsi="Times New Roman" w:cs="Times New Roman"/>
                <w:sz w:val="28"/>
                <w:szCs w:val="28"/>
              </w:rPr>
            </w:pPr>
            <w:r w:rsidRPr="00045AC0">
              <w:rPr>
                <w:rFonts w:ascii="Times New Roman" w:eastAsia="Times New Roman" w:hAnsi="Times New Roman" w:cs="Times New Roman"/>
                <w:sz w:val="28"/>
                <w:szCs w:val="28"/>
              </w:rPr>
              <w:t>- средняя возрастная группа (исполнители от16 до 30 лет);</w:t>
            </w:r>
          </w:p>
          <w:p w:rsidR="008B3316" w:rsidRPr="00045AC0" w:rsidRDefault="008B3316" w:rsidP="008F0A9D">
            <w:pPr>
              <w:keepNext/>
              <w:keepLines/>
              <w:ind w:firstLine="851"/>
              <w:jc w:val="both"/>
              <w:outlineLvl w:val="0"/>
              <w:rPr>
                <w:rFonts w:ascii="Times New Roman" w:eastAsia="Times New Roman" w:hAnsi="Times New Roman" w:cs="Times New Roman"/>
                <w:sz w:val="28"/>
                <w:szCs w:val="28"/>
              </w:rPr>
            </w:pPr>
            <w:r w:rsidRPr="00045AC0">
              <w:rPr>
                <w:rFonts w:ascii="Times New Roman" w:eastAsia="Times New Roman" w:hAnsi="Times New Roman" w:cs="Times New Roman"/>
                <w:sz w:val="28"/>
                <w:szCs w:val="28"/>
              </w:rPr>
              <w:t>- старшая возрастная группа (исполнители от 30 и старше).</w:t>
            </w:r>
          </w:p>
          <w:p w:rsidR="008B3316" w:rsidRPr="00D12258" w:rsidRDefault="008B3316" w:rsidP="008F0A9D">
            <w:pPr>
              <w:ind w:left="360" w:firstLine="491"/>
              <w:jc w:val="both"/>
              <w:rPr>
                <w:rFonts w:ascii="Times New Roman" w:eastAsia="Calibri" w:hAnsi="Times New Roman" w:cs="Times New Roman"/>
                <w:sz w:val="28"/>
                <w:szCs w:val="28"/>
              </w:rPr>
            </w:pPr>
            <w:r w:rsidRPr="00D12258">
              <w:rPr>
                <w:rFonts w:ascii="Times New Roman" w:eastAsia="Calibri" w:hAnsi="Times New Roman" w:cs="Times New Roman"/>
                <w:sz w:val="28"/>
                <w:szCs w:val="28"/>
              </w:rPr>
              <w:t>В номинации мастеров башкирского декоративно-прикладного творчества</w:t>
            </w:r>
          </w:p>
          <w:p w:rsidR="008B3316" w:rsidRPr="00045AC0" w:rsidRDefault="008B3316" w:rsidP="008F0A9D">
            <w:pPr>
              <w:ind w:firstLine="708"/>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На конкурс принимаются работы  по всем видам декоративно – прикладного искусства:</w:t>
            </w:r>
          </w:p>
          <w:p w:rsidR="008B3316" w:rsidRPr="00045AC0" w:rsidRDefault="008B3316" w:rsidP="008F0A9D">
            <w:pPr>
              <w:ind w:firstLine="708"/>
              <w:contextualSpacing/>
              <w:rPr>
                <w:rFonts w:ascii="Times New Roman" w:eastAsia="Calibri" w:hAnsi="Times New Roman" w:cs="Times New Roman"/>
                <w:sz w:val="28"/>
                <w:szCs w:val="28"/>
              </w:rPr>
            </w:pPr>
            <w:r w:rsidRPr="00045AC0">
              <w:rPr>
                <w:rFonts w:ascii="Times New Roman" w:eastAsia="Calibri" w:hAnsi="Times New Roman" w:cs="Times New Roman"/>
                <w:sz w:val="28"/>
                <w:szCs w:val="28"/>
              </w:rPr>
              <w:t>- вышивка;</w:t>
            </w:r>
          </w:p>
          <w:p w:rsidR="008B3316" w:rsidRPr="00045AC0" w:rsidRDefault="008B3316" w:rsidP="008F0A9D">
            <w:pPr>
              <w:ind w:firstLine="708"/>
              <w:contextualSpacing/>
              <w:rPr>
                <w:rFonts w:ascii="Times New Roman" w:eastAsia="Calibri" w:hAnsi="Times New Roman" w:cs="Times New Roman"/>
                <w:sz w:val="28"/>
                <w:szCs w:val="28"/>
              </w:rPr>
            </w:pPr>
            <w:r w:rsidRPr="00045AC0">
              <w:rPr>
                <w:rFonts w:ascii="Times New Roman" w:eastAsia="Calibri" w:hAnsi="Times New Roman" w:cs="Times New Roman"/>
                <w:sz w:val="28"/>
                <w:szCs w:val="28"/>
              </w:rPr>
              <w:t>- вязание;</w:t>
            </w:r>
          </w:p>
          <w:p w:rsidR="008B3316" w:rsidRPr="00045AC0" w:rsidRDefault="008B3316" w:rsidP="008F0A9D">
            <w:pPr>
              <w:ind w:firstLine="708"/>
              <w:contextualSpacing/>
              <w:rPr>
                <w:rFonts w:ascii="Times New Roman" w:eastAsia="Calibri" w:hAnsi="Times New Roman" w:cs="Times New Roman"/>
                <w:sz w:val="28"/>
                <w:szCs w:val="28"/>
              </w:rPr>
            </w:pPr>
            <w:r w:rsidRPr="00045AC0">
              <w:rPr>
                <w:rFonts w:ascii="Times New Roman" w:eastAsia="Calibri" w:hAnsi="Times New Roman" w:cs="Times New Roman"/>
                <w:sz w:val="28"/>
                <w:szCs w:val="28"/>
              </w:rPr>
              <w:t>- ткачество;</w:t>
            </w:r>
          </w:p>
          <w:p w:rsidR="008B3316" w:rsidRPr="00045AC0" w:rsidRDefault="008B3316" w:rsidP="008F0A9D">
            <w:pPr>
              <w:ind w:firstLine="708"/>
              <w:contextualSpacing/>
              <w:rPr>
                <w:rFonts w:ascii="Times New Roman" w:eastAsia="Calibri" w:hAnsi="Times New Roman" w:cs="Times New Roman"/>
                <w:sz w:val="28"/>
                <w:szCs w:val="28"/>
              </w:rPr>
            </w:pPr>
            <w:r w:rsidRPr="00045AC0">
              <w:rPr>
                <w:rFonts w:ascii="Times New Roman" w:eastAsia="Calibri" w:hAnsi="Times New Roman" w:cs="Times New Roman"/>
                <w:sz w:val="28"/>
                <w:szCs w:val="28"/>
              </w:rPr>
              <w:t>- апликация;</w:t>
            </w:r>
          </w:p>
          <w:p w:rsidR="008B3316" w:rsidRPr="00045AC0" w:rsidRDefault="008B3316" w:rsidP="008F0A9D">
            <w:pPr>
              <w:ind w:firstLine="708"/>
              <w:contextualSpacing/>
              <w:rPr>
                <w:rFonts w:ascii="Times New Roman" w:eastAsia="Calibri" w:hAnsi="Times New Roman" w:cs="Times New Roman"/>
                <w:sz w:val="28"/>
                <w:szCs w:val="28"/>
              </w:rPr>
            </w:pPr>
            <w:r w:rsidRPr="00045AC0">
              <w:rPr>
                <w:rFonts w:ascii="Times New Roman" w:eastAsia="Calibri" w:hAnsi="Times New Roman" w:cs="Times New Roman"/>
                <w:sz w:val="28"/>
                <w:szCs w:val="28"/>
              </w:rPr>
              <w:t>- шитьё из лоскута;</w:t>
            </w:r>
          </w:p>
          <w:p w:rsidR="008B3316" w:rsidRPr="00045AC0" w:rsidRDefault="008B3316" w:rsidP="008F0A9D">
            <w:pPr>
              <w:ind w:firstLine="708"/>
              <w:contextualSpacing/>
              <w:rPr>
                <w:rFonts w:ascii="Times New Roman" w:eastAsia="Calibri" w:hAnsi="Times New Roman" w:cs="Times New Roman"/>
                <w:sz w:val="28"/>
                <w:szCs w:val="28"/>
              </w:rPr>
            </w:pPr>
            <w:r w:rsidRPr="00045AC0">
              <w:rPr>
                <w:rFonts w:ascii="Times New Roman" w:eastAsia="Calibri" w:hAnsi="Times New Roman" w:cs="Times New Roman"/>
                <w:sz w:val="28"/>
                <w:szCs w:val="28"/>
              </w:rPr>
              <w:t>- резьба по дереву, выжигание;</w:t>
            </w:r>
          </w:p>
          <w:p w:rsidR="008B3316" w:rsidRPr="00045AC0" w:rsidRDefault="008B3316" w:rsidP="008F0A9D">
            <w:pPr>
              <w:ind w:firstLine="708"/>
              <w:contextualSpacing/>
              <w:rPr>
                <w:rFonts w:ascii="Times New Roman" w:eastAsia="Calibri" w:hAnsi="Times New Roman" w:cs="Times New Roman"/>
                <w:sz w:val="28"/>
                <w:szCs w:val="28"/>
              </w:rPr>
            </w:pPr>
            <w:r w:rsidRPr="00045AC0">
              <w:rPr>
                <w:rFonts w:ascii="Times New Roman" w:eastAsia="Calibri" w:hAnsi="Times New Roman" w:cs="Times New Roman"/>
                <w:sz w:val="28"/>
                <w:szCs w:val="28"/>
              </w:rPr>
              <w:t>- плетение (ива, соломка, лыко, береста);</w:t>
            </w:r>
          </w:p>
          <w:p w:rsidR="008B3316" w:rsidRPr="00045AC0" w:rsidRDefault="008B3316" w:rsidP="008F0A9D">
            <w:pPr>
              <w:ind w:firstLine="708"/>
              <w:contextualSpacing/>
              <w:rPr>
                <w:rFonts w:ascii="Times New Roman" w:eastAsia="Calibri" w:hAnsi="Times New Roman" w:cs="Times New Roman"/>
                <w:sz w:val="28"/>
                <w:szCs w:val="28"/>
              </w:rPr>
            </w:pPr>
            <w:r w:rsidRPr="00045AC0">
              <w:rPr>
                <w:rFonts w:ascii="Times New Roman" w:eastAsia="Calibri" w:hAnsi="Times New Roman" w:cs="Times New Roman"/>
                <w:sz w:val="28"/>
                <w:szCs w:val="28"/>
              </w:rPr>
              <w:t>- ювелирные изделия;</w:t>
            </w:r>
          </w:p>
          <w:p w:rsidR="008B3316" w:rsidRPr="00045AC0" w:rsidRDefault="008B3316" w:rsidP="008F0A9D">
            <w:pPr>
              <w:ind w:firstLine="708"/>
              <w:contextualSpacing/>
              <w:rPr>
                <w:rFonts w:ascii="Times New Roman" w:eastAsia="Calibri" w:hAnsi="Times New Roman" w:cs="Times New Roman"/>
                <w:sz w:val="28"/>
                <w:szCs w:val="28"/>
              </w:rPr>
            </w:pPr>
            <w:r w:rsidRPr="00045AC0">
              <w:rPr>
                <w:rFonts w:ascii="Times New Roman" w:eastAsia="Calibri" w:hAnsi="Times New Roman" w:cs="Times New Roman"/>
                <w:sz w:val="28"/>
                <w:szCs w:val="28"/>
              </w:rPr>
              <w:t>- изделия из кожи;</w:t>
            </w:r>
          </w:p>
          <w:p w:rsidR="008B3316" w:rsidRPr="00045AC0" w:rsidRDefault="008B3316" w:rsidP="008F0A9D">
            <w:pPr>
              <w:ind w:firstLine="708"/>
              <w:contextualSpacing/>
              <w:rPr>
                <w:rFonts w:ascii="Times New Roman" w:eastAsia="Calibri" w:hAnsi="Times New Roman" w:cs="Times New Roman"/>
                <w:sz w:val="28"/>
                <w:szCs w:val="28"/>
              </w:rPr>
            </w:pPr>
            <w:r w:rsidRPr="00045AC0">
              <w:rPr>
                <w:rFonts w:ascii="Times New Roman" w:eastAsia="Calibri" w:hAnsi="Times New Roman" w:cs="Times New Roman"/>
                <w:sz w:val="28"/>
                <w:szCs w:val="28"/>
              </w:rPr>
              <w:t>- мягкая игрушка.</w:t>
            </w:r>
          </w:p>
          <w:p w:rsidR="008B3316" w:rsidRPr="00D12258" w:rsidRDefault="008B3316" w:rsidP="008F0A9D">
            <w:pPr>
              <w:ind w:firstLine="720"/>
              <w:jc w:val="both"/>
              <w:rPr>
                <w:rFonts w:ascii="Times New Roman" w:eastAsia="Calibri" w:hAnsi="Times New Roman" w:cs="Times New Roman"/>
                <w:bCs/>
              </w:rPr>
            </w:pPr>
            <w:r w:rsidRPr="00D12258">
              <w:rPr>
                <w:rFonts w:ascii="Times New Roman" w:eastAsia="Calibri" w:hAnsi="Times New Roman" w:cs="Times New Roman"/>
                <w:bCs/>
                <w:sz w:val="28"/>
                <w:szCs w:val="28"/>
              </w:rPr>
              <w:t>Участниками фестиваля могут быть художники и мастера, вне зависимости от возраста и наличия художественного образования, вне зависимости от ведомственной принадлежности. На выставку могут быть представлены декоративное панно, объемно-пространственные композиции, этнические костюмы.</w:t>
            </w:r>
          </w:p>
          <w:p w:rsidR="008B3316" w:rsidRPr="00D12258" w:rsidRDefault="008B3316" w:rsidP="008F0A9D">
            <w:pPr>
              <w:shd w:val="clear" w:color="auto" w:fill="FFFFFF"/>
              <w:ind w:firstLine="851"/>
              <w:jc w:val="both"/>
              <w:rPr>
                <w:rFonts w:ascii="Times New Roman" w:eastAsia="Times New Roman" w:hAnsi="Times New Roman" w:cs="Times New Roman"/>
                <w:color w:val="000000"/>
                <w:lang w:eastAsia="ru-RU"/>
              </w:rPr>
            </w:pPr>
            <w:r w:rsidRPr="00D12258">
              <w:rPr>
                <w:rFonts w:ascii="Times New Roman" w:eastAsia="Times New Roman" w:hAnsi="Times New Roman" w:cs="Times New Roman"/>
                <w:bCs/>
                <w:color w:val="000000"/>
                <w:sz w:val="28"/>
                <w:szCs w:val="28"/>
                <w:lang w:eastAsia="ru-RU"/>
              </w:rPr>
              <w:t>Критерии оценки работ:</w:t>
            </w:r>
          </w:p>
          <w:p w:rsidR="008B3316" w:rsidRPr="00045AC0" w:rsidRDefault="008B3316" w:rsidP="008F0A9D">
            <w:pPr>
              <w:shd w:val="clear" w:color="auto" w:fill="FFFFFF"/>
              <w:ind w:firstLine="708"/>
              <w:contextualSpacing/>
              <w:rPr>
                <w:rFonts w:ascii="Times New Roman" w:eastAsia="Times New Roman" w:hAnsi="Times New Roman" w:cs="Times New Roman"/>
                <w:color w:val="000000"/>
                <w:sz w:val="28"/>
                <w:szCs w:val="28"/>
                <w:lang w:eastAsia="ru-RU"/>
              </w:rPr>
            </w:pPr>
            <w:r w:rsidRPr="00045AC0">
              <w:rPr>
                <w:rFonts w:ascii="Times New Roman" w:eastAsia="Times New Roman" w:hAnsi="Times New Roman" w:cs="Times New Roman"/>
                <w:color w:val="000000"/>
                <w:sz w:val="28"/>
                <w:szCs w:val="28"/>
                <w:lang w:eastAsia="ru-RU"/>
              </w:rPr>
              <w:lastRenderedPageBreak/>
              <w:t>- соответствие работы теме фестиваля;</w:t>
            </w:r>
          </w:p>
          <w:p w:rsidR="008B3316" w:rsidRPr="00045AC0" w:rsidRDefault="008B3316" w:rsidP="008F0A9D">
            <w:pPr>
              <w:shd w:val="clear" w:color="auto" w:fill="FFFFFF"/>
              <w:ind w:firstLine="708"/>
              <w:contextualSpacing/>
              <w:jc w:val="both"/>
              <w:rPr>
                <w:rFonts w:ascii="Times New Roman" w:eastAsia="Times New Roman" w:hAnsi="Times New Roman" w:cs="Times New Roman"/>
                <w:color w:val="000000"/>
                <w:sz w:val="28"/>
                <w:szCs w:val="28"/>
                <w:lang w:eastAsia="ru-RU"/>
              </w:rPr>
            </w:pPr>
            <w:r w:rsidRPr="00045AC0">
              <w:rPr>
                <w:rFonts w:ascii="Times New Roman" w:eastAsia="Times New Roman" w:hAnsi="Times New Roman" w:cs="Times New Roman"/>
                <w:color w:val="000000"/>
                <w:sz w:val="28"/>
                <w:szCs w:val="28"/>
                <w:lang w:eastAsia="ru-RU"/>
              </w:rPr>
              <w:t>- работа производит художественное впечатление, эстетическое оформление работы;</w:t>
            </w:r>
          </w:p>
          <w:p w:rsidR="008B3316" w:rsidRPr="00045AC0" w:rsidRDefault="008B3316" w:rsidP="008F0A9D">
            <w:pPr>
              <w:shd w:val="clear" w:color="auto" w:fill="FFFFFF"/>
              <w:ind w:firstLine="708"/>
              <w:contextualSpacing/>
              <w:rPr>
                <w:rFonts w:ascii="Times New Roman" w:eastAsia="Times New Roman" w:hAnsi="Times New Roman" w:cs="Times New Roman"/>
                <w:color w:val="000000"/>
                <w:sz w:val="28"/>
                <w:szCs w:val="28"/>
                <w:lang w:eastAsia="ru-RU"/>
              </w:rPr>
            </w:pPr>
            <w:r w:rsidRPr="00045AC0">
              <w:rPr>
                <w:rFonts w:ascii="Times New Roman" w:eastAsia="Times New Roman" w:hAnsi="Times New Roman" w:cs="Times New Roman"/>
                <w:color w:val="000000"/>
                <w:sz w:val="28"/>
                <w:szCs w:val="28"/>
                <w:lang w:eastAsia="ru-RU"/>
              </w:rPr>
              <w:t>- композиционное решение;</w:t>
            </w:r>
          </w:p>
          <w:p w:rsidR="008B3316" w:rsidRPr="00045AC0" w:rsidRDefault="008B3316" w:rsidP="008F0A9D">
            <w:pPr>
              <w:shd w:val="clear" w:color="auto" w:fill="FFFFFF"/>
              <w:ind w:firstLine="708"/>
              <w:contextualSpacing/>
              <w:rPr>
                <w:rFonts w:ascii="Times New Roman" w:eastAsia="Times New Roman" w:hAnsi="Times New Roman" w:cs="Times New Roman"/>
                <w:color w:val="000000"/>
                <w:sz w:val="28"/>
                <w:szCs w:val="28"/>
                <w:lang w:eastAsia="ru-RU"/>
              </w:rPr>
            </w:pPr>
            <w:r w:rsidRPr="00045AC0">
              <w:rPr>
                <w:rFonts w:ascii="Times New Roman" w:eastAsia="Times New Roman" w:hAnsi="Times New Roman" w:cs="Times New Roman"/>
                <w:color w:val="000000"/>
                <w:sz w:val="28"/>
                <w:szCs w:val="28"/>
                <w:lang w:eastAsia="ru-RU"/>
              </w:rPr>
              <w:t>- соответствие названия и содержания работы;</w:t>
            </w:r>
          </w:p>
          <w:p w:rsidR="008B3316" w:rsidRPr="00045AC0" w:rsidRDefault="008B3316" w:rsidP="008F0A9D">
            <w:pPr>
              <w:shd w:val="clear" w:color="auto" w:fill="FFFFFF"/>
              <w:ind w:firstLine="708"/>
              <w:contextualSpacing/>
              <w:rPr>
                <w:rFonts w:ascii="Times New Roman" w:eastAsia="Calibri" w:hAnsi="Times New Roman" w:cs="Times New Roman"/>
              </w:rPr>
            </w:pPr>
            <w:r w:rsidRPr="00045AC0">
              <w:rPr>
                <w:rFonts w:ascii="Times New Roman" w:eastAsia="Times New Roman" w:hAnsi="Times New Roman" w:cs="Times New Roman"/>
                <w:color w:val="000000"/>
                <w:sz w:val="28"/>
                <w:szCs w:val="28"/>
                <w:lang w:eastAsia="ru-RU"/>
              </w:rPr>
              <w:t>- оригинальность раскрытия темы фестиваля.</w:t>
            </w:r>
          </w:p>
          <w:p w:rsidR="008B3316" w:rsidRPr="00045AC0" w:rsidRDefault="008B3316" w:rsidP="008F0A9D">
            <w:pPr>
              <w:widowControl w:val="0"/>
              <w:tabs>
                <w:tab w:val="left" w:pos="0"/>
              </w:tabs>
              <w:suppressAutoHyphens/>
              <w:ind w:firstLine="851"/>
              <w:rPr>
                <w:rFonts w:ascii="Times New Roman" w:eastAsia="Andale Sans UI" w:hAnsi="Times New Roman" w:cs="Times New Roman"/>
                <w:kern w:val="2"/>
                <w:sz w:val="24"/>
                <w:szCs w:val="24"/>
              </w:rPr>
            </w:pPr>
            <w:r w:rsidRPr="00D12258">
              <w:rPr>
                <w:rFonts w:ascii="Times New Roman" w:eastAsia="Andale Sans UI" w:hAnsi="Times New Roman" w:cs="Times New Roman"/>
                <w:kern w:val="2"/>
                <w:sz w:val="28"/>
                <w:szCs w:val="28"/>
              </w:rPr>
              <w:t>Номинация солистов кураистов и ансамблей кураистов п</w:t>
            </w:r>
            <w:r w:rsidRPr="00045AC0">
              <w:rPr>
                <w:rFonts w:ascii="Times New Roman" w:eastAsia="Andale Sans UI" w:hAnsi="Times New Roman" w:cs="Times New Roman"/>
                <w:kern w:val="2"/>
                <w:sz w:val="28"/>
                <w:szCs w:val="28"/>
              </w:rPr>
              <w:t>роводится  в двух возрастных категориях до 16 лет и старше 16 лет.</w:t>
            </w:r>
          </w:p>
          <w:p w:rsidR="008B3316" w:rsidRPr="00045AC0" w:rsidRDefault="008B3316" w:rsidP="008F0A9D">
            <w:pPr>
              <w:ind w:firstLine="720"/>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 кураистов - солистов;</w:t>
            </w:r>
          </w:p>
          <w:p w:rsidR="008B3316" w:rsidRPr="00045AC0" w:rsidRDefault="008B3316" w:rsidP="008F0A9D">
            <w:pPr>
              <w:ind w:firstLine="720"/>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 xml:space="preserve">– ансамблей кураистов. </w:t>
            </w:r>
          </w:p>
          <w:p w:rsidR="008B3316" w:rsidRPr="00045AC0" w:rsidRDefault="008B3316" w:rsidP="008F0A9D">
            <w:pPr>
              <w:ind w:firstLine="720"/>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Конкурс кураистов–солистов проводится в два тура, в двух возрастных категориях:</w:t>
            </w:r>
          </w:p>
          <w:p w:rsidR="008B3316" w:rsidRPr="00045AC0" w:rsidRDefault="008B3316" w:rsidP="008F0A9D">
            <w:pPr>
              <w:ind w:firstLine="720"/>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 до 16 лет;</w:t>
            </w:r>
          </w:p>
          <w:p w:rsidR="008B3316" w:rsidRPr="00045AC0" w:rsidRDefault="008B3316" w:rsidP="008F0A9D">
            <w:pPr>
              <w:ind w:firstLine="720"/>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 старше 16 лет.</w:t>
            </w:r>
          </w:p>
          <w:p w:rsidR="008B3316" w:rsidRPr="00045AC0" w:rsidRDefault="008B3316" w:rsidP="008F0A9D">
            <w:pPr>
              <w:ind w:firstLine="720"/>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Кураисты – солисты исполняют 2 произведения:</w:t>
            </w:r>
          </w:p>
          <w:p w:rsidR="008B3316" w:rsidRPr="00045AC0" w:rsidRDefault="008B3316" w:rsidP="008F0A9D">
            <w:pPr>
              <w:ind w:firstLine="720"/>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 озон-кюй (по выбору исполнителя);</w:t>
            </w:r>
          </w:p>
          <w:p w:rsidR="008B3316" w:rsidRPr="00045AC0" w:rsidRDefault="008B3316" w:rsidP="008F0A9D">
            <w:pPr>
              <w:ind w:firstLine="720"/>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 кыска-кюй (плясовая или маршевая).</w:t>
            </w:r>
          </w:p>
          <w:p w:rsidR="008B3316" w:rsidRPr="00045AC0" w:rsidRDefault="008B3316" w:rsidP="008F0A9D">
            <w:pPr>
              <w:widowControl w:val="0"/>
              <w:tabs>
                <w:tab w:val="left" w:pos="0"/>
              </w:tabs>
              <w:suppressAutoHyphens/>
              <w:rPr>
                <w:rFonts w:ascii="Times New Roman" w:eastAsia="Andale Sans UI" w:hAnsi="Times New Roman" w:cs="Times New Roman"/>
                <w:kern w:val="2"/>
                <w:sz w:val="28"/>
                <w:szCs w:val="28"/>
              </w:rPr>
            </w:pPr>
            <w:r w:rsidRPr="00045AC0">
              <w:rPr>
                <w:rFonts w:ascii="Times New Roman" w:eastAsia="Andale Sans UI" w:hAnsi="Times New Roman" w:cs="Times New Roman"/>
                <w:kern w:val="2"/>
                <w:sz w:val="28"/>
                <w:szCs w:val="28"/>
              </w:rPr>
              <w:tab/>
              <w:t>Конкурс ансамблей кураистов, в двух возрастных категориях до 16 лет и старше 16 лет.</w:t>
            </w:r>
          </w:p>
          <w:p w:rsidR="008B3316" w:rsidRPr="00045AC0" w:rsidRDefault="008B3316" w:rsidP="008F0A9D">
            <w:pPr>
              <w:ind w:firstLine="720"/>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Ансамбли исполняют 2 произведения:</w:t>
            </w:r>
          </w:p>
          <w:p w:rsidR="008B3316" w:rsidRPr="00045AC0" w:rsidRDefault="008B3316" w:rsidP="008F0A9D">
            <w:pPr>
              <w:ind w:firstLine="720"/>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 озон-кюй;</w:t>
            </w:r>
          </w:p>
          <w:p w:rsidR="008B3316" w:rsidRPr="00045AC0" w:rsidRDefault="008B3316" w:rsidP="008F0A9D">
            <w:pPr>
              <w:ind w:firstLine="720"/>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 озон-кюй или кыска-кюй.</w:t>
            </w:r>
          </w:p>
          <w:p w:rsidR="008B3316" w:rsidRPr="00045AC0" w:rsidRDefault="008B3316" w:rsidP="008F0A9D">
            <w:pPr>
              <w:ind w:firstLine="720"/>
              <w:jc w:val="both"/>
              <w:rPr>
                <w:rFonts w:ascii="Times New Roman" w:eastAsia="Calibri" w:hAnsi="Times New Roman" w:cs="Times New Roman"/>
                <w:sz w:val="28"/>
                <w:szCs w:val="28"/>
              </w:rPr>
            </w:pPr>
            <w:r w:rsidRPr="00045AC0">
              <w:rPr>
                <w:rFonts w:ascii="Times New Roman" w:eastAsia="Calibri" w:hAnsi="Times New Roman" w:cs="Times New Roman"/>
                <w:sz w:val="28"/>
                <w:szCs w:val="28"/>
              </w:rPr>
              <w:t xml:space="preserve">Допускается исполнение одной из мелодий с музыкальным сопровождением. Конкурсанты должны владеть традиционной исполнительской культурой. Желательно исполнение редко звучащей мелодии. Обязательно знание конкурсантом истории, легенды исполняемой им мелодии. </w:t>
            </w:r>
          </w:p>
          <w:p w:rsidR="008B3316" w:rsidRPr="00D12258" w:rsidRDefault="008B3316" w:rsidP="008F0A9D">
            <w:pPr>
              <w:ind w:firstLine="709"/>
              <w:jc w:val="both"/>
              <w:rPr>
                <w:rFonts w:ascii="Times New Roman" w:eastAsia="Calibri" w:hAnsi="Times New Roman" w:cs="Times New Roman"/>
                <w:bCs/>
              </w:rPr>
            </w:pPr>
            <w:r w:rsidRPr="00D12258">
              <w:rPr>
                <w:rFonts w:ascii="Times New Roman" w:eastAsia="Calibri" w:hAnsi="Times New Roman" w:cs="Times New Roman"/>
                <w:bCs/>
                <w:sz w:val="28"/>
                <w:szCs w:val="28"/>
              </w:rPr>
              <w:t xml:space="preserve">Фонограммы представляются </w:t>
            </w:r>
            <w:r w:rsidRPr="00D12258">
              <w:rPr>
                <w:rFonts w:ascii="Times New Roman" w:eastAsia="Calibri" w:hAnsi="Times New Roman" w:cs="Times New Roman"/>
                <w:sz w:val="28"/>
                <w:szCs w:val="28"/>
              </w:rPr>
              <w:t>на USB-носителях</w:t>
            </w:r>
            <w:r w:rsidRPr="00D12258">
              <w:rPr>
                <w:rFonts w:ascii="Times New Roman" w:eastAsia="Calibri" w:hAnsi="Times New Roman" w:cs="Times New Roman"/>
                <w:bCs/>
                <w:sz w:val="28"/>
                <w:szCs w:val="28"/>
              </w:rPr>
              <w:t>. Каждая звукозапись должна быть с указанием названия произведения, или фамилии исполнителя.</w:t>
            </w:r>
          </w:p>
          <w:p w:rsidR="008B3316" w:rsidRPr="00045AC0" w:rsidRDefault="008B3316" w:rsidP="008F0A9D">
            <w:pPr>
              <w:ind w:firstLine="851"/>
              <w:contextualSpacing/>
              <w:jc w:val="both"/>
              <w:rPr>
                <w:rFonts w:ascii="Times New Roman" w:eastAsia="Calibri" w:hAnsi="Times New Roman" w:cs="Times New Roman"/>
              </w:rPr>
            </w:pPr>
            <w:r w:rsidRPr="00D12258">
              <w:rPr>
                <w:rFonts w:ascii="Times New Roman" w:eastAsia="Calibri" w:hAnsi="Times New Roman" w:cs="Times New Roman"/>
                <w:bCs/>
                <w:sz w:val="28"/>
                <w:szCs w:val="28"/>
              </w:rPr>
              <w:t xml:space="preserve">Для участия в конкурсе необходимо представить </w:t>
            </w:r>
            <w:r w:rsidRPr="00045AC0">
              <w:rPr>
                <w:rFonts w:ascii="Times New Roman" w:eastAsia="Calibri" w:hAnsi="Times New Roman" w:cs="Times New Roman"/>
                <w:sz w:val="28"/>
                <w:szCs w:val="28"/>
              </w:rPr>
              <w:t>заявки, утвержденные направляющей организацией. Заявки высылаются в адрес оргкомитета по электронной почте или факсу (форма заявок прилагается).</w:t>
            </w:r>
          </w:p>
          <w:p w:rsidR="00D12258" w:rsidRPr="008F0A9D" w:rsidRDefault="00D12258" w:rsidP="00675024">
            <w:pPr>
              <w:contextualSpacing/>
              <w:jc w:val="both"/>
              <w:rPr>
                <w:rFonts w:ascii="Times New Roman" w:eastAsia="Calibri" w:hAnsi="Times New Roman" w:cs="Times New Roman"/>
                <w:b/>
                <w:sz w:val="28"/>
                <w:szCs w:val="28"/>
              </w:rPr>
            </w:pPr>
          </w:p>
          <w:p w:rsidR="008B3316" w:rsidRPr="008F0A9D" w:rsidRDefault="008B3316" w:rsidP="008F0A9D">
            <w:pPr>
              <w:jc w:val="center"/>
              <w:rPr>
                <w:rFonts w:ascii="Times New Roman" w:eastAsia="Calibri" w:hAnsi="Times New Roman" w:cs="Times New Roman"/>
                <w:b/>
                <w:sz w:val="28"/>
                <w:szCs w:val="28"/>
              </w:rPr>
            </w:pPr>
            <w:r w:rsidRPr="008F0A9D">
              <w:rPr>
                <w:rFonts w:ascii="Times New Roman" w:eastAsia="Calibri" w:hAnsi="Times New Roman" w:cs="Times New Roman"/>
                <w:b/>
                <w:sz w:val="28"/>
                <w:szCs w:val="28"/>
                <w:lang w:val="en-US"/>
              </w:rPr>
              <w:t>IV</w:t>
            </w:r>
            <w:r w:rsidRPr="008F0A9D">
              <w:rPr>
                <w:rFonts w:ascii="Times New Roman" w:eastAsia="Calibri" w:hAnsi="Times New Roman" w:cs="Times New Roman"/>
                <w:b/>
                <w:sz w:val="28"/>
                <w:szCs w:val="28"/>
              </w:rPr>
              <w:t>. Награждение победителей конкурса</w:t>
            </w:r>
          </w:p>
          <w:p w:rsidR="008B3316" w:rsidRPr="008F0A9D" w:rsidRDefault="008B3316" w:rsidP="008F0A9D">
            <w:pPr>
              <w:ind w:firstLine="709"/>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В состав жюри конкурса входят известные деятели культуры и мастера искусств Республики Башкортостан.</w:t>
            </w:r>
          </w:p>
          <w:p w:rsidR="008B3316" w:rsidRPr="008F0A9D" w:rsidRDefault="008B3316" w:rsidP="008F0A9D">
            <w:pPr>
              <w:ind w:firstLine="709"/>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Жюри фестиваля присуждает награды:</w:t>
            </w:r>
          </w:p>
          <w:p w:rsidR="008B3316" w:rsidRPr="008F0A9D" w:rsidRDefault="008B3316" w:rsidP="008F0A9D">
            <w:pPr>
              <w:ind w:firstLine="709"/>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 Гран-при;</w:t>
            </w:r>
          </w:p>
          <w:p w:rsidR="008B3316" w:rsidRPr="008F0A9D" w:rsidRDefault="008B3316" w:rsidP="008F0A9D">
            <w:pPr>
              <w:ind w:firstLine="709"/>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В каждом направлении фестиваля и по каждой возрастной категории:</w:t>
            </w:r>
          </w:p>
          <w:p w:rsidR="008B3316" w:rsidRPr="008F0A9D" w:rsidRDefault="008B3316" w:rsidP="008F0A9D">
            <w:pPr>
              <w:ind w:firstLine="720"/>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 Лауреаты (1, 2, 3 степени в каждой номинации);</w:t>
            </w:r>
          </w:p>
          <w:p w:rsidR="008B3316" w:rsidRPr="008F0A9D" w:rsidRDefault="008B3316" w:rsidP="008F0A9D">
            <w:pPr>
              <w:ind w:firstLine="720"/>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 Дипломанты.</w:t>
            </w:r>
          </w:p>
          <w:p w:rsidR="008B3316" w:rsidRPr="008F0A9D" w:rsidRDefault="008B3316" w:rsidP="008F0A9D">
            <w:pPr>
              <w:ind w:firstLine="709"/>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Организаторы и спонсоры фестиваля могут учреждать свои специальные призы.</w:t>
            </w:r>
          </w:p>
          <w:p w:rsidR="008B3316" w:rsidRPr="008F0A9D" w:rsidRDefault="008B3316" w:rsidP="008F0A9D">
            <w:pPr>
              <w:jc w:val="center"/>
              <w:rPr>
                <w:rFonts w:ascii="Times New Roman" w:eastAsia="Calibri" w:hAnsi="Times New Roman" w:cs="Times New Roman"/>
                <w:sz w:val="28"/>
                <w:szCs w:val="28"/>
              </w:rPr>
            </w:pPr>
            <w:r w:rsidRPr="008F0A9D">
              <w:rPr>
                <w:rFonts w:ascii="Times New Roman" w:eastAsia="Calibri" w:hAnsi="Times New Roman" w:cs="Times New Roman"/>
                <w:sz w:val="28"/>
                <w:szCs w:val="28"/>
              </w:rPr>
              <w:t>Решение жюри является окончательным и пересмотру не подлежит.</w:t>
            </w:r>
          </w:p>
          <w:p w:rsidR="008B3316" w:rsidRPr="008F0A9D" w:rsidRDefault="008B3316" w:rsidP="008F0A9D">
            <w:pPr>
              <w:jc w:val="center"/>
              <w:rPr>
                <w:rFonts w:ascii="Times New Roman" w:eastAsia="Calibri" w:hAnsi="Times New Roman" w:cs="Times New Roman"/>
                <w:sz w:val="28"/>
                <w:szCs w:val="28"/>
              </w:rPr>
            </w:pPr>
          </w:p>
          <w:p w:rsidR="008B3316" w:rsidRPr="008F0A9D" w:rsidRDefault="008B3316" w:rsidP="008F0A9D">
            <w:pPr>
              <w:jc w:val="center"/>
              <w:rPr>
                <w:rFonts w:ascii="Times New Roman" w:eastAsia="Calibri" w:hAnsi="Times New Roman" w:cs="Times New Roman"/>
                <w:b/>
                <w:sz w:val="28"/>
                <w:szCs w:val="28"/>
              </w:rPr>
            </w:pPr>
            <w:r w:rsidRPr="008F0A9D">
              <w:rPr>
                <w:rFonts w:ascii="Times New Roman" w:eastAsia="Calibri" w:hAnsi="Times New Roman" w:cs="Times New Roman"/>
                <w:b/>
                <w:sz w:val="28"/>
                <w:szCs w:val="28"/>
                <w:lang w:val="en-US"/>
              </w:rPr>
              <w:t>V</w:t>
            </w:r>
            <w:r w:rsidRPr="008F0A9D">
              <w:rPr>
                <w:rFonts w:ascii="Times New Roman" w:eastAsia="Calibri" w:hAnsi="Times New Roman" w:cs="Times New Roman"/>
                <w:b/>
                <w:sz w:val="28"/>
                <w:szCs w:val="28"/>
              </w:rPr>
              <w:t>. Финансирование конкурса</w:t>
            </w:r>
          </w:p>
          <w:p w:rsidR="008B3316" w:rsidRPr="00045AC0" w:rsidRDefault="008B3316" w:rsidP="008F0A9D">
            <w:pPr>
              <w:autoSpaceDE w:val="0"/>
              <w:ind w:firstLine="851"/>
              <w:jc w:val="both"/>
              <w:rPr>
                <w:rFonts w:ascii="Times New Roman" w:eastAsia="Calibri" w:hAnsi="Times New Roman" w:cs="Times New Roman"/>
                <w:sz w:val="28"/>
                <w:szCs w:val="28"/>
              </w:rPr>
            </w:pPr>
            <w:r w:rsidRPr="00D12258">
              <w:rPr>
                <w:rFonts w:ascii="Times New Roman" w:eastAsia="Calibri" w:hAnsi="Times New Roman" w:cs="Times New Roman"/>
                <w:bCs/>
                <w:sz w:val="28"/>
                <w:szCs w:val="28"/>
              </w:rPr>
              <w:t>Региональный фестиваль</w:t>
            </w:r>
            <w:r w:rsidRPr="00045AC0">
              <w:rPr>
                <w:rFonts w:ascii="Times New Roman" w:eastAsia="Calibri" w:hAnsi="Times New Roman" w:cs="Times New Roman"/>
                <w:b/>
                <w:bCs/>
                <w:sz w:val="28"/>
                <w:szCs w:val="28"/>
              </w:rPr>
              <w:t xml:space="preserve"> </w:t>
            </w:r>
            <w:r w:rsidRPr="00045AC0">
              <w:rPr>
                <w:rFonts w:ascii="Times New Roman" w:eastAsia="Times New Roman CYR" w:hAnsi="Times New Roman" w:cs="Times New Roman"/>
                <w:bCs/>
                <w:sz w:val="28"/>
                <w:szCs w:val="28"/>
              </w:rPr>
              <w:t>башкирской народно-исторической песни</w:t>
            </w:r>
            <w:r w:rsidRPr="00045AC0">
              <w:rPr>
                <w:rFonts w:ascii="Times New Roman" w:eastAsia="Times New Roman" w:hAnsi="Times New Roman" w:cs="Times New Roman"/>
                <w:bCs/>
                <w:sz w:val="28"/>
                <w:szCs w:val="28"/>
              </w:rPr>
              <w:t>«Ҡ</w:t>
            </w:r>
            <w:r w:rsidRPr="00045AC0">
              <w:rPr>
                <w:rFonts w:ascii="Times New Roman" w:eastAsia="Times New Roman CYR" w:hAnsi="Times New Roman" w:cs="Times New Roman"/>
                <w:bCs/>
                <w:sz w:val="28"/>
                <w:szCs w:val="28"/>
              </w:rPr>
              <w:t>аhым тү</w:t>
            </w:r>
            <w:proofErr w:type="gramStart"/>
            <w:r w:rsidRPr="00045AC0">
              <w:rPr>
                <w:rFonts w:ascii="Times New Roman" w:eastAsia="Times New Roman CYR" w:hAnsi="Times New Roman" w:cs="Times New Roman"/>
                <w:bCs/>
                <w:sz w:val="28"/>
                <w:szCs w:val="28"/>
              </w:rPr>
              <w:t>р</w:t>
            </w:r>
            <w:proofErr w:type="gramEnd"/>
            <w:r w:rsidRPr="00045AC0">
              <w:rPr>
                <w:rFonts w:ascii="Times New Roman" w:eastAsia="Times New Roman CYR" w:hAnsi="Times New Roman" w:cs="Times New Roman"/>
                <w:bCs/>
                <w:sz w:val="28"/>
                <w:szCs w:val="28"/>
              </w:rPr>
              <w:t>ә ҡунаҡҡа саҡыра</w:t>
            </w:r>
            <w:r w:rsidRPr="00045AC0">
              <w:rPr>
                <w:rFonts w:ascii="Times New Roman" w:eastAsia="Times New Roman" w:hAnsi="Times New Roman" w:cs="Times New Roman"/>
                <w:bCs/>
                <w:sz w:val="28"/>
                <w:szCs w:val="28"/>
              </w:rPr>
              <w:t>»</w:t>
            </w:r>
            <w:r w:rsidRPr="00045AC0">
              <w:rPr>
                <w:rFonts w:ascii="Times New Roman" w:eastAsia="Calibri" w:hAnsi="Times New Roman" w:cs="Times New Roman"/>
                <w:b/>
                <w:bCs/>
                <w:sz w:val="28"/>
                <w:szCs w:val="28"/>
              </w:rPr>
              <w:t xml:space="preserve"> </w:t>
            </w:r>
            <w:r w:rsidRPr="00D12258">
              <w:rPr>
                <w:rFonts w:ascii="Times New Roman" w:eastAsia="Calibri" w:hAnsi="Times New Roman" w:cs="Times New Roman"/>
                <w:bCs/>
                <w:sz w:val="28"/>
                <w:szCs w:val="28"/>
              </w:rPr>
              <w:t>проводится</w:t>
            </w:r>
            <w:r w:rsidRPr="00D12258">
              <w:rPr>
                <w:rFonts w:ascii="Times New Roman" w:eastAsia="Calibri" w:hAnsi="Times New Roman" w:cs="Times New Roman"/>
                <w:sz w:val="28"/>
                <w:szCs w:val="28"/>
              </w:rPr>
              <w:t xml:space="preserve"> </w:t>
            </w:r>
            <w:r w:rsidRPr="00045AC0">
              <w:rPr>
                <w:rFonts w:ascii="Times New Roman" w:eastAsia="Calibri" w:hAnsi="Times New Roman" w:cs="Times New Roman"/>
                <w:sz w:val="28"/>
                <w:szCs w:val="28"/>
              </w:rPr>
              <w:t>за счет финансовых средств Администрации муниципального района Стерлитамакский район РБ.</w:t>
            </w:r>
          </w:p>
          <w:p w:rsidR="008B3316" w:rsidRPr="00045AC0" w:rsidRDefault="008B3316" w:rsidP="008F0A9D">
            <w:pPr>
              <w:autoSpaceDE w:val="0"/>
              <w:ind w:firstLine="851"/>
              <w:jc w:val="both"/>
              <w:rPr>
                <w:rFonts w:ascii="Times New Roman" w:eastAsia="Calibri" w:hAnsi="Times New Roman" w:cs="Times New Roman"/>
                <w:bCs/>
              </w:rPr>
            </w:pPr>
            <w:r w:rsidRPr="00045AC0">
              <w:rPr>
                <w:rFonts w:ascii="Times New Roman" w:eastAsia="Calibri" w:hAnsi="Times New Roman" w:cs="Times New Roman"/>
                <w:sz w:val="28"/>
                <w:szCs w:val="28"/>
              </w:rPr>
              <w:t xml:space="preserve">Оплату расходов за проезд, проживание и питание участников производят </w:t>
            </w:r>
            <w:r w:rsidRPr="00D12258">
              <w:rPr>
                <w:rFonts w:ascii="Times New Roman" w:eastAsia="Calibri" w:hAnsi="Times New Roman" w:cs="Times New Roman"/>
                <w:bCs/>
                <w:sz w:val="28"/>
                <w:szCs w:val="28"/>
              </w:rPr>
              <w:t>делегирующие их организации.</w:t>
            </w:r>
          </w:p>
          <w:p w:rsidR="008B3316" w:rsidRPr="00045AC0" w:rsidRDefault="008B3316" w:rsidP="008F0A9D">
            <w:pPr>
              <w:keepNext/>
              <w:keepLines/>
              <w:tabs>
                <w:tab w:val="left" w:pos="360"/>
              </w:tabs>
              <w:ind w:firstLine="851"/>
              <w:jc w:val="both"/>
              <w:outlineLvl w:val="0"/>
              <w:rPr>
                <w:rFonts w:ascii="Times New Roman" w:eastAsia="Times New Roman" w:hAnsi="Times New Roman" w:cs="Times New Roman"/>
                <w:bCs/>
                <w:sz w:val="28"/>
                <w:szCs w:val="28"/>
              </w:rPr>
            </w:pPr>
            <w:r w:rsidRPr="00045AC0">
              <w:rPr>
                <w:rFonts w:ascii="Times New Roman" w:eastAsia="Times New Roman" w:hAnsi="Times New Roman" w:cs="Times New Roman"/>
                <w:bCs/>
                <w:sz w:val="28"/>
                <w:szCs w:val="28"/>
              </w:rPr>
              <w:t>Фестиваль не является коммерческим. Затраты по пребыванию творческого коллектива берет на себя направляющая организация (включая питание, оплату проживания и транспортные расходы).</w:t>
            </w:r>
          </w:p>
          <w:p w:rsidR="008B3316" w:rsidRPr="00045AC0" w:rsidRDefault="008B3316" w:rsidP="008F0A9D">
            <w:pPr>
              <w:keepNext/>
              <w:keepLines/>
              <w:tabs>
                <w:tab w:val="left" w:pos="360"/>
              </w:tabs>
              <w:ind w:firstLine="851"/>
              <w:jc w:val="both"/>
              <w:outlineLvl w:val="0"/>
              <w:rPr>
                <w:rFonts w:ascii="Times New Roman" w:eastAsia="Times New Roman" w:hAnsi="Times New Roman" w:cs="Times New Roman"/>
                <w:bCs/>
                <w:sz w:val="28"/>
                <w:szCs w:val="28"/>
              </w:rPr>
            </w:pPr>
            <w:r w:rsidRPr="00045AC0">
              <w:rPr>
                <w:rFonts w:ascii="Times New Roman" w:eastAsia="Times New Roman" w:hAnsi="Times New Roman" w:cs="Times New Roman"/>
                <w:bCs/>
                <w:sz w:val="28"/>
                <w:szCs w:val="28"/>
              </w:rPr>
              <w:t>Организационный сбор фестиваля с одного участника 500 рублей, с одного коллектива - 1000 рублей.</w:t>
            </w:r>
          </w:p>
          <w:p w:rsidR="008B3316" w:rsidRPr="008F0A9D" w:rsidRDefault="008B3316" w:rsidP="008F0A9D">
            <w:pPr>
              <w:jc w:val="center"/>
              <w:rPr>
                <w:rFonts w:ascii="Times New Roman" w:eastAsia="Calibri" w:hAnsi="Times New Roman" w:cs="Times New Roman"/>
                <w:b/>
                <w:sz w:val="28"/>
                <w:szCs w:val="28"/>
              </w:rPr>
            </w:pPr>
          </w:p>
          <w:p w:rsidR="008B3316" w:rsidRPr="008F0A9D" w:rsidRDefault="008B3316" w:rsidP="008F0A9D">
            <w:pPr>
              <w:jc w:val="center"/>
              <w:rPr>
                <w:rFonts w:ascii="Times New Roman" w:eastAsia="Calibri" w:hAnsi="Times New Roman" w:cs="Times New Roman"/>
                <w:b/>
                <w:sz w:val="28"/>
                <w:szCs w:val="28"/>
              </w:rPr>
            </w:pPr>
            <w:r w:rsidRPr="008F0A9D">
              <w:rPr>
                <w:rFonts w:ascii="Times New Roman" w:eastAsia="Calibri" w:hAnsi="Times New Roman" w:cs="Times New Roman"/>
                <w:b/>
                <w:sz w:val="28"/>
                <w:szCs w:val="28"/>
                <w:lang w:val="en-US"/>
              </w:rPr>
              <w:t>VI</w:t>
            </w:r>
            <w:r w:rsidRPr="008F0A9D">
              <w:rPr>
                <w:rFonts w:ascii="Times New Roman" w:eastAsia="Calibri" w:hAnsi="Times New Roman" w:cs="Times New Roman"/>
                <w:b/>
                <w:sz w:val="28"/>
                <w:szCs w:val="28"/>
              </w:rPr>
              <w:t>. Адрес оргкомитета</w:t>
            </w:r>
          </w:p>
          <w:p w:rsidR="008B3316" w:rsidRPr="008F0A9D" w:rsidRDefault="008B3316" w:rsidP="008F0A9D">
            <w:pPr>
              <w:ind w:firstLine="708"/>
              <w:jc w:val="both"/>
              <w:rPr>
                <w:rFonts w:ascii="Times New Roman" w:eastAsia="Times New Roman" w:hAnsi="Times New Roman" w:cs="Times New Roman"/>
                <w:sz w:val="28"/>
                <w:szCs w:val="28"/>
                <w:lang w:eastAsia="ru-RU"/>
              </w:rPr>
            </w:pPr>
            <w:r w:rsidRPr="008F0A9D">
              <w:rPr>
                <w:rFonts w:ascii="Times New Roman" w:eastAsia="Times New Roman" w:hAnsi="Times New Roman" w:cs="Times New Roman"/>
                <w:sz w:val="28"/>
                <w:szCs w:val="28"/>
                <w:lang w:eastAsia="ru-RU"/>
              </w:rPr>
              <w:t xml:space="preserve">Заявки на участие до 7 сентября  2018 года отправлять на электронный адрес: </w:t>
            </w:r>
            <w:r w:rsidRPr="008F0A9D">
              <w:rPr>
                <w:rFonts w:ascii="Times New Roman" w:eastAsia="Times New Roman" w:hAnsi="Times New Roman" w:cs="Times New Roman"/>
                <w:sz w:val="28"/>
                <w:szCs w:val="28"/>
                <w:lang w:val="en-US" w:eastAsia="ru-RU"/>
              </w:rPr>
              <w:t>mbuksrdk</w:t>
            </w:r>
            <w:r w:rsidRPr="008F0A9D">
              <w:rPr>
                <w:rFonts w:ascii="Times New Roman" w:eastAsia="Times New Roman" w:hAnsi="Times New Roman" w:cs="Times New Roman"/>
                <w:sz w:val="28"/>
                <w:szCs w:val="28"/>
                <w:lang w:eastAsia="ru-RU"/>
              </w:rPr>
              <w:t>@</w:t>
            </w:r>
            <w:r w:rsidRPr="008F0A9D">
              <w:rPr>
                <w:rFonts w:ascii="Times New Roman" w:eastAsia="Times New Roman" w:hAnsi="Times New Roman" w:cs="Times New Roman"/>
                <w:sz w:val="28"/>
                <w:szCs w:val="28"/>
                <w:lang w:val="en-US" w:eastAsia="ru-RU"/>
              </w:rPr>
              <w:t>yandex</w:t>
            </w:r>
            <w:r w:rsidRPr="008F0A9D">
              <w:rPr>
                <w:rFonts w:ascii="Times New Roman" w:eastAsia="Times New Roman" w:hAnsi="Times New Roman" w:cs="Times New Roman"/>
                <w:sz w:val="28"/>
                <w:szCs w:val="28"/>
                <w:lang w:eastAsia="ru-RU"/>
              </w:rPr>
              <w:t>.</w:t>
            </w:r>
            <w:r w:rsidRPr="008F0A9D">
              <w:rPr>
                <w:rFonts w:ascii="Times New Roman" w:eastAsia="Times New Roman" w:hAnsi="Times New Roman" w:cs="Times New Roman"/>
                <w:sz w:val="28"/>
                <w:szCs w:val="28"/>
                <w:lang w:val="en-US" w:eastAsia="ru-RU"/>
              </w:rPr>
              <w:t>ru</w:t>
            </w:r>
            <w:proofErr w:type="gramStart"/>
            <w:r w:rsidRPr="008F0A9D">
              <w:rPr>
                <w:rFonts w:ascii="Times New Roman" w:eastAsia="Times New Roman" w:hAnsi="Times New Roman" w:cs="Times New Roman"/>
                <w:sz w:val="28"/>
                <w:szCs w:val="28"/>
                <w:lang w:eastAsia="ru-RU"/>
              </w:rPr>
              <w:t xml:space="preserve"> П</w:t>
            </w:r>
            <w:proofErr w:type="gramEnd"/>
            <w:r w:rsidRPr="008F0A9D">
              <w:rPr>
                <w:rFonts w:ascii="Times New Roman" w:eastAsia="Times New Roman" w:hAnsi="Times New Roman" w:cs="Times New Roman"/>
                <w:sz w:val="28"/>
                <w:szCs w:val="28"/>
                <w:lang w:eastAsia="ru-RU"/>
              </w:rPr>
              <w:t>о возникающим вопросам обращаться по телефонам: 8 (3473) 26-73-78.</w:t>
            </w:r>
          </w:p>
          <w:p w:rsidR="008B3316" w:rsidRPr="00675024" w:rsidRDefault="008B3316" w:rsidP="008F0A9D">
            <w:pPr>
              <w:autoSpaceDE w:val="0"/>
              <w:ind w:firstLine="706"/>
              <w:jc w:val="both"/>
              <w:rPr>
                <w:rFonts w:ascii="Times New Roman" w:eastAsia="Calibri" w:hAnsi="Times New Roman" w:cs="Times New Roman"/>
                <w:sz w:val="28"/>
                <w:szCs w:val="28"/>
              </w:rPr>
            </w:pPr>
            <w:r w:rsidRPr="00675024">
              <w:rPr>
                <w:rFonts w:ascii="Times New Roman" w:eastAsia="Calibri" w:hAnsi="Times New Roman" w:cs="Times New Roman"/>
                <w:sz w:val="28"/>
                <w:szCs w:val="28"/>
              </w:rPr>
              <w:t xml:space="preserve">Адрес организационного комитета: </w:t>
            </w:r>
          </w:p>
          <w:p w:rsidR="00D12258" w:rsidRPr="00675024" w:rsidRDefault="008B3316" w:rsidP="00675024">
            <w:pPr>
              <w:tabs>
                <w:tab w:val="left" w:pos="360"/>
                <w:tab w:val="left" w:pos="5529"/>
              </w:tabs>
              <w:autoSpaceDE w:val="0"/>
              <w:ind w:firstLine="709"/>
              <w:jc w:val="both"/>
              <w:rPr>
                <w:rFonts w:ascii="Times New Roman" w:eastAsia="Times New Roman CYR" w:hAnsi="Times New Roman" w:cs="Times New Roman"/>
                <w:sz w:val="28"/>
                <w:szCs w:val="28"/>
              </w:rPr>
            </w:pPr>
            <w:r w:rsidRPr="008F0A9D">
              <w:rPr>
                <w:rFonts w:ascii="Times New Roman" w:eastAsia="Times New Roman CYR" w:hAnsi="Times New Roman" w:cs="Times New Roman"/>
                <w:sz w:val="28"/>
                <w:szCs w:val="28"/>
              </w:rPr>
              <w:t xml:space="preserve">Муниципальное бюджетное учреждение культуры «Стерлитамакский районный Дворец культуры», п. Загородный, ул. Фестивальная д.7е,           художественный руководитель - Чуркина Светлана Алексеевна, тел. </w:t>
            </w:r>
            <w:r w:rsidRPr="008F0A9D">
              <w:rPr>
                <w:rFonts w:ascii="Times New Roman" w:eastAsia="Calibri" w:hAnsi="Times New Roman" w:cs="Times New Roman"/>
                <w:sz w:val="28"/>
                <w:szCs w:val="28"/>
              </w:rPr>
              <w:t>8 (3473) 26-73-78.</w:t>
            </w:r>
          </w:p>
          <w:p w:rsidR="008B3316" w:rsidRPr="00141EA2" w:rsidRDefault="008B3316" w:rsidP="008F0A9D">
            <w:pPr>
              <w:jc w:val="center"/>
              <w:rPr>
                <w:rFonts w:ascii="Times New Roman" w:eastAsia="Calibri" w:hAnsi="Times New Roman" w:cs="Times New Roman"/>
                <w:sz w:val="24"/>
                <w:szCs w:val="24"/>
              </w:rPr>
            </w:pPr>
            <w:r w:rsidRPr="00141EA2">
              <w:rPr>
                <w:rFonts w:ascii="Times New Roman" w:eastAsia="Calibri" w:hAnsi="Times New Roman" w:cs="Times New Roman"/>
                <w:sz w:val="24"/>
                <w:szCs w:val="24"/>
              </w:rPr>
              <w:t>ЗАЯВКА</w:t>
            </w:r>
          </w:p>
          <w:p w:rsidR="008B3316" w:rsidRPr="00141EA2" w:rsidRDefault="008B3316" w:rsidP="00675024">
            <w:pPr>
              <w:jc w:val="center"/>
              <w:rPr>
                <w:rFonts w:ascii="Times New Roman" w:eastAsia="Calibri" w:hAnsi="Times New Roman" w:cs="Times New Roman"/>
                <w:sz w:val="24"/>
                <w:szCs w:val="24"/>
              </w:rPr>
            </w:pPr>
            <w:r w:rsidRPr="00141EA2">
              <w:rPr>
                <w:rFonts w:ascii="Times New Roman" w:eastAsia="Calibri" w:hAnsi="Times New Roman" w:cs="Times New Roman"/>
                <w:sz w:val="24"/>
                <w:szCs w:val="24"/>
              </w:rPr>
              <w:t xml:space="preserve">на участие в Региональном фестивале исполнителей  башкирской народно-исторической песни </w:t>
            </w:r>
            <w:r w:rsidRPr="00141EA2">
              <w:rPr>
                <w:rFonts w:ascii="Times New Roman" w:eastAsia="Times New Roman" w:hAnsi="Times New Roman" w:cs="Times New Roman"/>
                <w:bCs/>
                <w:sz w:val="24"/>
                <w:szCs w:val="24"/>
              </w:rPr>
              <w:t>«Ҡ</w:t>
            </w:r>
            <w:r w:rsidRPr="00141EA2">
              <w:rPr>
                <w:rFonts w:ascii="Times New Roman" w:eastAsia="Times New Roman CYR" w:hAnsi="Times New Roman" w:cs="Times New Roman"/>
                <w:bCs/>
                <w:sz w:val="24"/>
                <w:szCs w:val="24"/>
              </w:rPr>
              <w:t>аhым тү</w:t>
            </w:r>
            <w:proofErr w:type="gramStart"/>
            <w:r w:rsidRPr="00141EA2">
              <w:rPr>
                <w:rFonts w:ascii="Times New Roman" w:eastAsia="Times New Roman CYR" w:hAnsi="Times New Roman" w:cs="Times New Roman"/>
                <w:bCs/>
                <w:sz w:val="24"/>
                <w:szCs w:val="24"/>
              </w:rPr>
              <w:t>р</w:t>
            </w:r>
            <w:proofErr w:type="gramEnd"/>
            <w:r w:rsidRPr="00141EA2">
              <w:rPr>
                <w:rFonts w:ascii="Times New Roman" w:eastAsia="Times New Roman CYR" w:hAnsi="Times New Roman" w:cs="Times New Roman"/>
                <w:bCs/>
                <w:sz w:val="24"/>
                <w:szCs w:val="24"/>
              </w:rPr>
              <w:t>ә ҡунаҡҡа саҡыра</w:t>
            </w:r>
            <w:r w:rsidRPr="00141EA2">
              <w:rPr>
                <w:rFonts w:ascii="Times New Roman" w:eastAsia="Times New Roman" w:hAnsi="Times New Roman" w:cs="Times New Roman"/>
                <w:bCs/>
                <w:sz w:val="24"/>
                <w:szCs w:val="24"/>
              </w:rPr>
              <w:t>»</w:t>
            </w:r>
          </w:p>
          <w:p w:rsidR="008B3316" w:rsidRPr="00141EA2" w:rsidRDefault="008B3316" w:rsidP="008F0A9D">
            <w:pPr>
              <w:numPr>
                <w:ilvl w:val="0"/>
                <w:numId w:val="152"/>
              </w:numPr>
              <w:tabs>
                <w:tab w:val="num" w:pos="0"/>
              </w:tabs>
              <w:ind w:hanging="720"/>
              <w:rPr>
                <w:rFonts w:ascii="Times New Roman" w:eastAsia="Calibri" w:hAnsi="Times New Roman" w:cs="Times New Roman"/>
                <w:sz w:val="24"/>
                <w:szCs w:val="24"/>
              </w:rPr>
            </w:pPr>
            <w:r w:rsidRPr="00141EA2">
              <w:rPr>
                <w:rFonts w:ascii="Times New Roman" w:eastAsia="Calibri" w:hAnsi="Times New Roman" w:cs="Times New Roman"/>
                <w:sz w:val="24"/>
                <w:szCs w:val="24"/>
              </w:rPr>
              <w:t>Ф. И. О. (полностью) __________________________________________</w:t>
            </w:r>
          </w:p>
          <w:p w:rsidR="008B3316" w:rsidRPr="00141EA2" w:rsidRDefault="008B3316" w:rsidP="008F0A9D">
            <w:pPr>
              <w:rPr>
                <w:rFonts w:ascii="Times New Roman" w:eastAsia="Calibri" w:hAnsi="Times New Roman" w:cs="Times New Roman"/>
                <w:sz w:val="24"/>
                <w:szCs w:val="24"/>
              </w:rPr>
            </w:pPr>
            <w:r w:rsidRPr="00141EA2">
              <w:rPr>
                <w:rFonts w:ascii="Times New Roman" w:eastAsia="Calibri" w:hAnsi="Times New Roman" w:cs="Times New Roman"/>
                <w:sz w:val="24"/>
                <w:szCs w:val="24"/>
              </w:rPr>
              <w:t>2.Номинации_______________________________________________________</w:t>
            </w:r>
          </w:p>
          <w:p w:rsidR="008B3316" w:rsidRPr="00141EA2" w:rsidRDefault="008B3316" w:rsidP="008F0A9D">
            <w:pPr>
              <w:ind w:left="708"/>
              <w:rPr>
                <w:rFonts w:ascii="Times New Roman" w:eastAsia="Calibri" w:hAnsi="Times New Roman" w:cs="Times New Roman"/>
                <w:sz w:val="24"/>
                <w:szCs w:val="24"/>
              </w:rPr>
            </w:pPr>
            <w:r w:rsidRPr="00141EA2">
              <w:rPr>
                <w:rFonts w:ascii="Times New Roman" w:eastAsia="Calibri" w:hAnsi="Times New Roman" w:cs="Times New Roman"/>
                <w:sz w:val="24"/>
                <w:szCs w:val="24"/>
              </w:rPr>
              <w:t>1)____________________________________________________________</w:t>
            </w:r>
          </w:p>
          <w:p w:rsidR="008B3316" w:rsidRPr="00141EA2" w:rsidRDefault="008B3316" w:rsidP="008F0A9D">
            <w:pPr>
              <w:ind w:left="708"/>
              <w:rPr>
                <w:rFonts w:ascii="Times New Roman" w:eastAsia="Calibri" w:hAnsi="Times New Roman" w:cs="Times New Roman"/>
                <w:sz w:val="24"/>
                <w:szCs w:val="24"/>
              </w:rPr>
            </w:pPr>
            <w:r w:rsidRPr="00141EA2">
              <w:rPr>
                <w:rFonts w:ascii="Times New Roman" w:eastAsia="Calibri" w:hAnsi="Times New Roman" w:cs="Times New Roman"/>
                <w:sz w:val="24"/>
                <w:szCs w:val="24"/>
              </w:rPr>
              <w:t>2)____________________________________________________________</w:t>
            </w:r>
          </w:p>
          <w:p w:rsidR="008B3316" w:rsidRPr="00141EA2" w:rsidRDefault="008B3316" w:rsidP="008F0A9D">
            <w:pPr>
              <w:ind w:left="708" w:hanging="708"/>
              <w:rPr>
                <w:rFonts w:ascii="Times New Roman" w:eastAsia="Calibri" w:hAnsi="Times New Roman" w:cs="Times New Roman"/>
                <w:sz w:val="24"/>
                <w:szCs w:val="24"/>
              </w:rPr>
            </w:pPr>
            <w:r w:rsidRPr="00141EA2">
              <w:rPr>
                <w:rFonts w:ascii="Times New Roman" w:eastAsia="Calibri" w:hAnsi="Times New Roman" w:cs="Times New Roman"/>
                <w:sz w:val="24"/>
                <w:szCs w:val="24"/>
              </w:rPr>
              <w:t>3. Репертуар 1)_______________________________________________________</w:t>
            </w:r>
          </w:p>
          <w:p w:rsidR="008B3316" w:rsidRPr="00141EA2" w:rsidRDefault="008B3316" w:rsidP="008F0A9D">
            <w:pPr>
              <w:ind w:left="708" w:hanging="708"/>
              <w:rPr>
                <w:rFonts w:ascii="Times New Roman" w:eastAsia="Calibri" w:hAnsi="Times New Roman" w:cs="Times New Roman"/>
                <w:sz w:val="24"/>
                <w:szCs w:val="24"/>
              </w:rPr>
            </w:pPr>
            <w:r w:rsidRPr="00141EA2">
              <w:rPr>
                <w:rFonts w:ascii="Times New Roman" w:eastAsia="Calibri" w:hAnsi="Times New Roman" w:cs="Times New Roman"/>
                <w:sz w:val="24"/>
                <w:szCs w:val="24"/>
              </w:rPr>
              <w:t>2)__________________________________________________________________</w:t>
            </w:r>
          </w:p>
          <w:p w:rsidR="008B3316" w:rsidRPr="00141EA2" w:rsidRDefault="008B3316" w:rsidP="008F0A9D">
            <w:pPr>
              <w:ind w:left="708" w:hanging="708"/>
              <w:rPr>
                <w:rFonts w:ascii="Times New Roman" w:eastAsia="Calibri" w:hAnsi="Times New Roman" w:cs="Times New Roman"/>
                <w:sz w:val="24"/>
                <w:szCs w:val="24"/>
              </w:rPr>
            </w:pPr>
            <w:r w:rsidRPr="00141EA2">
              <w:rPr>
                <w:rFonts w:ascii="Times New Roman" w:eastAsia="Calibri" w:hAnsi="Times New Roman" w:cs="Times New Roman"/>
                <w:sz w:val="24"/>
                <w:szCs w:val="24"/>
              </w:rPr>
              <w:t>3)__________________________________________________________________</w:t>
            </w:r>
          </w:p>
          <w:p w:rsidR="008B3316" w:rsidRPr="00141EA2" w:rsidRDefault="008B3316" w:rsidP="008F0A9D">
            <w:pPr>
              <w:rPr>
                <w:rFonts w:ascii="Times New Roman" w:eastAsia="Calibri" w:hAnsi="Times New Roman" w:cs="Times New Roman"/>
                <w:sz w:val="24"/>
                <w:szCs w:val="24"/>
              </w:rPr>
            </w:pPr>
            <w:r w:rsidRPr="00141EA2">
              <w:rPr>
                <w:rFonts w:ascii="Times New Roman" w:eastAsia="Calibri" w:hAnsi="Times New Roman" w:cs="Times New Roman"/>
                <w:sz w:val="24"/>
                <w:szCs w:val="24"/>
              </w:rPr>
              <w:t>4. Образование (подробно) ___________________________________</w:t>
            </w:r>
            <w:r w:rsidR="00675024">
              <w:rPr>
                <w:rFonts w:ascii="Times New Roman" w:eastAsia="Calibri" w:hAnsi="Times New Roman" w:cs="Times New Roman"/>
                <w:sz w:val="24"/>
                <w:szCs w:val="24"/>
              </w:rPr>
              <w:t>_______________________________</w:t>
            </w:r>
          </w:p>
          <w:p w:rsidR="008B3316" w:rsidRPr="00141EA2" w:rsidRDefault="008B3316" w:rsidP="008F0A9D">
            <w:pPr>
              <w:rPr>
                <w:rFonts w:ascii="Times New Roman" w:eastAsia="Calibri" w:hAnsi="Times New Roman" w:cs="Times New Roman"/>
                <w:sz w:val="24"/>
                <w:szCs w:val="24"/>
              </w:rPr>
            </w:pPr>
            <w:r w:rsidRPr="00141EA2">
              <w:rPr>
                <w:rFonts w:ascii="Times New Roman" w:eastAsia="Calibri" w:hAnsi="Times New Roman" w:cs="Times New Roman"/>
                <w:sz w:val="24"/>
                <w:szCs w:val="24"/>
              </w:rPr>
              <w:t>5. Место учебы или работы, должность __________________________________________________________________</w:t>
            </w:r>
          </w:p>
          <w:p w:rsidR="008B3316" w:rsidRPr="00141EA2" w:rsidRDefault="008B3316" w:rsidP="008F0A9D">
            <w:pPr>
              <w:rPr>
                <w:rFonts w:ascii="Times New Roman" w:eastAsia="Calibri" w:hAnsi="Times New Roman" w:cs="Times New Roman"/>
                <w:sz w:val="24"/>
                <w:szCs w:val="24"/>
              </w:rPr>
            </w:pPr>
            <w:r w:rsidRPr="00141EA2">
              <w:rPr>
                <w:rFonts w:ascii="Times New Roman" w:eastAsia="Calibri" w:hAnsi="Times New Roman" w:cs="Times New Roman"/>
                <w:sz w:val="24"/>
                <w:szCs w:val="24"/>
              </w:rPr>
              <w:t>6. Индекс, домашний адрес (по прописке и фактический), телефон __________________________________________________________________</w:t>
            </w:r>
          </w:p>
          <w:p w:rsidR="008B3316" w:rsidRPr="00141EA2" w:rsidRDefault="008B3316" w:rsidP="008F0A9D">
            <w:pPr>
              <w:rPr>
                <w:rFonts w:ascii="Times New Roman" w:eastAsia="Calibri" w:hAnsi="Times New Roman" w:cs="Times New Roman"/>
                <w:sz w:val="24"/>
                <w:szCs w:val="24"/>
              </w:rPr>
            </w:pPr>
            <w:r w:rsidRPr="00141EA2">
              <w:rPr>
                <w:rFonts w:ascii="Times New Roman" w:eastAsia="Calibri" w:hAnsi="Times New Roman" w:cs="Times New Roman"/>
                <w:sz w:val="24"/>
                <w:szCs w:val="24"/>
              </w:rPr>
              <w:t>7. Дата и год, место рождения _________________________________________</w:t>
            </w:r>
          </w:p>
          <w:p w:rsidR="008B3316" w:rsidRPr="00141EA2" w:rsidRDefault="008B3316" w:rsidP="008F0A9D">
            <w:pPr>
              <w:jc w:val="both"/>
              <w:rPr>
                <w:rFonts w:ascii="Times New Roman" w:eastAsia="Calibri" w:hAnsi="Times New Roman" w:cs="Times New Roman"/>
                <w:sz w:val="24"/>
                <w:szCs w:val="24"/>
              </w:rPr>
            </w:pPr>
            <w:r w:rsidRPr="00141EA2">
              <w:rPr>
                <w:rFonts w:ascii="Times New Roman" w:eastAsia="Calibri" w:hAnsi="Times New Roman" w:cs="Times New Roman"/>
                <w:sz w:val="24"/>
                <w:szCs w:val="24"/>
              </w:rPr>
              <w:t xml:space="preserve">8. Паспортные данные (№, серия, кем, когда </w:t>
            </w:r>
            <w:proofErr w:type="gramStart"/>
            <w:r w:rsidRPr="00141EA2">
              <w:rPr>
                <w:rFonts w:ascii="Times New Roman" w:eastAsia="Calibri" w:hAnsi="Times New Roman" w:cs="Times New Roman"/>
                <w:sz w:val="24"/>
                <w:szCs w:val="24"/>
              </w:rPr>
              <w:t>выдан</w:t>
            </w:r>
            <w:proofErr w:type="gramEnd"/>
            <w:r w:rsidRPr="00141EA2">
              <w:rPr>
                <w:rFonts w:ascii="Times New Roman" w:eastAsia="Calibri" w:hAnsi="Times New Roman" w:cs="Times New Roman"/>
                <w:sz w:val="24"/>
                <w:szCs w:val="24"/>
              </w:rPr>
              <w:t>)______________________</w:t>
            </w:r>
          </w:p>
          <w:p w:rsidR="008B3316" w:rsidRPr="00141EA2" w:rsidRDefault="008B3316" w:rsidP="008F0A9D">
            <w:pPr>
              <w:jc w:val="both"/>
              <w:rPr>
                <w:rFonts w:ascii="Times New Roman" w:eastAsia="Calibri" w:hAnsi="Times New Roman" w:cs="Times New Roman"/>
                <w:sz w:val="24"/>
                <w:szCs w:val="24"/>
              </w:rPr>
            </w:pPr>
            <w:r w:rsidRPr="00141EA2">
              <w:rPr>
                <w:rFonts w:ascii="Times New Roman" w:eastAsia="Calibri" w:hAnsi="Times New Roman" w:cs="Times New Roman"/>
                <w:sz w:val="24"/>
                <w:szCs w:val="24"/>
              </w:rPr>
              <w:t>9.СНИЛС (№ страх</w:t>
            </w:r>
            <w:proofErr w:type="gramStart"/>
            <w:r w:rsidRPr="00141EA2">
              <w:rPr>
                <w:rFonts w:ascii="Times New Roman" w:eastAsia="Calibri" w:hAnsi="Times New Roman" w:cs="Times New Roman"/>
                <w:sz w:val="24"/>
                <w:szCs w:val="24"/>
              </w:rPr>
              <w:t>.</w:t>
            </w:r>
            <w:proofErr w:type="gramEnd"/>
            <w:r w:rsidRPr="00141EA2">
              <w:rPr>
                <w:rFonts w:ascii="Times New Roman" w:eastAsia="Calibri" w:hAnsi="Times New Roman" w:cs="Times New Roman"/>
                <w:sz w:val="24"/>
                <w:szCs w:val="24"/>
              </w:rPr>
              <w:t xml:space="preserve"> </w:t>
            </w:r>
            <w:proofErr w:type="gramStart"/>
            <w:r w:rsidRPr="00141EA2">
              <w:rPr>
                <w:rFonts w:ascii="Times New Roman" w:eastAsia="Calibri" w:hAnsi="Times New Roman" w:cs="Times New Roman"/>
                <w:sz w:val="24"/>
                <w:szCs w:val="24"/>
              </w:rPr>
              <w:t>п</w:t>
            </w:r>
            <w:proofErr w:type="gramEnd"/>
            <w:r w:rsidRPr="00141EA2">
              <w:rPr>
                <w:rFonts w:ascii="Times New Roman" w:eastAsia="Calibri" w:hAnsi="Times New Roman" w:cs="Times New Roman"/>
                <w:sz w:val="24"/>
                <w:szCs w:val="24"/>
              </w:rPr>
              <w:t>енс. свидетельства)______________________________</w:t>
            </w:r>
          </w:p>
          <w:p w:rsidR="008B3316" w:rsidRPr="00141EA2" w:rsidRDefault="008B3316" w:rsidP="008F0A9D">
            <w:pPr>
              <w:jc w:val="both"/>
              <w:rPr>
                <w:rFonts w:ascii="Times New Roman" w:eastAsia="Calibri" w:hAnsi="Times New Roman" w:cs="Times New Roman"/>
                <w:sz w:val="24"/>
                <w:szCs w:val="24"/>
              </w:rPr>
            </w:pPr>
            <w:r w:rsidRPr="00141EA2">
              <w:rPr>
                <w:rFonts w:ascii="Times New Roman" w:eastAsia="Calibri" w:hAnsi="Times New Roman" w:cs="Times New Roman"/>
                <w:sz w:val="24"/>
                <w:szCs w:val="24"/>
              </w:rPr>
              <w:t>10. ИНН (социальный номер) ________________________________________</w:t>
            </w:r>
          </w:p>
          <w:p w:rsidR="008B3316" w:rsidRPr="00141EA2" w:rsidRDefault="008B3316" w:rsidP="008F0A9D">
            <w:pPr>
              <w:jc w:val="both"/>
              <w:rPr>
                <w:rFonts w:ascii="Times New Roman" w:eastAsia="Calibri" w:hAnsi="Times New Roman" w:cs="Times New Roman"/>
                <w:sz w:val="24"/>
                <w:szCs w:val="24"/>
              </w:rPr>
            </w:pPr>
            <w:r w:rsidRPr="00141EA2">
              <w:rPr>
                <w:rFonts w:ascii="Times New Roman" w:eastAsia="Calibri" w:hAnsi="Times New Roman" w:cs="Times New Roman"/>
                <w:sz w:val="24"/>
                <w:szCs w:val="24"/>
              </w:rPr>
              <w:t xml:space="preserve">11. Дополнительные сведения (участие в  других конкурсах и полученные награды) </w:t>
            </w:r>
          </w:p>
          <w:p w:rsidR="008B3316" w:rsidRPr="00141EA2" w:rsidRDefault="008B3316" w:rsidP="008F0A9D">
            <w:pPr>
              <w:jc w:val="both"/>
              <w:rPr>
                <w:rFonts w:ascii="Times New Roman" w:eastAsia="Calibri" w:hAnsi="Times New Roman" w:cs="Times New Roman"/>
                <w:sz w:val="24"/>
                <w:szCs w:val="24"/>
              </w:rPr>
            </w:pPr>
          </w:p>
          <w:p w:rsidR="008B3316" w:rsidRPr="00141EA2" w:rsidRDefault="008B3316" w:rsidP="008F0A9D">
            <w:pPr>
              <w:jc w:val="both"/>
              <w:rPr>
                <w:rFonts w:ascii="Times New Roman" w:eastAsia="Calibri" w:hAnsi="Times New Roman" w:cs="Times New Roman"/>
                <w:sz w:val="24"/>
                <w:szCs w:val="24"/>
              </w:rPr>
            </w:pPr>
            <w:r w:rsidRPr="00141EA2">
              <w:rPr>
                <w:rFonts w:ascii="Times New Roman" w:eastAsia="Calibri" w:hAnsi="Times New Roman" w:cs="Times New Roman"/>
                <w:sz w:val="24"/>
                <w:szCs w:val="24"/>
              </w:rPr>
              <w:t>«____» ___________ 2018 г.</w:t>
            </w:r>
            <w:r w:rsidRPr="00141EA2">
              <w:rPr>
                <w:rFonts w:ascii="Times New Roman" w:eastAsia="Calibri" w:hAnsi="Times New Roman" w:cs="Times New Roman"/>
                <w:sz w:val="24"/>
                <w:szCs w:val="24"/>
              </w:rPr>
              <w:tab/>
            </w:r>
            <w:r w:rsidRPr="00141EA2">
              <w:rPr>
                <w:rFonts w:ascii="Times New Roman" w:eastAsia="Calibri" w:hAnsi="Times New Roman" w:cs="Times New Roman"/>
                <w:sz w:val="24"/>
                <w:szCs w:val="24"/>
              </w:rPr>
              <w:tab/>
            </w:r>
            <w:r w:rsidRPr="00141EA2">
              <w:rPr>
                <w:rFonts w:ascii="Times New Roman" w:eastAsia="Calibri" w:hAnsi="Times New Roman" w:cs="Times New Roman"/>
                <w:sz w:val="24"/>
                <w:szCs w:val="24"/>
              </w:rPr>
              <w:tab/>
            </w:r>
            <w:r w:rsidRPr="00141EA2">
              <w:rPr>
                <w:rFonts w:ascii="Times New Roman" w:eastAsia="Calibri" w:hAnsi="Times New Roman" w:cs="Times New Roman"/>
                <w:sz w:val="24"/>
                <w:szCs w:val="24"/>
              </w:rPr>
              <w:tab/>
            </w:r>
            <w:r w:rsidRPr="00141EA2">
              <w:rPr>
                <w:rFonts w:ascii="Times New Roman" w:eastAsia="Calibri" w:hAnsi="Times New Roman" w:cs="Times New Roman"/>
                <w:sz w:val="24"/>
                <w:szCs w:val="24"/>
              </w:rPr>
              <w:tab/>
              <w:t>Подпись __________</w:t>
            </w:r>
          </w:p>
          <w:p w:rsidR="00D12258" w:rsidRPr="00675024" w:rsidRDefault="008B3316" w:rsidP="008F0A9D">
            <w:pPr>
              <w:suppressAutoHyphens/>
              <w:jc w:val="both"/>
              <w:rPr>
                <w:rFonts w:ascii="Times New Roman" w:eastAsia="SimSun" w:hAnsi="Times New Roman" w:cs="Times New Roman"/>
                <w:kern w:val="2"/>
                <w:sz w:val="24"/>
                <w:szCs w:val="24"/>
                <w:lang w:eastAsia="hi-IN" w:bidi="hi-IN"/>
              </w:rPr>
            </w:pPr>
            <w:r w:rsidRPr="00141EA2">
              <w:rPr>
                <w:rFonts w:ascii="Times New Roman" w:eastAsia="SimSun" w:hAnsi="Times New Roman" w:cs="Times New Roman"/>
                <w:kern w:val="2"/>
                <w:sz w:val="24"/>
                <w:szCs w:val="24"/>
                <w:lang w:eastAsia="hi-IN" w:bidi="hi-IN"/>
              </w:rPr>
              <w:t>М. П.</w:t>
            </w:r>
          </w:p>
          <w:p w:rsidR="008B3316" w:rsidRDefault="008B3316" w:rsidP="00C03104">
            <w:pPr>
              <w:rPr>
                <w:rFonts w:ascii="Times New Roman" w:hAnsi="Times New Roman" w:cs="Times New Roman"/>
              </w:rPr>
            </w:pPr>
          </w:p>
        </w:tc>
      </w:tr>
      <w:tr w:rsidR="008B3316" w:rsidTr="00675024">
        <w:tc>
          <w:tcPr>
            <w:tcW w:w="6024" w:type="dxa"/>
          </w:tcPr>
          <w:p w:rsidR="008B3316" w:rsidRDefault="008B3316" w:rsidP="00C03104">
            <w:pPr>
              <w:rPr>
                <w:rFonts w:ascii="Times New Roman" w:hAnsi="Times New Roman" w:cs="Times New Roman"/>
              </w:rPr>
            </w:pPr>
          </w:p>
        </w:tc>
        <w:tc>
          <w:tcPr>
            <w:tcW w:w="4324" w:type="dxa"/>
          </w:tcPr>
          <w:p w:rsidR="008B3316" w:rsidRPr="00F53933" w:rsidRDefault="007C16D1" w:rsidP="00F53933">
            <w:pPr>
              <w:rPr>
                <w:rFonts w:ascii="Times New Roman" w:hAnsi="Times New Roman" w:cs="Times New Roman"/>
              </w:rPr>
            </w:pPr>
            <w:r>
              <w:rPr>
                <w:rFonts w:ascii="Times New Roman" w:hAnsi="Times New Roman" w:cs="Times New Roman"/>
              </w:rPr>
              <w:t>Приложение № 11</w:t>
            </w:r>
          </w:p>
          <w:p w:rsidR="008B3316" w:rsidRDefault="008B3316" w:rsidP="00F53933">
            <w:pPr>
              <w:rPr>
                <w:rFonts w:ascii="Times New Roman" w:hAnsi="Times New Roman" w:cs="Times New Roman"/>
              </w:rPr>
            </w:pPr>
          </w:p>
        </w:tc>
      </w:tr>
      <w:tr w:rsidR="008B3316" w:rsidTr="00675024">
        <w:tc>
          <w:tcPr>
            <w:tcW w:w="10348" w:type="dxa"/>
            <w:gridSpan w:val="2"/>
          </w:tcPr>
          <w:p w:rsidR="008B3316" w:rsidRPr="008F0A9D" w:rsidRDefault="008B3316" w:rsidP="008F0A9D">
            <w:pPr>
              <w:ind w:firstLine="709"/>
              <w:contextualSpacing/>
              <w:jc w:val="center"/>
              <w:rPr>
                <w:rFonts w:ascii="Times New Roman" w:eastAsia="Calibri" w:hAnsi="Times New Roman" w:cs="Times New Roman"/>
                <w:b/>
                <w:sz w:val="28"/>
                <w:szCs w:val="28"/>
              </w:rPr>
            </w:pPr>
          </w:p>
          <w:p w:rsidR="008B3316" w:rsidRPr="008F0A9D" w:rsidRDefault="008B3316" w:rsidP="008F0A9D">
            <w:pPr>
              <w:ind w:firstLine="709"/>
              <w:contextualSpacing/>
              <w:jc w:val="center"/>
              <w:rPr>
                <w:rFonts w:ascii="Times New Roman" w:eastAsia="Calibri" w:hAnsi="Times New Roman" w:cs="Times New Roman"/>
                <w:b/>
                <w:sz w:val="28"/>
                <w:szCs w:val="28"/>
              </w:rPr>
            </w:pPr>
            <w:r w:rsidRPr="008F0A9D">
              <w:rPr>
                <w:rFonts w:ascii="Times New Roman" w:eastAsia="Calibri" w:hAnsi="Times New Roman" w:cs="Times New Roman"/>
                <w:b/>
                <w:sz w:val="28"/>
                <w:szCs w:val="28"/>
              </w:rPr>
              <w:t>Положение</w:t>
            </w:r>
          </w:p>
          <w:p w:rsidR="008B3316" w:rsidRPr="008F0A9D" w:rsidRDefault="008B3316" w:rsidP="008F0A9D">
            <w:pPr>
              <w:ind w:firstLine="709"/>
              <w:contextualSpacing/>
              <w:jc w:val="center"/>
              <w:rPr>
                <w:rFonts w:ascii="Times New Roman" w:eastAsia="Calibri" w:hAnsi="Times New Roman" w:cs="Times New Roman"/>
                <w:b/>
                <w:sz w:val="28"/>
                <w:szCs w:val="28"/>
              </w:rPr>
            </w:pPr>
            <w:r w:rsidRPr="008F0A9D">
              <w:rPr>
                <w:rFonts w:ascii="Times New Roman" w:eastAsia="Calibri" w:hAnsi="Times New Roman" w:cs="Times New Roman"/>
                <w:b/>
                <w:sz w:val="28"/>
                <w:szCs w:val="28"/>
              </w:rPr>
              <w:t xml:space="preserve">о </w:t>
            </w:r>
            <w:r w:rsidRPr="008F0A9D">
              <w:rPr>
                <w:rFonts w:ascii="Times New Roman" w:eastAsia="Calibri" w:hAnsi="Times New Roman" w:cs="Times New Roman"/>
                <w:b/>
                <w:sz w:val="28"/>
                <w:szCs w:val="28"/>
                <w:lang w:val="en-US"/>
              </w:rPr>
              <w:t>VI</w:t>
            </w:r>
            <w:r w:rsidRPr="008F0A9D">
              <w:rPr>
                <w:rFonts w:ascii="Times New Roman" w:eastAsia="Calibri" w:hAnsi="Times New Roman" w:cs="Times New Roman"/>
                <w:b/>
                <w:sz w:val="28"/>
                <w:szCs w:val="28"/>
              </w:rPr>
              <w:t xml:space="preserve"> Открытом Межрегиональном конкурсе исполнителей мунажат</w:t>
            </w:r>
          </w:p>
          <w:p w:rsidR="008B3316" w:rsidRPr="008F0A9D" w:rsidRDefault="008B3316" w:rsidP="008F0A9D">
            <w:pPr>
              <w:ind w:firstLine="709"/>
              <w:contextualSpacing/>
              <w:jc w:val="both"/>
              <w:rPr>
                <w:rFonts w:ascii="Times New Roman" w:eastAsia="Calibri" w:hAnsi="Times New Roman" w:cs="Times New Roman"/>
                <w:color w:val="000000"/>
                <w:sz w:val="28"/>
                <w:szCs w:val="28"/>
              </w:rPr>
            </w:pPr>
          </w:p>
          <w:p w:rsidR="008B3316" w:rsidRPr="008F0A9D" w:rsidRDefault="008B3316" w:rsidP="008F0A9D">
            <w:pPr>
              <w:ind w:firstLine="709"/>
              <w:contextualSpacing/>
              <w:jc w:val="center"/>
              <w:rPr>
                <w:rFonts w:ascii="Times New Roman" w:eastAsia="Calibri" w:hAnsi="Times New Roman" w:cs="Times New Roman"/>
                <w:b/>
                <w:sz w:val="28"/>
                <w:szCs w:val="28"/>
              </w:rPr>
            </w:pPr>
            <w:r w:rsidRPr="008F0A9D">
              <w:rPr>
                <w:rFonts w:ascii="Times New Roman" w:eastAsia="Calibri" w:hAnsi="Times New Roman" w:cs="Times New Roman"/>
                <w:b/>
                <w:sz w:val="28"/>
                <w:szCs w:val="28"/>
                <w:lang w:val="en-US"/>
              </w:rPr>
              <w:t>I</w:t>
            </w:r>
            <w:r w:rsidRPr="008F0A9D">
              <w:rPr>
                <w:rFonts w:ascii="Times New Roman" w:eastAsia="Calibri" w:hAnsi="Times New Roman" w:cs="Times New Roman"/>
                <w:b/>
                <w:sz w:val="28"/>
                <w:szCs w:val="28"/>
              </w:rPr>
              <w:t>. Организаторы конкурса</w:t>
            </w:r>
          </w:p>
          <w:p w:rsidR="008B3316" w:rsidRPr="008F0A9D" w:rsidRDefault="008B3316" w:rsidP="00D12258">
            <w:pPr>
              <w:ind w:left="709"/>
              <w:contextualSpacing/>
              <w:rPr>
                <w:rFonts w:ascii="Times New Roman" w:eastAsia="Calibri" w:hAnsi="Times New Roman" w:cs="Times New Roman"/>
                <w:sz w:val="28"/>
                <w:szCs w:val="28"/>
              </w:rPr>
            </w:pPr>
            <w:r w:rsidRPr="008F0A9D">
              <w:rPr>
                <w:rFonts w:ascii="Times New Roman" w:eastAsia="Calibri" w:hAnsi="Times New Roman" w:cs="Times New Roman"/>
                <w:sz w:val="28"/>
                <w:szCs w:val="28"/>
              </w:rPr>
              <w:t>Министерство культуры Республики Башкортостан;</w:t>
            </w:r>
          </w:p>
          <w:p w:rsidR="008B3316" w:rsidRPr="008F0A9D" w:rsidRDefault="008B3316" w:rsidP="00D12258">
            <w:pPr>
              <w:ind w:left="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Республиканский  центр народного творчества;</w:t>
            </w:r>
          </w:p>
          <w:p w:rsidR="008B3316" w:rsidRPr="008F0A9D" w:rsidRDefault="008B3316" w:rsidP="00D12258">
            <w:pPr>
              <w:ind w:left="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Администрация городского округа город Сибай Республики Башкортостан;</w:t>
            </w:r>
          </w:p>
          <w:p w:rsidR="008B3316" w:rsidRPr="008F0A9D" w:rsidRDefault="008B3316" w:rsidP="00D12258">
            <w:pPr>
              <w:ind w:left="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lang w:val="ba-RU"/>
              </w:rPr>
              <w:t>Всемирный курултай башкир;</w:t>
            </w:r>
          </w:p>
          <w:p w:rsidR="008B3316" w:rsidRPr="008F0A9D" w:rsidRDefault="008B3316" w:rsidP="00D12258">
            <w:pPr>
              <w:ind w:left="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Сибайский колледж искусств;</w:t>
            </w:r>
          </w:p>
          <w:p w:rsidR="008B3316" w:rsidRPr="008F0A9D" w:rsidRDefault="008B3316" w:rsidP="00D12258">
            <w:pPr>
              <w:ind w:left="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Совет старейшин-женщин «А</w:t>
            </w:r>
            <w:r w:rsidRPr="008F0A9D">
              <w:rPr>
                <w:rFonts w:ascii="Times New Roman" w:eastAsia="Calibri" w:hAnsi="Times New Roman" w:cs="Times New Roman"/>
                <w:sz w:val="28"/>
                <w:szCs w:val="28"/>
                <w:lang w:val="ba-RU"/>
              </w:rPr>
              <w:t>ғ</w:t>
            </w:r>
            <w:r w:rsidRPr="008F0A9D">
              <w:rPr>
                <w:rFonts w:ascii="Times New Roman" w:eastAsia="Calibri" w:hAnsi="Times New Roman" w:cs="Times New Roman"/>
                <w:sz w:val="28"/>
                <w:szCs w:val="28"/>
              </w:rPr>
              <w:t>инэй</w:t>
            </w:r>
            <w:r w:rsidRPr="008F0A9D">
              <w:rPr>
                <w:rFonts w:ascii="Times New Roman" w:eastAsia="Calibri" w:hAnsi="Times New Roman" w:cs="Times New Roman"/>
                <w:sz w:val="28"/>
                <w:szCs w:val="28"/>
                <w:lang w:val="ba-RU"/>
              </w:rPr>
              <w:t>ҙә</w:t>
            </w:r>
            <w:proofErr w:type="gramStart"/>
            <w:r w:rsidRPr="008F0A9D">
              <w:rPr>
                <w:rFonts w:ascii="Times New Roman" w:eastAsia="Calibri" w:hAnsi="Times New Roman" w:cs="Times New Roman"/>
                <w:sz w:val="28"/>
                <w:szCs w:val="28"/>
              </w:rPr>
              <w:t>р</w:t>
            </w:r>
            <w:proofErr w:type="gramEnd"/>
            <w:r w:rsidRPr="008F0A9D">
              <w:rPr>
                <w:rFonts w:ascii="Times New Roman" w:eastAsia="Calibri" w:hAnsi="Times New Roman" w:cs="Times New Roman"/>
                <w:sz w:val="28"/>
                <w:szCs w:val="28"/>
              </w:rPr>
              <w:t xml:space="preserve"> </w:t>
            </w:r>
            <w:r w:rsidRPr="008F0A9D">
              <w:rPr>
                <w:rFonts w:ascii="Times New Roman" w:eastAsia="Calibri" w:hAnsi="Times New Roman" w:cs="Times New Roman"/>
                <w:sz w:val="28"/>
                <w:szCs w:val="28"/>
                <w:lang w:val="ba-RU"/>
              </w:rPr>
              <w:t>ҡ</w:t>
            </w:r>
            <w:r w:rsidRPr="008F0A9D">
              <w:rPr>
                <w:rFonts w:ascii="Times New Roman" w:eastAsia="Calibri" w:hAnsi="Times New Roman" w:cs="Times New Roman"/>
                <w:sz w:val="28"/>
                <w:szCs w:val="28"/>
              </w:rPr>
              <w:t>оро» г. Сибай Республики Башкортостан;</w:t>
            </w:r>
          </w:p>
          <w:p w:rsidR="008B3316" w:rsidRPr="008F0A9D" w:rsidRDefault="008B3316" w:rsidP="008F0A9D">
            <w:pPr>
              <w:ind w:firstLine="709"/>
              <w:contextualSpacing/>
              <w:jc w:val="center"/>
              <w:rPr>
                <w:rFonts w:ascii="Times New Roman" w:eastAsia="Calibri" w:hAnsi="Times New Roman" w:cs="Times New Roman"/>
                <w:b/>
                <w:sz w:val="28"/>
                <w:szCs w:val="28"/>
              </w:rPr>
            </w:pPr>
            <w:r w:rsidRPr="008F0A9D">
              <w:rPr>
                <w:rFonts w:ascii="Times New Roman" w:eastAsia="Calibri" w:hAnsi="Times New Roman" w:cs="Times New Roman"/>
                <w:b/>
                <w:sz w:val="28"/>
                <w:szCs w:val="28"/>
                <w:lang w:val="en-US"/>
              </w:rPr>
              <w:t>II</w:t>
            </w:r>
            <w:r w:rsidRPr="008F0A9D">
              <w:rPr>
                <w:rFonts w:ascii="Times New Roman" w:eastAsia="Calibri" w:hAnsi="Times New Roman" w:cs="Times New Roman"/>
                <w:b/>
                <w:sz w:val="28"/>
                <w:szCs w:val="28"/>
              </w:rPr>
              <w:t>. Цели и задачи конкурса</w:t>
            </w:r>
          </w:p>
          <w:p w:rsidR="008B3316" w:rsidRPr="008F0A9D" w:rsidRDefault="008B3316" w:rsidP="008F0A9D">
            <w:pPr>
              <w:ind w:firstLine="709"/>
              <w:contextualSpacing/>
              <w:jc w:val="both"/>
              <w:rPr>
                <w:rFonts w:ascii="Times New Roman" w:eastAsia="Calibri" w:hAnsi="Times New Roman" w:cs="Times New Roman"/>
                <w:color w:val="000000"/>
                <w:sz w:val="28"/>
                <w:szCs w:val="28"/>
                <w:shd w:val="clear" w:color="auto" w:fill="FFFFFF"/>
              </w:rPr>
            </w:pPr>
            <w:r w:rsidRPr="008F0A9D">
              <w:rPr>
                <w:rFonts w:ascii="Times New Roman" w:eastAsia="Calibri" w:hAnsi="Times New Roman" w:cs="Times New Roman"/>
                <w:color w:val="000000"/>
                <w:sz w:val="28"/>
                <w:szCs w:val="28"/>
                <w:lang w:val="en-US"/>
              </w:rPr>
              <w:t>VI</w:t>
            </w:r>
            <w:r w:rsidRPr="008F0A9D">
              <w:rPr>
                <w:rFonts w:ascii="Times New Roman" w:eastAsia="Calibri" w:hAnsi="Times New Roman" w:cs="Times New Roman"/>
                <w:color w:val="000000"/>
                <w:sz w:val="28"/>
                <w:szCs w:val="28"/>
              </w:rPr>
              <w:t xml:space="preserve"> Открытый Межрегиональный конкурс исполнителей мунажат</w:t>
            </w:r>
            <w:r w:rsidRPr="008F0A9D">
              <w:rPr>
                <w:rFonts w:ascii="Times New Roman" w:eastAsia="Calibri" w:hAnsi="Times New Roman" w:cs="Times New Roman"/>
                <w:color w:val="000000"/>
                <w:sz w:val="28"/>
                <w:szCs w:val="28"/>
                <w:lang w:val="ba-RU"/>
              </w:rPr>
              <w:t xml:space="preserve"> проводится в целях сохранения культурного наследия </w:t>
            </w:r>
            <w:r w:rsidRPr="008F0A9D">
              <w:rPr>
                <w:rFonts w:ascii="Times New Roman" w:eastAsia="Calibri" w:hAnsi="Times New Roman" w:cs="Times New Roman"/>
                <w:color w:val="000000"/>
                <w:sz w:val="28"/>
                <w:szCs w:val="28"/>
              </w:rPr>
              <w:t>посредством приобщения населения к этнической культуре народов, населяющих Республику Башкортостан. Конкурс направлен на</w:t>
            </w:r>
            <w:r w:rsidRPr="008F0A9D">
              <w:rPr>
                <w:rFonts w:ascii="Times New Roman" w:eastAsia="Calibri" w:hAnsi="Times New Roman" w:cs="Times New Roman"/>
                <w:color w:val="000000"/>
                <w:sz w:val="28"/>
                <w:szCs w:val="28"/>
                <w:shd w:val="clear" w:color="auto" w:fill="FFFFFF"/>
              </w:rPr>
              <w:t xml:space="preserve"> привлечение внимания общественных организаций к возрождению и исполнительству редко исполняемого жанра мунажат, а также на формирование эстетического вкуса и воспитание патриотизма у молодежи на примере живого наследия.</w:t>
            </w:r>
          </w:p>
          <w:p w:rsidR="008B3316" w:rsidRPr="008F0A9D" w:rsidRDefault="008B3316" w:rsidP="008F0A9D">
            <w:pPr>
              <w:ind w:firstLine="709"/>
              <w:contextualSpacing/>
              <w:jc w:val="both"/>
              <w:rPr>
                <w:rFonts w:ascii="Times New Roman" w:eastAsia="Calibri" w:hAnsi="Times New Roman" w:cs="Times New Roman"/>
                <w:color w:val="000000"/>
                <w:sz w:val="28"/>
                <w:szCs w:val="28"/>
                <w:shd w:val="clear" w:color="auto" w:fill="FFFFFF"/>
              </w:rPr>
            </w:pPr>
            <w:r w:rsidRPr="008F0A9D">
              <w:rPr>
                <w:rFonts w:ascii="Times New Roman" w:eastAsia="Calibri" w:hAnsi="Times New Roman" w:cs="Times New Roman"/>
                <w:color w:val="000000"/>
                <w:sz w:val="28"/>
                <w:szCs w:val="28"/>
                <w:shd w:val="clear" w:color="auto" w:fill="FFFFFF"/>
              </w:rPr>
              <w:t>Задачи конкурса:</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 сохранение редко исполняемого жанра национальной культуры башкирского народа;</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 выявление и поддержка лучших исполнителей мунажат, насихат, стихотворных сур из Корана в обработке Маулита Ямалетдинова.</w:t>
            </w:r>
          </w:p>
          <w:p w:rsidR="008B3316" w:rsidRPr="008F0A9D" w:rsidRDefault="008B3316" w:rsidP="008F0A9D">
            <w:pPr>
              <w:ind w:firstLine="709"/>
              <w:contextualSpacing/>
              <w:jc w:val="both"/>
              <w:rPr>
                <w:rFonts w:ascii="Times New Roman" w:eastAsia="Calibri" w:hAnsi="Times New Roman" w:cs="Times New Roman"/>
                <w:sz w:val="28"/>
                <w:szCs w:val="28"/>
              </w:rPr>
            </w:pPr>
          </w:p>
          <w:p w:rsidR="008B3316" w:rsidRPr="008F0A9D" w:rsidRDefault="008B3316" w:rsidP="008F0A9D">
            <w:pPr>
              <w:ind w:firstLine="709"/>
              <w:contextualSpacing/>
              <w:jc w:val="center"/>
              <w:rPr>
                <w:rFonts w:ascii="Times New Roman" w:eastAsia="Calibri" w:hAnsi="Times New Roman" w:cs="Times New Roman"/>
                <w:b/>
                <w:sz w:val="28"/>
                <w:szCs w:val="28"/>
              </w:rPr>
            </w:pPr>
            <w:r w:rsidRPr="008F0A9D">
              <w:rPr>
                <w:rFonts w:ascii="Times New Roman" w:eastAsia="Calibri" w:hAnsi="Times New Roman" w:cs="Times New Roman"/>
                <w:b/>
                <w:sz w:val="28"/>
                <w:szCs w:val="28"/>
                <w:lang w:val="en-US"/>
              </w:rPr>
              <w:t>III</w:t>
            </w:r>
            <w:r w:rsidRPr="008F0A9D">
              <w:rPr>
                <w:rFonts w:ascii="Times New Roman" w:eastAsia="Calibri" w:hAnsi="Times New Roman" w:cs="Times New Roman"/>
                <w:b/>
                <w:sz w:val="28"/>
                <w:szCs w:val="28"/>
              </w:rPr>
              <w:t>. Условия и порядок проведения конкурса</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Конкурс состоится 19 сентября 2018 г. в актовом зале Центра детского творчества по адресу: Республика Башкортостан, г. Сибай, ул. Чайковского, 1.</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lang w:val="en-US"/>
              </w:rPr>
              <w:t>VI</w:t>
            </w:r>
            <w:r w:rsidRPr="008F0A9D">
              <w:rPr>
                <w:rFonts w:ascii="Times New Roman" w:eastAsia="Calibri" w:hAnsi="Times New Roman" w:cs="Times New Roman"/>
                <w:sz w:val="28"/>
                <w:szCs w:val="28"/>
              </w:rPr>
              <w:t xml:space="preserve"> Межрегиональный конкурс исполнителей мунажат проводится по трем номинациям:</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lang w:val="en-US"/>
              </w:rPr>
              <w:t>I</w:t>
            </w:r>
            <w:r w:rsidRPr="008F0A9D">
              <w:rPr>
                <w:rFonts w:ascii="Times New Roman" w:eastAsia="Calibri" w:hAnsi="Times New Roman" w:cs="Times New Roman"/>
                <w:sz w:val="28"/>
                <w:szCs w:val="28"/>
              </w:rPr>
              <w:t>. исполнение мунажата;</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lang w:val="en-US"/>
              </w:rPr>
              <w:t>II</w:t>
            </w:r>
            <w:r w:rsidRPr="008F0A9D">
              <w:rPr>
                <w:rFonts w:ascii="Times New Roman" w:eastAsia="Calibri" w:hAnsi="Times New Roman" w:cs="Times New Roman"/>
                <w:sz w:val="28"/>
                <w:szCs w:val="28"/>
              </w:rPr>
              <w:t>. исполнение насихата;</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lang w:val="en-US"/>
              </w:rPr>
              <w:t>III</w:t>
            </w:r>
            <w:r w:rsidRPr="008F0A9D">
              <w:rPr>
                <w:rFonts w:ascii="Times New Roman" w:eastAsia="Calibri" w:hAnsi="Times New Roman" w:cs="Times New Roman"/>
                <w:sz w:val="28"/>
                <w:szCs w:val="28"/>
              </w:rPr>
              <w:t xml:space="preserve">. </w:t>
            </w:r>
            <w:proofErr w:type="gramStart"/>
            <w:r w:rsidRPr="008F0A9D">
              <w:rPr>
                <w:rFonts w:ascii="Times New Roman" w:eastAsia="Calibri" w:hAnsi="Times New Roman" w:cs="Times New Roman"/>
                <w:sz w:val="28"/>
                <w:szCs w:val="28"/>
              </w:rPr>
              <w:t>исполнение</w:t>
            </w:r>
            <w:proofErr w:type="gramEnd"/>
            <w:r w:rsidRPr="008F0A9D">
              <w:rPr>
                <w:rFonts w:ascii="Times New Roman" w:eastAsia="Calibri" w:hAnsi="Times New Roman" w:cs="Times New Roman"/>
                <w:sz w:val="28"/>
                <w:szCs w:val="28"/>
              </w:rPr>
              <w:t xml:space="preserve"> сур Корана в поэтическом переложении Маулита Ямалетдинова.</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Каждый участник исполняет по два или три разнохарактерных произведения, то есть по одному произведению из каждой номинации.</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Требования к объему исполняемого произведения:</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 мунажат – 4 куплета;</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 насихат - 4 куплета;</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 xml:space="preserve">- сура Корана в поэтической  обработке М. Ямалетдинова – не более 0,5 - 1 </w:t>
            </w:r>
            <w:r w:rsidRPr="008F0A9D">
              <w:rPr>
                <w:rFonts w:ascii="Times New Roman" w:eastAsia="Calibri" w:hAnsi="Times New Roman" w:cs="Times New Roman"/>
                <w:sz w:val="28"/>
                <w:szCs w:val="28"/>
              </w:rPr>
              <w:lastRenderedPageBreak/>
              <w:t>минуты.</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Полный объем выступления участника предоставляется в одном экземпляре жюри.</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Конкурс проводится по  двум возрастным категориям: до 17 лет, с 18 лет  и старше, среди сольных исполнителей и коллективов. В конкурсе могут принимать участие все желающие.</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 xml:space="preserve">Оплата командировочных расходов (проезд, питание) производят направляющие организации. </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Организационный взнос: с одного участника – 300 рублей, с коллектива – 500 рублей.</w:t>
            </w:r>
          </w:p>
          <w:p w:rsidR="008B3316" w:rsidRPr="008F0A9D" w:rsidRDefault="008B3316" w:rsidP="008F0A9D">
            <w:pPr>
              <w:ind w:firstLine="709"/>
              <w:contextualSpacing/>
              <w:jc w:val="center"/>
              <w:rPr>
                <w:rFonts w:ascii="Times New Roman" w:eastAsia="Calibri" w:hAnsi="Times New Roman" w:cs="Times New Roman"/>
                <w:b/>
                <w:sz w:val="28"/>
                <w:szCs w:val="28"/>
              </w:rPr>
            </w:pPr>
          </w:p>
          <w:p w:rsidR="008B3316" w:rsidRPr="008F0A9D" w:rsidRDefault="008B3316" w:rsidP="008F0A9D">
            <w:pPr>
              <w:ind w:firstLine="709"/>
              <w:contextualSpacing/>
              <w:jc w:val="center"/>
              <w:rPr>
                <w:rFonts w:ascii="Times New Roman" w:eastAsia="Calibri" w:hAnsi="Times New Roman" w:cs="Times New Roman"/>
                <w:b/>
                <w:sz w:val="28"/>
                <w:szCs w:val="28"/>
              </w:rPr>
            </w:pPr>
            <w:r w:rsidRPr="008F0A9D">
              <w:rPr>
                <w:rFonts w:ascii="Times New Roman" w:eastAsia="Calibri" w:hAnsi="Times New Roman" w:cs="Times New Roman"/>
                <w:b/>
                <w:sz w:val="28"/>
                <w:szCs w:val="28"/>
                <w:lang w:val="en-US"/>
              </w:rPr>
              <w:t>IV</w:t>
            </w:r>
            <w:r w:rsidRPr="008F0A9D">
              <w:rPr>
                <w:rFonts w:ascii="Times New Roman" w:eastAsia="Calibri" w:hAnsi="Times New Roman" w:cs="Times New Roman"/>
                <w:b/>
                <w:sz w:val="28"/>
                <w:szCs w:val="28"/>
              </w:rPr>
              <w:t>. Награждение участников конкурса</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По итогам конкурса, победителям присуждаются: Гран-При, а также первое, второе и третье место в каждой номинации и по каждой возрастной категории.</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Лучшие участники награждаются дипломами, ценными подарками.</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Также могут учреждаться специальные призы организаторов и спонсоров.</w:t>
            </w:r>
          </w:p>
          <w:p w:rsidR="008B3316" w:rsidRPr="008F0A9D" w:rsidRDefault="008B3316" w:rsidP="008F0A9D">
            <w:pPr>
              <w:ind w:firstLine="709"/>
              <w:contextualSpacing/>
              <w:jc w:val="both"/>
              <w:rPr>
                <w:rFonts w:ascii="Times New Roman" w:eastAsia="Calibri" w:hAnsi="Times New Roman" w:cs="Times New Roman"/>
                <w:sz w:val="28"/>
                <w:szCs w:val="28"/>
              </w:rPr>
            </w:pPr>
          </w:p>
          <w:p w:rsidR="008B3316" w:rsidRPr="008F0A9D" w:rsidRDefault="008B3316" w:rsidP="008F0A9D">
            <w:pPr>
              <w:ind w:firstLine="709"/>
              <w:contextualSpacing/>
              <w:jc w:val="center"/>
              <w:rPr>
                <w:rFonts w:ascii="Times New Roman" w:eastAsia="Calibri" w:hAnsi="Times New Roman" w:cs="Times New Roman"/>
                <w:sz w:val="28"/>
                <w:szCs w:val="28"/>
              </w:rPr>
            </w:pPr>
            <w:r w:rsidRPr="008F0A9D">
              <w:rPr>
                <w:rFonts w:ascii="Times New Roman" w:eastAsia="Calibri" w:hAnsi="Times New Roman" w:cs="Times New Roman"/>
                <w:b/>
                <w:sz w:val="28"/>
                <w:szCs w:val="28"/>
                <w:lang w:val="en-US"/>
              </w:rPr>
              <w:t>V</w:t>
            </w:r>
            <w:r w:rsidRPr="008F0A9D">
              <w:rPr>
                <w:rFonts w:ascii="Times New Roman" w:eastAsia="Calibri" w:hAnsi="Times New Roman" w:cs="Times New Roman"/>
                <w:b/>
                <w:sz w:val="28"/>
                <w:szCs w:val="28"/>
              </w:rPr>
              <w:t xml:space="preserve"> Жюри конкурса</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Выступления участников оценивает компетентное жюри, в состав которого входят известные сказители, деятели культуры и образования  Республики Башкортостан.</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Заявки принимаются до 15 сентября 2018 года по адресу: Республика Башкортостан, г. Сибай, проспект Горняков, дом 14. Сибайский колледж искусств.</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Контактное лицо: Мавлютова Регина Шамилевна.</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Телефон и факс: 8(347-75) 2-46-32;</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 xml:space="preserve">Электронный адрес: </w:t>
            </w:r>
            <w:hyperlink r:id="rId20" w:history="1">
              <w:r w:rsidRPr="008F0A9D">
                <w:rPr>
                  <w:rFonts w:ascii="Times New Roman" w:eastAsia="Calibri" w:hAnsi="Times New Roman" w:cs="Times New Roman"/>
                  <w:color w:val="0000FF"/>
                  <w:sz w:val="28"/>
                  <w:szCs w:val="28"/>
                  <w:u w:val="single"/>
                  <w:shd w:val="clear" w:color="auto" w:fill="FFFFFF"/>
                </w:rPr>
                <w:t>regstar88@mail.ru</w:t>
              </w:r>
            </w:hyperlink>
            <w:r w:rsidRPr="008F0A9D">
              <w:rPr>
                <w:rFonts w:ascii="Times New Roman" w:eastAsia="Calibri" w:hAnsi="Times New Roman" w:cs="Times New Roman"/>
                <w:color w:val="333333"/>
                <w:sz w:val="28"/>
                <w:szCs w:val="28"/>
                <w:shd w:val="clear" w:color="auto" w:fill="FFFFFF"/>
              </w:rPr>
              <w:t xml:space="preserve"> </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Руководитель Школы сэсэнов «Урал батыр»: Гайнуллина Асия Султановна.</w:t>
            </w:r>
          </w:p>
          <w:p w:rsidR="008B3316" w:rsidRPr="008F0A9D" w:rsidRDefault="008B3316" w:rsidP="008F0A9D">
            <w:pPr>
              <w:ind w:firstLine="709"/>
              <w:contextualSpacing/>
              <w:jc w:val="both"/>
              <w:rPr>
                <w:rFonts w:ascii="Times New Roman" w:eastAsia="Calibri" w:hAnsi="Times New Roman" w:cs="Times New Roman"/>
                <w:sz w:val="28"/>
                <w:szCs w:val="28"/>
              </w:rPr>
            </w:pPr>
            <w:r w:rsidRPr="008F0A9D">
              <w:rPr>
                <w:rFonts w:ascii="Times New Roman" w:eastAsia="Calibri" w:hAnsi="Times New Roman" w:cs="Times New Roman"/>
                <w:sz w:val="28"/>
                <w:szCs w:val="28"/>
              </w:rPr>
              <w:t>Телефон: 8-960-383-46-09.</w:t>
            </w:r>
          </w:p>
          <w:p w:rsidR="008B3316" w:rsidRDefault="008B3316" w:rsidP="008F0A9D">
            <w:pPr>
              <w:ind w:firstLine="709"/>
              <w:contextualSpacing/>
              <w:jc w:val="center"/>
              <w:rPr>
                <w:rFonts w:ascii="Times New Roman" w:eastAsia="Calibri" w:hAnsi="Times New Roman" w:cs="Times New Roman"/>
                <w:b/>
                <w:sz w:val="28"/>
                <w:szCs w:val="28"/>
              </w:rPr>
            </w:pPr>
          </w:p>
          <w:p w:rsidR="008B3316" w:rsidRPr="00141EA2" w:rsidRDefault="008B3316" w:rsidP="008F0A9D">
            <w:pPr>
              <w:ind w:firstLine="709"/>
              <w:contextualSpacing/>
              <w:jc w:val="center"/>
              <w:rPr>
                <w:rFonts w:ascii="Times New Roman" w:eastAsia="Calibri" w:hAnsi="Times New Roman" w:cs="Times New Roman"/>
                <w:b/>
                <w:sz w:val="24"/>
                <w:szCs w:val="24"/>
              </w:rPr>
            </w:pPr>
            <w:r w:rsidRPr="00141EA2">
              <w:rPr>
                <w:rFonts w:ascii="Times New Roman" w:eastAsia="Calibri" w:hAnsi="Times New Roman" w:cs="Times New Roman"/>
                <w:b/>
                <w:sz w:val="24"/>
                <w:szCs w:val="24"/>
              </w:rPr>
              <w:t>Программа</w:t>
            </w:r>
          </w:p>
          <w:p w:rsidR="008B3316" w:rsidRPr="00141EA2" w:rsidRDefault="008B3316" w:rsidP="008F0A9D">
            <w:pPr>
              <w:ind w:firstLine="709"/>
              <w:contextualSpacing/>
              <w:rPr>
                <w:rFonts w:ascii="Times New Roman" w:eastAsia="Calibri" w:hAnsi="Times New Roman" w:cs="Times New Roman"/>
                <w:b/>
                <w:sz w:val="24"/>
                <w:szCs w:val="24"/>
              </w:rPr>
            </w:pPr>
            <w:r w:rsidRPr="00141EA2">
              <w:rPr>
                <w:rFonts w:ascii="Times New Roman" w:eastAsia="Calibri" w:hAnsi="Times New Roman" w:cs="Times New Roman"/>
                <w:b/>
                <w:sz w:val="24"/>
                <w:szCs w:val="24"/>
              </w:rPr>
              <w:t>19 сентября 2018г.</w:t>
            </w:r>
          </w:p>
          <w:p w:rsidR="008B3316" w:rsidRPr="00141EA2" w:rsidRDefault="008B3316" w:rsidP="008F0A9D">
            <w:pPr>
              <w:ind w:firstLine="709"/>
              <w:contextualSpacing/>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819"/>
              <w:gridCol w:w="2659"/>
            </w:tblGrid>
            <w:tr w:rsidR="008B3316" w:rsidRPr="00141EA2" w:rsidTr="00EF7918">
              <w:tc>
                <w:tcPr>
                  <w:tcW w:w="2093" w:type="dxa"/>
                </w:tcPr>
                <w:p w:rsidR="008B3316" w:rsidRPr="00141EA2" w:rsidRDefault="008B3316" w:rsidP="008F0A9D">
                  <w:pPr>
                    <w:spacing w:after="0" w:line="240" w:lineRule="auto"/>
                    <w:contextualSpacing/>
                    <w:rPr>
                      <w:rFonts w:ascii="Times New Roman" w:eastAsia="Calibri" w:hAnsi="Times New Roman" w:cs="Times New Roman"/>
                      <w:b/>
                      <w:sz w:val="24"/>
                      <w:szCs w:val="24"/>
                    </w:rPr>
                  </w:pPr>
                  <w:r w:rsidRPr="00141EA2">
                    <w:rPr>
                      <w:rFonts w:ascii="Times New Roman" w:eastAsia="Calibri" w:hAnsi="Times New Roman" w:cs="Times New Roman"/>
                      <w:sz w:val="24"/>
                      <w:szCs w:val="24"/>
                    </w:rPr>
                    <w:t>09.00 ч.</w:t>
                  </w:r>
                </w:p>
              </w:tc>
              <w:tc>
                <w:tcPr>
                  <w:tcW w:w="4819" w:type="dxa"/>
                </w:tcPr>
                <w:p w:rsidR="008B3316" w:rsidRPr="00141EA2" w:rsidRDefault="008B3316" w:rsidP="008F0A9D">
                  <w:pPr>
                    <w:spacing w:after="0" w:line="240" w:lineRule="auto"/>
                    <w:contextualSpacing/>
                    <w:rPr>
                      <w:rFonts w:ascii="Times New Roman" w:eastAsia="Calibri" w:hAnsi="Times New Roman" w:cs="Times New Roman"/>
                      <w:b/>
                      <w:sz w:val="24"/>
                      <w:szCs w:val="24"/>
                    </w:rPr>
                  </w:pPr>
                  <w:r w:rsidRPr="00141EA2">
                    <w:rPr>
                      <w:rFonts w:ascii="Times New Roman" w:eastAsia="Calibri" w:hAnsi="Times New Roman" w:cs="Times New Roman"/>
                      <w:sz w:val="24"/>
                      <w:szCs w:val="24"/>
                    </w:rPr>
                    <w:t>регистрация  участников и гостей</w:t>
                  </w:r>
                </w:p>
              </w:tc>
              <w:tc>
                <w:tcPr>
                  <w:tcW w:w="2659" w:type="dxa"/>
                </w:tcPr>
                <w:p w:rsidR="008B3316" w:rsidRPr="00141EA2" w:rsidRDefault="008B3316" w:rsidP="008F0A9D">
                  <w:pPr>
                    <w:spacing w:after="0" w:line="240" w:lineRule="auto"/>
                    <w:contextualSpacing/>
                    <w:rPr>
                      <w:rFonts w:ascii="Times New Roman" w:eastAsia="Calibri" w:hAnsi="Times New Roman" w:cs="Times New Roman"/>
                      <w:sz w:val="24"/>
                      <w:szCs w:val="24"/>
                    </w:rPr>
                  </w:pPr>
                  <w:r w:rsidRPr="00141EA2">
                    <w:rPr>
                      <w:rFonts w:ascii="Times New Roman" w:eastAsia="Calibri" w:hAnsi="Times New Roman" w:cs="Times New Roman"/>
                      <w:sz w:val="24"/>
                      <w:szCs w:val="24"/>
                    </w:rPr>
                    <w:t>ул. Чайковского, 1</w:t>
                  </w:r>
                </w:p>
              </w:tc>
            </w:tr>
            <w:tr w:rsidR="008B3316" w:rsidRPr="00141EA2" w:rsidTr="00EF7918">
              <w:tc>
                <w:tcPr>
                  <w:tcW w:w="2093" w:type="dxa"/>
                </w:tcPr>
                <w:p w:rsidR="008B3316" w:rsidRPr="00141EA2" w:rsidRDefault="008B3316" w:rsidP="008F0A9D">
                  <w:pPr>
                    <w:spacing w:after="0" w:line="240" w:lineRule="auto"/>
                    <w:contextualSpacing/>
                    <w:rPr>
                      <w:rFonts w:ascii="Times New Roman" w:eastAsia="Calibri" w:hAnsi="Times New Roman" w:cs="Times New Roman"/>
                      <w:b/>
                      <w:sz w:val="24"/>
                      <w:szCs w:val="24"/>
                    </w:rPr>
                  </w:pPr>
                  <w:r w:rsidRPr="00141EA2">
                    <w:rPr>
                      <w:rFonts w:ascii="Times New Roman" w:eastAsia="Calibri" w:hAnsi="Times New Roman" w:cs="Times New Roman"/>
                      <w:sz w:val="24"/>
                      <w:szCs w:val="24"/>
                    </w:rPr>
                    <w:t xml:space="preserve">10.00 ч.  </w:t>
                  </w:r>
                </w:p>
              </w:tc>
              <w:tc>
                <w:tcPr>
                  <w:tcW w:w="4819" w:type="dxa"/>
                </w:tcPr>
                <w:p w:rsidR="008B3316" w:rsidRPr="00141EA2" w:rsidRDefault="008B3316" w:rsidP="008F0A9D">
                  <w:pPr>
                    <w:spacing w:after="0" w:line="240" w:lineRule="auto"/>
                    <w:contextualSpacing/>
                    <w:rPr>
                      <w:rFonts w:ascii="Times New Roman" w:eastAsia="Calibri" w:hAnsi="Times New Roman" w:cs="Times New Roman"/>
                      <w:b/>
                      <w:sz w:val="24"/>
                      <w:szCs w:val="24"/>
                    </w:rPr>
                  </w:pPr>
                  <w:r w:rsidRPr="00141EA2">
                    <w:rPr>
                      <w:rFonts w:ascii="Times New Roman" w:eastAsia="Calibri" w:hAnsi="Times New Roman" w:cs="Times New Roman"/>
                      <w:sz w:val="24"/>
                      <w:szCs w:val="24"/>
                    </w:rPr>
                    <w:t>конкурсный тур</w:t>
                  </w:r>
                </w:p>
              </w:tc>
              <w:tc>
                <w:tcPr>
                  <w:tcW w:w="2659" w:type="dxa"/>
                </w:tcPr>
                <w:p w:rsidR="008B3316" w:rsidRPr="00141EA2" w:rsidRDefault="008B3316" w:rsidP="008F0A9D">
                  <w:pPr>
                    <w:spacing w:after="0" w:line="240" w:lineRule="auto"/>
                    <w:contextualSpacing/>
                    <w:rPr>
                      <w:rFonts w:ascii="Times New Roman" w:eastAsia="Calibri" w:hAnsi="Times New Roman" w:cs="Times New Roman"/>
                      <w:sz w:val="24"/>
                      <w:szCs w:val="24"/>
                    </w:rPr>
                  </w:pPr>
                  <w:r w:rsidRPr="00141EA2">
                    <w:rPr>
                      <w:rFonts w:ascii="Times New Roman" w:eastAsia="Calibri" w:hAnsi="Times New Roman" w:cs="Times New Roman"/>
                      <w:sz w:val="24"/>
                      <w:szCs w:val="24"/>
                    </w:rPr>
                    <w:t>ул. Чайковского, 1</w:t>
                  </w:r>
                </w:p>
              </w:tc>
            </w:tr>
            <w:tr w:rsidR="008B3316" w:rsidRPr="00141EA2" w:rsidTr="00EF7918">
              <w:tc>
                <w:tcPr>
                  <w:tcW w:w="2093" w:type="dxa"/>
                </w:tcPr>
                <w:p w:rsidR="008B3316" w:rsidRPr="00141EA2" w:rsidRDefault="008B3316" w:rsidP="008F0A9D">
                  <w:pPr>
                    <w:spacing w:after="0" w:line="240" w:lineRule="auto"/>
                    <w:contextualSpacing/>
                    <w:jc w:val="both"/>
                    <w:rPr>
                      <w:rFonts w:ascii="Times New Roman" w:eastAsia="Calibri" w:hAnsi="Times New Roman" w:cs="Times New Roman"/>
                      <w:sz w:val="24"/>
                      <w:szCs w:val="24"/>
                    </w:rPr>
                  </w:pPr>
                  <w:r w:rsidRPr="00141EA2">
                    <w:rPr>
                      <w:rFonts w:ascii="Times New Roman" w:eastAsia="Calibri" w:hAnsi="Times New Roman" w:cs="Times New Roman"/>
                      <w:sz w:val="24"/>
                      <w:szCs w:val="24"/>
                    </w:rPr>
                    <w:t>13.00- 14.00 ч.</w:t>
                  </w:r>
                </w:p>
              </w:tc>
              <w:tc>
                <w:tcPr>
                  <w:tcW w:w="4819" w:type="dxa"/>
                </w:tcPr>
                <w:p w:rsidR="008B3316" w:rsidRPr="00141EA2" w:rsidRDefault="008B3316" w:rsidP="008F0A9D">
                  <w:pPr>
                    <w:spacing w:after="0" w:line="240" w:lineRule="auto"/>
                    <w:contextualSpacing/>
                    <w:rPr>
                      <w:rFonts w:ascii="Times New Roman" w:eastAsia="Calibri" w:hAnsi="Times New Roman" w:cs="Times New Roman"/>
                      <w:sz w:val="24"/>
                      <w:szCs w:val="24"/>
                    </w:rPr>
                  </w:pPr>
                  <w:r w:rsidRPr="00141EA2">
                    <w:rPr>
                      <w:rFonts w:ascii="Times New Roman" w:eastAsia="Calibri" w:hAnsi="Times New Roman" w:cs="Times New Roman"/>
                      <w:sz w:val="24"/>
                      <w:szCs w:val="24"/>
                    </w:rPr>
                    <w:t>обед</w:t>
                  </w:r>
                </w:p>
              </w:tc>
              <w:tc>
                <w:tcPr>
                  <w:tcW w:w="2659" w:type="dxa"/>
                </w:tcPr>
                <w:p w:rsidR="008B3316" w:rsidRPr="00141EA2" w:rsidRDefault="008B3316" w:rsidP="008F0A9D">
                  <w:pPr>
                    <w:spacing w:after="0" w:line="240" w:lineRule="auto"/>
                    <w:contextualSpacing/>
                    <w:rPr>
                      <w:rFonts w:ascii="Times New Roman" w:eastAsia="Calibri" w:hAnsi="Times New Roman" w:cs="Times New Roman"/>
                      <w:sz w:val="24"/>
                      <w:szCs w:val="24"/>
                    </w:rPr>
                  </w:pPr>
                  <w:r w:rsidRPr="00141EA2">
                    <w:rPr>
                      <w:rFonts w:ascii="Times New Roman" w:eastAsia="Calibri" w:hAnsi="Times New Roman" w:cs="Times New Roman"/>
                      <w:sz w:val="24"/>
                      <w:szCs w:val="24"/>
                    </w:rPr>
                    <w:t>ул. Чайковского, 1</w:t>
                  </w:r>
                </w:p>
              </w:tc>
            </w:tr>
            <w:tr w:rsidR="008B3316" w:rsidRPr="00141EA2" w:rsidTr="00EF7918">
              <w:trPr>
                <w:trHeight w:val="983"/>
              </w:trPr>
              <w:tc>
                <w:tcPr>
                  <w:tcW w:w="2093" w:type="dxa"/>
                </w:tcPr>
                <w:p w:rsidR="008B3316" w:rsidRPr="00141EA2" w:rsidRDefault="008B3316" w:rsidP="008F0A9D">
                  <w:pPr>
                    <w:spacing w:after="0" w:line="240" w:lineRule="auto"/>
                    <w:contextualSpacing/>
                    <w:rPr>
                      <w:rFonts w:ascii="Times New Roman" w:eastAsia="Calibri" w:hAnsi="Times New Roman" w:cs="Times New Roman"/>
                      <w:sz w:val="24"/>
                      <w:szCs w:val="24"/>
                    </w:rPr>
                  </w:pPr>
                  <w:r w:rsidRPr="00141EA2">
                    <w:rPr>
                      <w:rFonts w:ascii="Times New Roman" w:eastAsia="Calibri" w:hAnsi="Times New Roman" w:cs="Times New Roman"/>
                      <w:sz w:val="24"/>
                      <w:szCs w:val="24"/>
                    </w:rPr>
                    <w:t>14.00 - 15.00 ч.</w:t>
                  </w:r>
                </w:p>
              </w:tc>
              <w:tc>
                <w:tcPr>
                  <w:tcW w:w="4819" w:type="dxa"/>
                </w:tcPr>
                <w:p w:rsidR="008B3316" w:rsidRPr="00141EA2" w:rsidRDefault="008B3316" w:rsidP="008F0A9D">
                  <w:pPr>
                    <w:spacing w:after="0" w:line="240" w:lineRule="auto"/>
                    <w:contextualSpacing/>
                    <w:rPr>
                      <w:rFonts w:ascii="Times New Roman" w:eastAsia="Calibri" w:hAnsi="Times New Roman" w:cs="Times New Roman"/>
                      <w:sz w:val="24"/>
                      <w:szCs w:val="24"/>
                    </w:rPr>
                  </w:pPr>
                  <w:r w:rsidRPr="00141EA2">
                    <w:rPr>
                      <w:rFonts w:ascii="Times New Roman" w:eastAsia="Calibri" w:hAnsi="Times New Roman" w:cs="Times New Roman"/>
                      <w:sz w:val="24"/>
                      <w:szCs w:val="24"/>
                    </w:rPr>
                    <w:t>круглый стол на тему: «Возрождение исполнительского искусства мунажат, насихат, рождения и развития нового жанра - сур Корана в поэтической обработке  М.Б. Ямалетдинова. Их воспитательный характер  и приобщение населения к этим жанрам».</w:t>
                  </w:r>
                </w:p>
              </w:tc>
              <w:tc>
                <w:tcPr>
                  <w:tcW w:w="2659" w:type="dxa"/>
                </w:tcPr>
                <w:p w:rsidR="008B3316" w:rsidRPr="00141EA2" w:rsidRDefault="008B3316" w:rsidP="008F0A9D">
                  <w:pPr>
                    <w:spacing w:after="0" w:line="240" w:lineRule="auto"/>
                    <w:contextualSpacing/>
                    <w:rPr>
                      <w:rFonts w:ascii="Times New Roman" w:eastAsia="Calibri" w:hAnsi="Times New Roman" w:cs="Times New Roman"/>
                      <w:sz w:val="24"/>
                      <w:szCs w:val="24"/>
                    </w:rPr>
                  </w:pPr>
                  <w:r w:rsidRPr="00141EA2">
                    <w:rPr>
                      <w:rFonts w:ascii="Times New Roman" w:eastAsia="Calibri" w:hAnsi="Times New Roman" w:cs="Times New Roman"/>
                      <w:sz w:val="24"/>
                      <w:szCs w:val="24"/>
                    </w:rPr>
                    <w:t>ул. Чайковского, 1</w:t>
                  </w:r>
                </w:p>
                <w:p w:rsidR="008B3316" w:rsidRPr="00141EA2" w:rsidRDefault="008B3316" w:rsidP="008F0A9D">
                  <w:pPr>
                    <w:spacing w:after="0" w:line="240" w:lineRule="auto"/>
                    <w:ind w:firstLine="709"/>
                    <w:contextualSpacing/>
                    <w:jc w:val="center"/>
                    <w:rPr>
                      <w:rFonts w:ascii="Times New Roman" w:eastAsia="Calibri" w:hAnsi="Times New Roman" w:cs="Times New Roman"/>
                      <w:b/>
                      <w:sz w:val="24"/>
                      <w:szCs w:val="24"/>
                    </w:rPr>
                  </w:pPr>
                </w:p>
              </w:tc>
            </w:tr>
            <w:tr w:rsidR="008B3316" w:rsidRPr="00141EA2" w:rsidTr="00EF7918">
              <w:trPr>
                <w:trHeight w:val="611"/>
              </w:trPr>
              <w:tc>
                <w:tcPr>
                  <w:tcW w:w="2093" w:type="dxa"/>
                </w:tcPr>
                <w:p w:rsidR="008B3316" w:rsidRPr="00141EA2" w:rsidRDefault="008B3316" w:rsidP="008F0A9D">
                  <w:pPr>
                    <w:spacing w:after="0" w:line="240" w:lineRule="auto"/>
                    <w:contextualSpacing/>
                    <w:rPr>
                      <w:rFonts w:ascii="Times New Roman" w:eastAsia="Calibri" w:hAnsi="Times New Roman" w:cs="Times New Roman"/>
                      <w:sz w:val="24"/>
                      <w:szCs w:val="24"/>
                    </w:rPr>
                  </w:pPr>
                  <w:r w:rsidRPr="00141EA2">
                    <w:rPr>
                      <w:rFonts w:ascii="Times New Roman" w:eastAsia="Calibri" w:hAnsi="Times New Roman" w:cs="Times New Roman"/>
                      <w:sz w:val="24"/>
                      <w:szCs w:val="24"/>
                    </w:rPr>
                    <w:t>15.00 ч.</w:t>
                  </w:r>
                </w:p>
              </w:tc>
              <w:tc>
                <w:tcPr>
                  <w:tcW w:w="4819" w:type="dxa"/>
                </w:tcPr>
                <w:p w:rsidR="008B3316" w:rsidRPr="00141EA2" w:rsidRDefault="008B3316" w:rsidP="008F0A9D">
                  <w:pPr>
                    <w:spacing w:after="0" w:line="240" w:lineRule="auto"/>
                    <w:contextualSpacing/>
                    <w:rPr>
                      <w:rFonts w:ascii="Times New Roman" w:eastAsia="Calibri" w:hAnsi="Times New Roman" w:cs="Times New Roman"/>
                      <w:sz w:val="24"/>
                      <w:szCs w:val="24"/>
                    </w:rPr>
                  </w:pPr>
                  <w:r w:rsidRPr="00141EA2">
                    <w:rPr>
                      <w:rFonts w:ascii="Times New Roman" w:eastAsia="Calibri" w:hAnsi="Times New Roman" w:cs="Times New Roman"/>
                      <w:sz w:val="24"/>
                      <w:szCs w:val="24"/>
                    </w:rPr>
                    <w:t>церемония награждения победителей и закрытие конкурса</w:t>
                  </w:r>
                </w:p>
              </w:tc>
              <w:tc>
                <w:tcPr>
                  <w:tcW w:w="2659" w:type="dxa"/>
                </w:tcPr>
                <w:p w:rsidR="008B3316" w:rsidRPr="00141EA2" w:rsidRDefault="008B3316" w:rsidP="008F0A9D">
                  <w:pPr>
                    <w:spacing w:after="0" w:line="240" w:lineRule="auto"/>
                    <w:contextualSpacing/>
                    <w:rPr>
                      <w:rFonts w:ascii="Times New Roman" w:eastAsia="Calibri" w:hAnsi="Times New Roman" w:cs="Times New Roman"/>
                      <w:sz w:val="24"/>
                      <w:szCs w:val="24"/>
                    </w:rPr>
                  </w:pPr>
                  <w:r w:rsidRPr="00141EA2">
                    <w:rPr>
                      <w:rFonts w:ascii="Times New Roman" w:eastAsia="Calibri" w:hAnsi="Times New Roman" w:cs="Times New Roman"/>
                      <w:sz w:val="24"/>
                      <w:szCs w:val="24"/>
                    </w:rPr>
                    <w:t>ул. Чайковского, 1</w:t>
                  </w:r>
                </w:p>
              </w:tc>
            </w:tr>
            <w:tr w:rsidR="008B3316" w:rsidRPr="00141EA2" w:rsidTr="00EF7918">
              <w:tc>
                <w:tcPr>
                  <w:tcW w:w="2093" w:type="dxa"/>
                </w:tcPr>
                <w:p w:rsidR="008B3316" w:rsidRPr="00141EA2" w:rsidRDefault="008B3316" w:rsidP="008F0A9D">
                  <w:pPr>
                    <w:spacing w:after="0" w:line="240" w:lineRule="auto"/>
                    <w:contextualSpacing/>
                    <w:rPr>
                      <w:rFonts w:ascii="Times New Roman" w:eastAsia="Calibri" w:hAnsi="Times New Roman" w:cs="Times New Roman"/>
                      <w:sz w:val="24"/>
                      <w:szCs w:val="24"/>
                    </w:rPr>
                  </w:pPr>
                  <w:r w:rsidRPr="00141EA2">
                    <w:rPr>
                      <w:rFonts w:ascii="Times New Roman" w:eastAsia="Calibri" w:hAnsi="Times New Roman" w:cs="Times New Roman"/>
                      <w:sz w:val="24"/>
                      <w:szCs w:val="24"/>
                    </w:rPr>
                    <w:t>16.30 ч.</w:t>
                  </w:r>
                </w:p>
              </w:tc>
              <w:tc>
                <w:tcPr>
                  <w:tcW w:w="4819" w:type="dxa"/>
                </w:tcPr>
                <w:p w:rsidR="008B3316" w:rsidRPr="00141EA2" w:rsidRDefault="008B3316" w:rsidP="008F0A9D">
                  <w:pPr>
                    <w:spacing w:after="0" w:line="240" w:lineRule="auto"/>
                    <w:contextualSpacing/>
                    <w:jc w:val="both"/>
                    <w:rPr>
                      <w:rFonts w:ascii="Times New Roman" w:eastAsia="Calibri" w:hAnsi="Times New Roman" w:cs="Times New Roman"/>
                      <w:sz w:val="24"/>
                      <w:szCs w:val="24"/>
                    </w:rPr>
                  </w:pPr>
                  <w:r w:rsidRPr="00141EA2">
                    <w:rPr>
                      <w:rFonts w:ascii="Times New Roman" w:eastAsia="Calibri" w:hAnsi="Times New Roman" w:cs="Times New Roman"/>
                      <w:sz w:val="24"/>
                      <w:szCs w:val="24"/>
                    </w:rPr>
                    <w:t>отъезд участников и гостей</w:t>
                  </w:r>
                </w:p>
              </w:tc>
              <w:tc>
                <w:tcPr>
                  <w:tcW w:w="2659" w:type="dxa"/>
                </w:tcPr>
                <w:p w:rsidR="008B3316" w:rsidRPr="00141EA2" w:rsidRDefault="008B3316" w:rsidP="008F0A9D">
                  <w:pPr>
                    <w:spacing w:after="0" w:line="240" w:lineRule="auto"/>
                    <w:ind w:firstLine="709"/>
                    <w:contextualSpacing/>
                    <w:jc w:val="center"/>
                    <w:rPr>
                      <w:rFonts w:ascii="Times New Roman" w:eastAsia="Calibri" w:hAnsi="Times New Roman" w:cs="Times New Roman"/>
                      <w:b/>
                      <w:sz w:val="24"/>
                      <w:szCs w:val="24"/>
                    </w:rPr>
                  </w:pPr>
                </w:p>
              </w:tc>
            </w:tr>
          </w:tbl>
          <w:p w:rsidR="008B3316" w:rsidRPr="00141EA2" w:rsidRDefault="008B3316" w:rsidP="008F0A9D">
            <w:pPr>
              <w:ind w:firstLine="709"/>
              <w:contextualSpacing/>
              <w:jc w:val="center"/>
              <w:rPr>
                <w:rFonts w:ascii="Times New Roman" w:eastAsia="Calibri" w:hAnsi="Times New Roman" w:cs="Times New Roman"/>
                <w:b/>
                <w:sz w:val="24"/>
                <w:szCs w:val="24"/>
              </w:rPr>
            </w:pPr>
          </w:p>
          <w:p w:rsidR="008B3316" w:rsidRPr="00141EA2" w:rsidRDefault="008B3316" w:rsidP="008F0A9D">
            <w:pPr>
              <w:ind w:firstLine="709"/>
              <w:contextualSpacing/>
              <w:jc w:val="center"/>
              <w:rPr>
                <w:rFonts w:ascii="Times New Roman" w:eastAsia="Calibri" w:hAnsi="Times New Roman" w:cs="Times New Roman"/>
                <w:b/>
                <w:sz w:val="24"/>
                <w:szCs w:val="24"/>
              </w:rPr>
            </w:pPr>
            <w:r w:rsidRPr="00141EA2">
              <w:rPr>
                <w:rFonts w:ascii="Times New Roman" w:eastAsia="Calibri" w:hAnsi="Times New Roman" w:cs="Times New Roman"/>
                <w:b/>
                <w:sz w:val="24"/>
                <w:szCs w:val="24"/>
              </w:rPr>
              <w:lastRenderedPageBreak/>
              <w:t>Форма заявки</w:t>
            </w:r>
          </w:p>
          <w:p w:rsidR="008B3316" w:rsidRPr="00141EA2" w:rsidRDefault="008B3316" w:rsidP="008F0A9D">
            <w:pPr>
              <w:ind w:firstLine="709"/>
              <w:contextualSpacing/>
              <w:jc w:val="center"/>
              <w:rPr>
                <w:rFonts w:ascii="Times New Roman" w:eastAsia="Calibri" w:hAnsi="Times New Roman" w:cs="Times New Roman"/>
                <w:b/>
                <w:sz w:val="24"/>
                <w:szCs w:val="24"/>
              </w:rPr>
            </w:pPr>
          </w:p>
          <w:tbl>
            <w:tblPr>
              <w:tblW w:w="9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1"/>
              <w:gridCol w:w="1628"/>
              <w:gridCol w:w="2599"/>
              <w:gridCol w:w="1498"/>
              <w:gridCol w:w="1857"/>
              <w:gridCol w:w="1603"/>
            </w:tblGrid>
            <w:tr w:rsidR="008B3316" w:rsidRPr="00141EA2" w:rsidTr="00EF7918">
              <w:trPr>
                <w:trHeight w:val="878"/>
              </w:trPr>
              <w:tc>
                <w:tcPr>
                  <w:tcW w:w="641" w:type="dxa"/>
                </w:tcPr>
                <w:p w:rsidR="008B3316" w:rsidRPr="00141EA2" w:rsidRDefault="008B3316" w:rsidP="008F0A9D">
                  <w:pPr>
                    <w:spacing w:after="0" w:line="240" w:lineRule="auto"/>
                    <w:ind w:firstLine="709"/>
                    <w:contextualSpacing/>
                    <w:jc w:val="center"/>
                    <w:rPr>
                      <w:rFonts w:ascii="Times New Roman" w:eastAsia="Calibri" w:hAnsi="Times New Roman" w:cs="Times New Roman"/>
                      <w:b/>
                      <w:sz w:val="24"/>
                      <w:szCs w:val="24"/>
                    </w:rPr>
                  </w:pPr>
                  <w:r w:rsidRPr="00141EA2">
                    <w:rPr>
                      <w:rFonts w:ascii="Times New Roman" w:eastAsia="Calibri" w:hAnsi="Times New Roman" w:cs="Times New Roman"/>
                      <w:b/>
                      <w:sz w:val="24"/>
                      <w:szCs w:val="24"/>
                    </w:rPr>
                    <w:t>№</w:t>
                  </w:r>
                </w:p>
              </w:tc>
              <w:tc>
                <w:tcPr>
                  <w:tcW w:w="1628" w:type="dxa"/>
                </w:tcPr>
                <w:p w:rsidR="008B3316" w:rsidRPr="00141EA2" w:rsidRDefault="008B3316" w:rsidP="008F0A9D">
                  <w:pPr>
                    <w:spacing w:after="0" w:line="240" w:lineRule="auto"/>
                    <w:contextualSpacing/>
                    <w:rPr>
                      <w:rFonts w:ascii="Times New Roman" w:eastAsia="Calibri" w:hAnsi="Times New Roman" w:cs="Times New Roman"/>
                      <w:b/>
                      <w:sz w:val="24"/>
                      <w:szCs w:val="24"/>
                    </w:rPr>
                  </w:pPr>
                  <w:r w:rsidRPr="00141EA2">
                    <w:rPr>
                      <w:rFonts w:ascii="Times New Roman" w:eastAsia="Calibri" w:hAnsi="Times New Roman" w:cs="Times New Roman"/>
                      <w:sz w:val="24"/>
                      <w:szCs w:val="24"/>
                    </w:rPr>
                    <w:t>Ф. И. О.</w:t>
                  </w:r>
                </w:p>
              </w:tc>
              <w:tc>
                <w:tcPr>
                  <w:tcW w:w="2599" w:type="dxa"/>
                </w:tcPr>
                <w:p w:rsidR="008B3316" w:rsidRPr="00141EA2" w:rsidRDefault="008B3316" w:rsidP="008F0A9D">
                  <w:pPr>
                    <w:spacing w:after="0" w:line="240" w:lineRule="auto"/>
                    <w:ind w:hanging="50"/>
                    <w:contextualSpacing/>
                    <w:jc w:val="center"/>
                    <w:rPr>
                      <w:rFonts w:ascii="Times New Roman" w:eastAsia="Calibri" w:hAnsi="Times New Roman" w:cs="Times New Roman"/>
                      <w:b/>
                      <w:sz w:val="24"/>
                      <w:szCs w:val="24"/>
                    </w:rPr>
                  </w:pPr>
                  <w:r w:rsidRPr="00141EA2">
                    <w:rPr>
                      <w:rFonts w:ascii="Times New Roman" w:eastAsia="Calibri" w:hAnsi="Times New Roman" w:cs="Times New Roman"/>
                      <w:sz w:val="24"/>
                      <w:szCs w:val="24"/>
                    </w:rPr>
                    <w:t>Репертуар</w:t>
                  </w:r>
                </w:p>
              </w:tc>
              <w:tc>
                <w:tcPr>
                  <w:tcW w:w="1498" w:type="dxa"/>
                </w:tcPr>
                <w:p w:rsidR="008B3316" w:rsidRPr="00141EA2" w:rsidRDefault="008B3316" w:rsidP="008F0A9D">
                  <w:pPr>
                    <w:spacing w:after="0" w:line="240" w:lineRule="auto"/>
                    <w:ind w:firstLine="37"/>
                    <w:contextualSpacing/>
                    <w:jc w:val="center"/>
                    <w:rPr>
                      <w:rFonts w:ascii="Times New Roman" w:eastAsia="Calibri" w:hAnsi="Times New Roman" w:cs="Times New Roman"/>
                      <w:b/>
                      <w:sz w:val="24"/>
                      <w:szCs w:val="24"/>
                    </w:rPr>
                  </w:pPr>
                  <w:r w:rsidRPr="00141EA2">
                    <w:rPr>
                      <w:rFonts w:ascii="Times New Roman" w:eastAsia="Calibri" w:hAnsi="Times New Roman" w:cs="Times New Roman"/>
                      <w:sz w:val="24"/>
                      <w:szCs w:val="24"/>
                    </w:rPr>
                    <w:t>Место учебы или работы</w:t>
                  </w:r>
                </w:p>
              </w:tc>
              <w:tc>
                <w:tcPr>
                  <w:tcW w:w="1857" w:type="dxa"/>
                </w:tcPr>
                <w:p w:rsidR="008B3316" w:rsidRPr="00141EA2" w:rsidRDefault="008B3316" w:rsidP="008F0A9D">
                  <w:pPr>
                    <w:tabs>
                      <w:tab w:val="left" w:pos="641"/>
                      <w:tab w:val="left" w:pos="783"/>
                    </w:tabs>
                    <w:spacing w:after="0" w:line="240" w:lineRule="auto"/>
                    <w:ind w:right="134" w:hanging="68"/>
                    <w:contextualSpacing/>
                    <w:jc w:val="center"/>
                    <w:rPr>
                      <w:rFonts w:ascii="Times New Roman" w:eastAsia="Calibri" w:hAnsi="Times New Roman" w:cs="Times New Roman"/>
                      <w:sz w:val="24"/>
                      <w:szCs w:val="24"/>
                    </w:rPr>
                  </w:pPr>
                  <w:r w:rsidRPr="00141EA2">
                    <w:rPr>
                      <w:rFonts w:ascii="Times New Roman" w:eastAsia="Calibri" w:hAnsi="Times New Roman" w:cs="Times New Roman"/>
                      <w:sz w:val="24"/>
                      <w:szCs w:val="24"/>
                    </w:rPr>
                    <w:t>Дата рождения</w:t>
                  </w:r>
                </w:p>
              </w:tc>
              <w:tc>
                <w:tcPr>
                  <w:tcW w:w="1603" w:type="dxa"/>
                </w:tcPr>
                <w:p w:rsidR="008B3316" w:rsidRPr="00141EA2" w:rsidRDefault="008B3316" w:rsidP="008F0A9D">
                  <w:pPr>
                    <w:spacing w:after="0" w:line="240" w:lineRule="auto"/>
                    <w:ind w:firstLine="38"/>
                    <w:contextualSpacing/>
                    <w:jc w:val="center"/>
                    <w:rPr>
                      <w:rFonts w:ascii="Times New Roman" w:eastAsia="Calibri" w:hAnsi="Times New Roman" w:cs="Times New Roman"/>
                      <w:b/>
                      <w:sz w:val="24"/>
                      <w:szCs w:val="24"/>
                    </w:rPr>
                  </w:pPr>
                  <w:r w:rsidRPr="00141EA2">
                    <w:rPr>
                      <w:rFonts w:ascii="Times New Roman" w:eastAsia="Calibri" w:hAnsi="Times New Roman" w:cs="Times New Roman"/>
                      <w:sz w:val="24"/>
                      <w:szCs w:val="24"/>
                    </w:rPr>
                    <w:t>Дом</w:t>
                  </w:r>
                  <w:proofErr w:type="gramStart"/>
                  <w:r w:rsidRPr="00141EA2">
                    <w:rPr>
                      <w:rFonts w:ascii="Times New Roman" w:eastAsia="Calibri" w:hAnsi="Times New Roman" w:cs="Times New Roman"/>
                      <w:sz w:val="24"/>
                      <w:szCs w:val="24"/>
                    </w:rPr>
                    <w:t>.а</w:t>
                  </w:r>
                  <w:proofErr w:type="gramEnd"/>
                  <w:r w:rsidRPr="00141EA2">
                    <w:rPr>
                      <w:rFonts w:ascii="Times New Roman" w:eastAsia="Calibri" w:hAnsi="Times New Roman" w:cs="Times New Roman"/>
                      <w:sz w:val="24"/>
                      <w:szCs w:val="24"/>
                    </w:rPr>
                    <w:t>дрес, телефон (дом. или сот.)</w:t>
                  </w:r>
                </w:p>
              </w:tc>
            </w:tr>
            <w:tr w:rsidR="008B3316" w:rsidRPr="00141EA2" w:rsidTr="00EF7918">
              <w:trPr>
                <w:trHeight w:val="419"/>
              </w:trPr>
              <w:tc>
                <w:tcPr>
                  <w:tcW w:w="641" w:type="dxa"/>
                </w:tcPr>
                <w:p w:rsidR="008B3316" w:rsidRPr="00141EA2" w:rsidRDefault="008B3316" w:rsidP="008F0A9D">
                  <w:pPr>
                    <w:spacing w:after="0" w:line="240" w:lineRule="auto"/>
                    <w:ind w:firstLine="709"/>
                    <w:contextualSpacing/>
                    <w:jc w:val="center"/>
                    <w:rPr>
                      <w:rFonts w:ascii="Times New Roman" w:eastAsia="Calibri" w:hAnsi="Times New Roman" w:cs="Times New Roman"/>
                      <w:b/>
                      <w:sz w:val="24"/>
                      <w:szCs w:val="24"/>
                    </w:rPr>
                  </w:pPr>
                </w:p>
              </w:tc>
              <w:tc>
                <w:tcPr>
                  <w:tcW w:w="1628" w:type="dxa"/>
                </w:tcPr>
                <w:p w:rsidR="008B3316" w:rsidRPr="00141EA2" w:rsidRDefault="008B3316" w:rsidP="008F0A9D">
                  <w:pPr>
                    <w:spacing w:after="0" w:line="240" w:lineRule="auto"/>
                    <w:ind w:firstLine="709"/>
                    <w:contextualSpacing/>
                    <w:jc w:val="center"/>
                    <w:rPr>
                      <w:rFonts w:ascii="Times New Roman" w:eastAsia="Calibri" w:hAnsi="Times New Roman" w:cs="Times New Roman"/>
                      <w:b/>
                      <w:sz w:val="24"/>
                      <w:szCs w:val="24"/>
                    </w:rPr>
                  </w:pPr>
                </w:p>
              </w:tc>
              <w:tc>
                <w:tcPr>
                  <w:tcW w:w="2599" w:type="dxa"/>
                </w:tcPr>
                <w:p w:rsidR="008B3316" w:rsidRPr="00141EA2" w:rsidRDefault="008B3316" w:rsidP="008F0A9D">
                  <w:pPr>
                    <w:spacing w:after="0" w:line="240" w:lineRule="auto"/>
                    <w:ind w:firstLine="709"/>
                    <w:contextualSpacing/>
                    <w:jc w:val="center"/>
                    <w:rPr>
                      <w:rFonts w:ascii="Times New Roman" w:eastAsia="Calibri" w:hAnsi="Times New Roman" w:cs="Times New Roman"/>
                      <w:b/>
                      <w:sz w:val="24"/>
                      <w:szCs w:val="24"/>
                    </w:rPr>
                  </w:pPr>
                </w:p>
              </w:tc>
              <w:tc>
                <w:tcPr>
                  <w:tcW w:w="1498" w:type="dxa"/>
                </w:tcPr>
                <w:p w:rsidR="008B3316" w:rsidRPr="00141EA2" w:rsidRDefault="008B3316" w:rsidP="008F0A9D">
                  <w:pPr>
                    <w:spacing w:after="0" w:line="240" w:lineRule="auto"/>
                    <w:ind w:firstLine="709"/>
                    <w:contextualSpacing/>
                    <w:jc w:val="center"/>
                    <w:rPr>
                      <w:rFonts w:ascii="Times New Roman" w:eastAsia="Calibri" w:hAnsi="Times New Roman" w:cs="Times New Roman"/>
                      <w:b/>
                      <w:sz w:val="24"/>
                      <w:szCs w:val="24"/>
                    </w:rPr>
                  </w:pPr>
                </w:p>
              </w:tc>
              <w:tc>
                <w:tcPr>
                  <w:tcW w:w="1857" w:type="dxa"/>
                </w:tcPr>
                <w:p w:rsidR="008B3316" w:rsidRPr="00141EA2" w:rsidRDefault="008B3316" w:rsidP="008F0A9D">
                  <w:pPr>
                    <w:spacing w:after="0" w:line="240" w:lineRule="auto"/>
                    <w:ind w:firstLine="709"/>
                    <w:contextualSpacing/>
                    <w:jc w:val="center"/>
                    <w:rPr>
                      <w:rFonts w:ascii="Times New Roman" w:eastAsia="Calibri" w:hAnsi="Times New Roman" w:cs="Times New Roman"/>
                      <w:b/>
                      <w:sz w:val="24"/>
                      <w:szCs w:val="24"/>
                    </w:rPr>
                  </w:pPr>
                </w:p>
              </w:tc>
              <w:tc>
                <w:tcPr>
                  <w:tcW w:w="1603" w:type="dxa"/>
                </w:tcPr>
                <w:p w:rsidR="008B3316" w:rsidRPr="00141EA2" w:rsidRDefault="008B3316" w:rsidP="008F0A9D">
                  <w:pPr>
                    <w:spacing w:after="0" w:line="240" w:lineRule="auto"/>
                    <w:ind w:firstLine="709"/>
                    <w:contextualSpacing/>
                    <w:jc w:val="center"/>
                    <w:rPr>
                      <w:rFonts w:ascii="Times New Roman" w:eastAsia="Calibri" w:hAnsi="Times New Roman" w:cs="Times New Roman"/>
                      <w:b/>
                      <w:sz w:val="24"/>
                      <w:szCs w:val="24"/>
                    </w:rPr>
                  </w:pPr>
                </w:p>
              </w:tc>
            </w:tr>
          </w:tbl>
          <w:p w:rsidR="008B3316" w:rsidRDefault="008B3316" w:rsidP="008F0A9D">
            <w:pPr>
              <w:ind w:firstLine="709"/>
              <w:contextualSpacing/>
              <w:jc w:val="both"/>
              <w:rPr>
                <w:rFonts w:ascii="Times New Roman" w:eastAsia="Calibri" w:hAnsi="Times New Roman" w:cs="Times New Roman"/>
                <w:sz w:val="24"/>
                <w:szCs w:val="24"/>
              </w:rPr>
            </w:pPr>
            <w:r w:rsidRPr="00141EA2">
              <w:rPr>
                <w:rFonts w:ascii="Times New Roman" w:eastAsia="Calibri" w:hAnsi="Times New Roman" w:cs="Times New Roman"/>
                <w:sz w:val="24"/>
                <w:szCs w:val="24"/>
              </w:rPr>
              <w:t xml:space="preserve"> </w:t>
            </w:r>
          </w:p>
          <w:p w:rsidR="00675024" w:rsidRDefault="00675024" w:rsidP="00675024">
            <w:pPr>
              <w:contextualSpacing/>
              <w:jc w:val="both"/>
              <w:rPr>
                <w:rFonts w:ascii="Times New Roman" w:eastAsia="Calibri" w:hAnsi="Times New Roman" w:cs="Times New Roman"/>
                <w:sz w:val="24"/>
                <w:szCs w:val="24"/>
              </w:rPr>
            </w:pPr>
          </w:p>
          <w:p w:rsidR="00D12258" w:rsidRDefault="00D12258" w:rsidP="008F0A9D">
            <w:pPr>
              <w:ind w:firstLine="709"/>
              <w:contextualSpacing/>
              <w:jc w:val="both"/>
              <w:rPr>
                <w:rFonts w:ascii="Times New Roman" w:eastAsia="Calibri" w:hAnsi="Times New Roman" w:cs="Times New Roman"/>
                <w:sz w:val="24"/>
                <w:szCs w:val="24"/>
              </w:rPr>
            </w:pPr>
          </w:p>
          <w:p w:rsidR="00D12258" w:rsidRDefault="00D12258" w:rsidP="008F0A9D">
            <w:pPr>
              <w:ind w:firstLine="709"/>
              <w:contextualSpacing/>
              <w:jc w:val="both"/>
              <w:rPr>
                <w:rFonts w:ascii="Times New Roman" w:eastAsia="Calibri" w:hAnsi="Times New Roman" w:cs="Times New Roman"/>
                <w:sz w:val="24"/>
                <w:szCs w:val="24"/>
              </w:rPr>
            </w:pPr>
          </w:p>
          <w:p w:rsidR="00D12258" w:rsidRPr="00141EA2" w:rsidRDefault="00D12258" w:rsidP="008F0A9D">
            <w:pPr>
              <w:ind w:firstLine="709"/>
              <w:contextualSpacing/>
              <w:jc w:val="both"/>
              <w:rPr>
                <w:rFonts w:ascii="Times New Roman" w:eastAsia="Calibri" w:hAnsi="Times New Roman" w:cs="Times New Roman"/>
                <w:sz w:val="24"/>
                <w:szCs w:val="24"/>
              </w:rPr>
            </w:pPr>
          </w:p>
          <w:p w:rsidR="008B3316" w:rsidRDefault="008B3316" w:rsidP="00C03104">
            <w:pPr>
              <w:rPr>
                <w:rFonts w:ascii="Times New Roman" w:hAnsi="Times New Roman" w:cs="Times New Roman"/>
              </w:rPr>
            </w:pPr>
          </w:p>
        </w:tc>
      </w:tr>
      <w:tr w:rsidR="007C16D1" w:rsidTr="00675024">
        <w:tc>
          <w:tcPr>
            <w:tcW w:w="6024" w:type="dxa"/>
          </w:tcPr>
          <w:p w:rsidR="007C16D1" w:rsidRDefault="007C16D1" w:rsidP="00C03104">
            <w:pPr>
              <w:rPr>
                <w:rFonts w:ascii="Times New Roman" w:hAnsi="Times New Roman" w:cs="Times New Roman"/>
              </w:rPr>
            </w:pPr>
          </w:p>
        </w:tc>
        <w:tc>
          <w:tcPr>
            <w:tcW w:w="4324" w:type="dxa"/>
          </w:tcPr>
          <w:p w:rsidR="007C16D1" w:rsidRPr="00F53933" w:rsidRDefault="007C16D1" w:rsidP="00F53933">
            <w:pPr>
              <w:rPr>
                <w:rFonts w:ascii="Times New Roman" w:hAnsi="Times New Roman" w:cs="Times New Roman"/>
              </w:rPr>
            </w:pPr>
            <w:r>
              <w:rPr>
                <w:rFonts w:ascii="Times New Roman" w:hAnsi="Times New Roman" w:cs="Times New Roman"/>
              </w:rPr>
              <w:t>Приложение № 12</w:t>
            </w:r>
          </w:p>
          <w:p w:rsidR="007C16D1" w:rsidRDefault="007C16D1" w:rsidP="00F53933">
            <w:pPr>
              <w:rPr>
                <w:rFonts w:ascii="Times New Roman" w:hAnsi="Times New Roman" w:cs="Times New Roman"/>
              </w:rPr>
            </w:pPr>
          </w:p>
        </w:tc>
      </w:tr>
      <w:tr w:rsidR="007C16D1" w:rsidTr="00675024">
        <w:tc>
          <w:tcPr>
            <w:tcW w:w="10348" w:type="dxa"/>
            <w:gridSpan w:val="2"/>
          </w:tcPr>
          <w:p w:rsidR="007C16D1" w:rsidRDefault="007C16D1" w:rsidP="00EF7918">
            <w:pPr>
              <w:ind w:firstLine="720"/>
              <w:jc w:val="center"/>
              <w:rPr>
                <w:rFonts w:ascii="Times New Roman" w:eastAsia="Times New Roman" w:hAnsi="Times New Roman" w:cs="Times New Roman"/>
                <w:b/>
                <w:sz w:val="28"/>
                <w:szCs w:val="28"/>
                <w:lang w:val="ba-RU" w:eastAsia="ru-RU"/>
              </w:rPr>
            </w:pPr>
          </w:p>
          <w:p w:rsidR="007C16D1" w:rsidRPr="00EF7918" w:rsidRDefault="007C16D1" w:rsidP="00EF7918">
            <w:pPr>
              <w:ind w:firstLine="720"/>
              <w:jc w:val="center"/>
              <w:rPr>
                <w:rFonts w:ascii="Times New Roman" w:eastAsia="Times New Roman" w:hAnsi="Times New Roman" w:cs="Times New Roman"/>
                <w:b/>
                <w:sz w:val="28"/>
                <w:szCs w:val="28"/>
                <w:lang w:eastAsia="ru-RU"/>
              </w:rPr>
            </w:pPr>
            <w:r w:rsidRPr="00EF7918">
              <w:rPr>
                <w:rFonts w:ascii="Times New Roman" w:eastAsia="Times New Roman" w:hAnsi="Times New Roman" w:cs="Times New Roman"/>
                <w:b/>
                <w:sz w:val="28"/>
                <w:szCs w:val="28"/>
                <w:lang w:eastAsia="ru-RU"/>
              </w:rPr>
              <w:t>ПОЛОЖЕНИЕ</w:t>
            </w:r>
          </w:p>
          <w:p w:rsidR="007C16D1" w:rsidRPr="00EF7918" w:rsidRDefault="007C16D1" w:rsidP="00EF7918">
            <w:pPr>
              <w:ind w:firstLine="720"/>
              <w:jc w:val="center"/>
              <w:rPr>
                <w:rFonts w:ascii="Times New Roman" w:eastAsia="Times New Roman" w:hAnsi="Times New Roman" w:cs="Times New Roman"/>
                <w:b/>
                <w:sz w:val="28"/>
                <w:szCs w:val="28"/>
                <w:lang w:eastAsia="ru-RU"/>
              </w:rPr>
            </w:pPr>
            <w:r w:rsidRPr="00EF7918">
              <w:rPr>
                <w:rFonts w:ascii="Times New Roman" w:eastAsia="Times New Roman" w:hAnsi="Times New Roman" w:cs="Times New Roman"/>
                <w:b/>
                <w:sz w:val="28"/>
                <w:szCs w:val="28"/>
                <w:lang w:eastAsia="ru-RU"/>
              </w:rPr>
              <w:t>о Республиканском фестивале любительских театров на приз</w:t>
            </w:r>
          </w:p>
          <w:p w:rsidR="007C16D1" w:rsidRPr="00EF7918" w:rsidRDefault="007C16D1" w:rsidP="00EF7918">
            <w:pPr>
              <w:ind w:firstLine="720"/>
              <w:jc w:val="center"/>
              <w:rPr>
                <w:rFonts w:ascii="Times New Roman" w:eastAsia="Times New Roman" w:hAnsi="Times New Roman" w:cs="Times New Roman"/>
                <w:b/>
                <w:sz w:val="28"/>
                <w:szCs w:val="28"/>
                <w:lang w:eastAsia="ru-RU"/>
              </w:rPr>
            </w:pPr>
            <w:r w:rsidRPr="00EF7918">
              <w:rPr>
                <w:rFonts w:ascii="Times New Roman" w:eastAsia="Times New Roman" w:hAnsi="Times New Roman" w:cs="Times New Roman"/>
                <w:b/>
                <w:sz w:val="28"/>
                <w:szCs w:val="28"/>
                <w:lang w:eastAsia="ru-RU"/>
              </w:rPr>
              <w:t>Ахтама Абушахманова</w:t>
            </w:r>
          </w:p>
          <w:p w:rsidR="007C16D1" w:rsidRPr="00EF7918" w:rsidRDefault="007C16D1" w:rsidP="00EF7918">
            <w:pPr>
              <w:rPr>
                <w:rFonts w:ascii="Times New Roman" w:eastAsia="Times New Roman" w:hAnsi="Times New Roman" w:cs="Times New Roman"/>
                <w:b/>
                <w:sz w:val="28"/>
                <w:szCs w:val="28"/>
                <w:lang w:eastAsia="ru-RU"/>
              </w:rPr>
            </w:pPr>
          </w:p>
          <w:p w:rsidR="007C16D1" w:rsidRPr="00EF7918" w:rsidRDefault="007C16D1" w:rsidP="00EF7918">
            <w:pPr>
              <w:ind w:firstLine="72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Республиканский фестиваль любительских театров на приз Ахтама Абушахманова (далее – Фестиваль) проводится в целях пропаганды и дальнейшего развития любительского театрального искусства.</w:t>
            </w:r>
          </w:p>
          <w:p w:rsidR="007C16D1" w:rsidRPr="00EF7918" w:rsidRDefault="007C16D1" w:rsidP="00EF7918">
            <w:pPr>
              <w:ind w:left="2124" w:firstLine="708"/>
              <w:jc w:val="both"/>
              <w:rPr>
                <w:rFonts w:ascii="Times New Roman" w:eastAsia="Times New Roman" w:hAnsi="Times New Roman" w:cs="Times New Roman"/>
                <w:sz w:val="28"/>
                <w:szCs w:val="28"/>
                <w:lang w:eastAsia="ru-RU"/>
              </w:rPr>
            </w:pPr>
          </w:p>
          <w:p w:rsidR="007C16D1" w:rsidRPr="00EF7918" w:rsidRDefault="007C16D1" w:rsidP="00EF7918">
            <w:pPr>
              <w:ind w:left="993" w:hanging="567"/>
              <w:jc w:val="center"/>
              <w:rPr>
                <w:rFonts w:ascii="Times New Roman" w:eastAsia="Times New Roman" w:hAnsi="Times New Roman" w:cs="Times New Roman"/>
                <w:b/>
                <w:sz w:val="28"/>
                <w:szCs w:val="28"/>
                <w:lang w:eastAsia="ru-RU"/>
              </w:rPr>
            </w:pPr>
            <w:r w:rsidRPr="00EF7918">
              <w:rPr>
                <w:rFonts w:ascii="Times New Roman" w:eastAsia="Times New Roman" w:hAnsi="Times New Roman" w:cs="Times New Roman"/>
                <w:b/>
                <w:sz w:val="28"/>
                <w:szCs w:val="28"/>
                <w:lang w:val="en-US" w:eastAsia="ru-RU"/>
              </w:rPr>
              <w:t>I</w:t>
            </w:r>
            <w:r w:rsidRPr="00EF7918">
              <w:rPr>
                <w:rFonts w:ascii="Times New Roman" w:eastAsia="Times New Roman" w:hAnsi="Times New Roman" w:cs="Times New Roman"/>
                <w:b/>
                <w:sz w:val="28"/>
                <w:szCs w:val="28"/>
                <w:lang w:eastAsia="ru-RU"/>
              </w:rPr>
              <w:t>. Организаторы Фестиваля</w:t>
            </w:r>
          </w:p>
          <w:p w:rsidR="007C16D1" w:rsidRPr="00EF7918" w:rsidRDefault="007C16D1" w:rsidP="00D12258">
            <w:pPr>
              <w:ind w:left="993"/>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Министерство культуры Республики Башкортостан;</w:t>
            </w:r>
          </w:p>
          <w:p w:rsidR="007C16D1" w:rsidRPr="00EF7918" w:rsidRDefault="007C16D1" w:rsidP="00D12258">
            <w:pPr>
              <w:ind w:left="993"/>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Республиканский центр народного творчества;</w:t>
            </w:r>
          </w:p>
          <w:p w:rsidR="007C16D1" w:rsidRPr="00EF7918" w:rsidRDefault="007C16D1" w:rsidP="00D12258">
            <w:pPr>
              <w:ind w:left="993"/>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Союз театральных деятелей Республики Башкортостан;</w:t>
            </w:r>
          </w:p>
          <w:p w:rsidR="007C16D1" w:rsidRPr="00EF7918" w:rsidRDefault="007C16D1" w:rsidP="00D12258">
            <w:pPr>
              <w:ind w:left="993"/>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Администрация муниципального района Абзелиловский район Республики Башкортостан.</w:t>
            </w:r>
          </w:p>
          <w:p w:rsidR="007C16D1" w:rsidRPr="00EF7918" w:rsidRDefault="007C16D1" w:rsidP="00EF7918">
            <w:pPr>
              <w:ind w:left="1440"/>
              <w:jc w:val="both"/>
              <w:rPr>
                <w:rFonts w:ascii="Times New Roman" w:eastAsia="Times New Roman" w:hAnsi="Times New Roman" w:cs="Times New Roman"/>
                <w:sz w:val="28"/>
                <w:szCs w:val="28"/>
                <w:lang w:eastAsia="ru-RU"/>
              </w:rPr>
            </w:pPr>
          </w:p>
          <w:p w:rsidR="007C16D1" w:rsidRPr="00EF7918" w:rsidRDefault="007C16D1" w:rsidP="00EF7918">
            <w:pPr>
              <w:ind w:left="2124" w:hanging="1404"/>
              <w:jc w:val="center"/>
              <w:rPr>
                <w:rFonts w:ascii="Times New Roman" w:eastAsia="Times New Roman" w:hAnsi="Times New Roman" w:cs="Times New Roman"/>
                <w:b/>
                <w:sz w:val="28"/>
                <w:szCs w:val="28"/>
                <w:lang w:eastAsia="ru-RU"/>
              </w:rPr>
            </w:pPr>
            <w:r w:rsidRPr="00EF7918">
              <w:rPr>
                <w:rFonts w:ascii="Times New Roman" w:eastAsia="Times New Roman" w:hAnsi="Times New Roman" w:cs="Times New Roman"/>
                <w:b/>
                <w:sz w:val="28"/>
                <w:szCs w:val="28"/>
                <w:lang w:val="en-US" w:eastAsia="ru-RU"/>
              </w:rPr>
              <w:t>II</w:t>
            </w:r>
            <w:r w:rsidRPr="00EF7918">
              <w:rPr>
                <w:rFonts w:ascii="Times New Roman" w:eastAsia="Times New Roman" w:hAnsi="Times New Roman" w:cs="Times New Roman"/>
                <w:b/>
                <w:sz w:val="28"/>
                <w:szCs w:val="28"/>
                <w:lang w:eastAsia="ru-RU"/>
              </w:rPr>
              <w:t>. Цели и задачи Фестиваля</w:t>
            </w:r>
          </w:p>
          <w:p w:rsidR="007C16D1" w:rsidRPr="00EF7918" w:rsidRDefault="007C16D1" w:rsidP="00EF7918">
            <w:pPr>
              <w:numPr>
                <w:ilvl w:val="0"/>
                <w:numId w:val="160"/>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 xml:space="preserve">повышение уровня профессионального мастерства руководителей и участников любительских театральных коллективов; </w:t>
            </w:r>
          </w:p>
          <w:p w:rsidR="007C16D1" w:rsidRPr="00EF7918" w:rsidRDefault="007C16D1" w:rsidP="00EF7918">
            <w:pPr>
              <w:numPr>
                <w:ilvl w:val="0"/>
                <w:numId w:val="160"/>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стимулирование обращения любительских театров к лучшим образцам классической и современной драматургии;</w:t>
            </w:r>
          </w:p>
          <w:p w:rsidR="007C16D1" w:rsidRPr="00EF7918" w:rsidRDefault="007C16D1" w:rsidP="00EF7918">
            <w:pPr>
              <w:numPr>
                <w:ilvl w:val="0"/>
                <w:numId w:val="160"/>
              </w:numPr>
              <w:jc w:val="both"/>
              <w:rPr>
                <w:rFonts w:ascii="Times New Roman" w:eastAsia="Times New Roman" w:hAnsi="Times New Roman" w:cs="Times New Roman"/>
                <w:bCs/>
                <w:sz w:val="28"/>
                <w:szCs w:val="28"/>
                <w:lang w:eastAsia="ru-RU"/>
              </w:rPr>
            </w:pPr>
            <w:r w:rsidRPr="00EF7918">
              <w:rPr>
                <w:rFonts w:ascii="Times New Roman" w:eastAsia="Times New Roman" w:hAnsi="Times New Roman" w:cs="Times New Roman"/>
                <w:bCs/>
                <w:sz w:val="28"/>
                <w:szCs w:val="28"/>
                <w:lang w:eastAsia="ru-RU"/>
              </w:rPr>
              <w:t>анализ состояния и перспектив развития любительского театрального движения;</w:t>
            </w:r>
          </w:p>
          <w:p w:rsidR="007C16D1" w:rsidRPr="00EF7918" w:rsidRDefault="007C16D1" w:rsidP="00EF7918">
            <w:pPr>
              <w:numPr>
                <w:ilvl w:val="0"/>
                <w:numId w:val="160"/>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обмен опытом творческой работы представителей различных театральных коллективов.</w:t>
            </w:r>
          </w:p>
          <w:p w:rsidR="007C16D1" w:rsidRPr="00EF7918" w:rsidRDefault="007C16D1" w:rsidP="00EF7918">
            <w:pPr>
              <w:tabs>
                <w:tab w:val="left" w:pos="716"/>
              </w:tabs>
              <w:ind w:left="720"/>
              <w:jc w:val="both"/>
              <w:rPr>
                <w:rFonts w:ascii="Times New Roman" w:eastAsia="Times New Roman" w:hAnsi="Times New Roman" w:cs="Times New Roman"/>
                <w:sz w:val="28"/>
                <w:szCs w:val="28"/>
                <w:lang w:eastAsia="ru-RU"/>
              </w:rPr>
            </w:pPr>
          </w:p>
          <w:p w:rsidR="007C16D1" w:rsidRPr="00EF7918" w:rsidRDefault="007C16D1" w:rsidP="00EF7918">
            <w:pPr>
              <w:tabs>
                <w:tab w:val="left" w:pos="0"/>
              </w:tabs>
              <w:ind w:left="142"/>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b/>
                <w:sz w:val="28"/>
                <w:szCs w:val="28"/>
                <w:lang w:eastAsia="ru-RU"/>
              </w:rPr>
              <w:t>Участники</w:t>
            </w:r>
            <w:r w:rsidRPr="00EF7918">
              <w:rPr>
                <w:rFonts w:ascii="Times New Roman" w:eastAsia="Times New Roman" w:hAnsi="Times New Roman" w:cs="Times New Roman"/>
                <w:b/>
                <w:bCs/>
                <w:sz w:val="28"/>
                <w:szCs w:val="28"/>
                <w:lang w:eastAsia="ru-RU"/>
              </w:rPr>
              <w:t xml:space="preserve">: </w:t>
            </w:r>
            <w:r w:rsidRPr="00EF7918">
              <w:rPr>
                <w:rFonts w:ascii="Times New Roman" w:eastAsia="Times New Roman" w:hAnsi="Times New Roman" w:cs="Times New Roman"/>
                <w:sz w:val="28"/>
                <w:szCs w:val="28"/>
                <w:lang w:eastAsia="ru-RU"/>
              </w:rPr>
              <w:t xml:space="preserve"> взрослые любительские театральные коллективы</w:t>
            </w:r>
            <w:r w:rsidRPr="00EF7918">
              <w:rPr>
                <w:rFonts w:ascii="Times New Roman" w:eastAsia="Times New Roman" w:hAnsi="Times New Roman" w:cs="Times New Roman"/>
                <w:color w:val="212121"/>
                <w:spacing w:val="4"/>
                <w:sz w:val="28"/>
                <w:szCs w:val="28"/>
                <w:lang w:eastAsia="ru-RU"/>
              </w:rPr>
              <w:t xml:space="preserve"> независимо от ведомственной принадлежности.  </w:t>
            </w:r>
          </w:p>
          <w:p w:rsidR="007C16D1" w:rsidRDefault="007C16D1" w:rsidP="00EF7918">
            <w:pPr>
              <w:ind w:left="720"/>
              <w:jc w:val="both"/>
              <w:rPr>
                <w:rFonts w:ascii="Times New Roman" w:eastAsia="Times New Roman" w:hAnsi="Times New Roman" w:cs="Times New Roman"/>
                <w:sz w:val="28"/>
                <w:szCs w:val="28"/>
                <w:lang w:eastAsia="ru-RU"/>
              </w:rPr>
            </w:pPr>
          </w:p>
          <w:p w:rsidR="00675024" w:rsidRPr="00EF7918" w:rsidRDefault="00675024" w:rsidP="00EF7918">
            <w:pPr>
              <w:ind w:left="720"/>
              <w:jc w:val="both"/>
              <w:rPr>
                <w:rFonts w:ascii="Times New Roman" w:eastAsia="Times New Roman" w:hAnsi="Times New Roman" w:cs="Times New Roman"/>
                <w:sz w:val="28"/>
                <w:szCs w:val="28"/>
                <w:lang w:eastAsia="ru-RU"/>
              </w:rPr>
            </w:pPr>
          </w:p>
          <w:p w:rsidR="007C16D1" w:rsidRPr="00EF7918" w:rsidRDefault="007C16D1" w:rsidP="00EF7918">
            <w:pPr>
              <w:ind w:left="708" w:firstLine="708"/>
              <w:jc w:val="center"/>
              <w:rPr>
                <w:rFonts w:ascii="Times New Roman" w:eastAsia="Times New Roman" w:hAnsi="Times New Roman" w:cs="Times New Roman"/>
                <w:b/>
                <w:sz w:val="28"/>
                <w:szCs w:val="28"/>
                <w:lang w:eastAsia="ru-RU"/>
              </w:rPr>
            </w:pPr>
            <w:r w:rsidRPr="00EF7918">
              <w:rPr>
                <w:rFonts w:ascii="Times New Roman" w:eastAsia="Times New Roman" w:hAnsi="Times New Roman" w:cs="Times New Roman"/>
                <w:b/>
                <w:sz w:val="28"/>
                <w:szCs w:val="28"/>
                <w:lang w:val="en-US" w:eastAsia="ru-RU"/>
              </w:rPr>
              <w:lastRenderedPageBreak/>
              <w:t>III</w:t>
            </w:r>
            <w:r w:rsidRPr="00EF7918">
              <w:rPr>
                <w:rFonts w:ascii="Times New Roman" w:eastAsia="Times New Roman" w:hAnsi="Times New Roman" w:cs="Times New Roman"/>
                <w:b/>
                <w:sz w:val="28"/>
                <w:szCs w:val="28"/>
                <w:lang w:eastAsia="ru-RU"/>
              </w:rPr>
              <w:t>. Условия и порядок проведения Фестиваля</w:t>
            </w:r>
          </w:p>
          <w:p w:rsidR="007C16D1" w:rsidRPr="00EF7918" w:rsidRDefault="007C16D1" w:rsidP="00EF7918">
            <w:pPr>
              <w:numPr>
                <w:ilvl w:val="0"/>
                <w:numId w:val="161"/>
              </w:numPr>
              <w:contextualSpacing/>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 xml:space="preserve">Фестиваль проводится </w:t>
            </w:r>
            <w:r w:rsidRPr="00EF7918">
              <w:rPr>
                <w:rFonts w:ascii="Times New Roman" w:eastAsia="Times New Roman" w:hAnsi="Times New Roman" w:cs="Times New Roman"/>
                <w:b/>
                <w:sz w:val="28"/>
                <w:szCs w:val="28"/>
                <w:lang w:eastAsia="ru-RU"/>
              </w:rPr>
              <w:t>с 12 по 13 октября 2018</w:t>
            </w:r>
            <w:r w:rsidRPr="00EF7918">
              <w:rPr>
                <w:rFonts w:ascii="Times New Roman" w:eastAsia="Times New Roman" w:hAnsi="Times New Roman" w:cs="Times New Roman"/>
                <w:sz w:val="28"/>
                <w:szCs w:val="28"/>
                <w:lang w:eastAsia="ru-RU"/>
              </w:rPr>
              <w:t xml:space="preserve"> года в д. Бурангулово муниципального района Абзелиловский район Республики Башкортостан.</w:t>
            </w:r>
          </w:p>
          <w:p w:rsidR="007C16D1" w:rsidRPr="00EF7918" w:rsidRDefault="007C16D1" w:rsidP="00EF7918">
            <w:pPr>
              <w:numPr>
                <w:ilvl w:val="0"/>
                <w:numId w:val="161"/>
              </w:numPr>
              <w:jc w:val="both"/>
              <w:rPr>
                <w:rFonts w:ascii="Times New Roman" w:eastAsia="Times New Roman" w:hAnsi="Times New Roman" w:cs="Times New Roman"/>
                <w:bCs/>
                <w:sz w:val="28"/>
                <w:szCs w:val="28"/>
                <w:u w:val="single"/>
                <w:lang w:eastAsia="ru-RU"/>
              </w:rPr>
            </w:pPr>
            <w:r w:rsidRPr="00EF7918">
              <w:rPr>
                <w:rFonts w:ascii="Times New Roman" w:eastAsia="Times New Roman" w:hAnsi="Times New Roman" w:cs="Times New Roman"/>
                <w:sz w:val="28"/>
                <w:szCs w:val="28"/>
                <w:lang w:eastAsia="ru-RU"/>
              </w:rPr>
              <w:t>На фестиваль представляются спектакли всех жанров театрального искусства</w:t>
            </w:r>
            <w:r w:rsidRPr="00EF7918">
              <w:rPr>
                <w:rFonts w:ascii="Times New Roman" w:eastAsia="Times New Roman" w:hAnsi="Times New Roman" w:cs="Times New Roman"/>
                <w:bCs/>
                <w:iCs/>
                <w:sz w:val="28"/>
                <w:szCs w:val="28"/>
                <w:lang w:eastAsia="ru-RU"/>
              </w:rPr>
              <w:t xml:space="preserve"> продолжительностью не более 1 ч. 30 мин.</w:t>
            </w:r>
            <w:r w:rsidRPr="00EF7918">
              <w:rPr>
                <w:rFonts w:ascii="Times New Roman" w:eastAsia="Times New Roman" w:hAnsi="Times New Roman" w:cs="Times New Roman"/>
                <w:bCs/>
                <w:sz w:val="28"/>
                <w:szCs w:val="28"/>
                <w:u w:val="single"/>
                <w:lang w:eastAsia="ru-RU"/>
              </w:rPr>
              <w:t xml:space="preserve"> </w:t>
            </w:r>
          </w:p>
          <w:p w:rsidR="007C16D1" w:rsidRPr="00EF7918" w:rsidRDefault="007C16D1" w:rsidP="00EF7918">
            <w:pPr>
              <w:numPr>
                <w:ilvl w:val="0"/>
                <w:numId w:val="161"/>
              </w:numPr>
              <w:jc w:val="both"/>
              <w:rPr>
                <w:rFonts w:ascii="Times New Roman" w:eastAsia="Times New Roman" w:hAnsi="Times New Roman" w:cs="Times New Roman"/>
                <w:bCs/>
                <w:sz w:val="28"/>
                <w:szCs w:val="28"/>
                <w:u w:val="single"/>
                <w:lang w:eastAsia="ru-RU"/>
              </w:rPr>
            </w:pPr>
            <w:r w:rsidRPr="00EF7918">
              <w:rPr>
                <w:rFonts w:ascii="Times New Roman" w:eastAsia="Times New Roman" w:hAnsi="Times New Roman" w:cs="Times New Roman"/>
                <w:sz w:val="28"/>
                <w:szCs w:val="28"/>
                <w:lang w:eastAsia="ru-RU"/>
              </w:rPr>
              <w:t>Состав участников фестиваля формируется по результатам экспертного отбора заявленных спектаклей.</w:t>
            </w:r>
          </w:p>
          <w:p w:rsidR="007C16D1" w:rsidRPr="00EF7918" w:rsidRDefault="007C16D1" w:rsidP="00EF7918">
            <w:pPr>
              <w:numPr>
                <w:ilvl w:val="0"/>
                <w:numId w:val="161"/>
              </w:numPr>
              <w:jc w:val="both"/>
              <w:rPr>
                <w:rFonts w:ascii="Times New Roman" w:eastAsia="Times New Roman" w:hAnsi="Times New Roman" w:cs="Times New Roman"/>
                <w:bCs/>
                <w:sz w:val="28"/>
                <w:szCs w:val="28"/>
                <w:u w:val="single"/>
                <w:lang w:eastAsia="ru-RU"/>
              </w:rPr>
            </w:pPr>
            <w:r w:rsidRPr="00EF7918">
              <w:rPr>
                <w:rFonts w:ascii="Times New Roman" w:eastAsia="Times New Roman" w:hAnsi="Times New Roman" w:cs="Times New Roman"/>
                <w:sz w:val="28"/>
                <w:szCs w:val="28"/>
                <w:lang w:eastAsia="ru-RU"/>
              </w:rPr>
              <w:t xml:space="preserve">Для подачи заявки на участие в фестивале необходимо до </w:t>
            </w:r>
            <w:r w:rsidRPr="00D12258">
              <w:rPr>
                <w:rFonts w:ascii="Times New Roman" w:eastAsia="Times New Roman" w:hAnsi="Times New Roman" w:cs="Times New Roman"/>
                <w:sz w:val="28"/>
                <w:szCs w:val="28"/>
                <w:lang w:eastAsia="ru-RU"/>
              </w:rPr>
              <w:t>1 октября 2018</w:t>
            </w:r>
            <w:r w:rsidRPr="00EF7918">
              <w:rPr>
                <w:rFonts w:ascii="Times New Roman" w:eastAsia="Times New Roman" w:hAnsi="Times New Roman" w:cs="Times New Roman"/>
                <w:b/>
                <w:i/>
                <w:sz w:val="28"/>
                <w:szCs w:val="28"/>
                <w:lang w:eastAsia="ru-RU"/>
              </w:rPr>
              <w:t xml:space="preserve"> </w:t>
            </w:r>
            <w:r w:rsidRPr="00D12258">
              <w:rPr>
                <w:rFonts w:ascii="Times New Roman" w:eastAsia="Times New Roman" w:hAnsi="Times New Roman" w:cs="Times New Roman"/>
                <w:sz w:val="28"/>
                <w:szCs w:val="28"/>
                <w:lang w:eastAsia="ru-RU"/>
              </w:rPr>
              <w:t xml:space="preserve">года </w:t>
            </w:r>
            <w:r w:rsidRPr="00EF7918">
              <w:rPr>
                <w:rFonts w:ascii="Times New Roman" w:eastAsia="Times New Roman" w:hAnsi="Times New Roman" w:cs="Times New Roman"/>
                <w:sz w:val="28"/>
                <w:szCs w:val="28"/>
                <w:lang w:eastAsia="ru-RU"/>
              </w:rPr>
              <w:t>направить в адрес Республиканский центр народного творчества анкету-заявку (Приложение 1).</w:t>
            </w:r>
            <w:r w:rsidRPr="00EF7918">
              <w:rPr>
                <w:rFonts w:ascii="Times New Roman" w:eastAsia="Times New Roman" w:hAnsi="Times New Roman" w:cs="Times New Roman"/>
                <w:bCs/>
                <w:sz w:val="28"/>
                <w:szCs w:val="28"/>
                <w:lang w:eastAsia="ru-RU"/>
              </w:rPr>
              <w:t xml:space="preserve"> </w:t>
            </w:r>
            <w:r w:rsidRPr="00EF7918">
              <w:rPr>
                <w:rFonts w:ascii="Times New Roman" w:eastAsia="Times New Roman" w:hAnsi="Times New Roman" w:cs="Times New Roman"/>
                <w:sz w:val="28"/>
                <w:szCs w:val="28"/>
                <w:lang w:eastAsia="ru-RU"/>
              </w:rPr>
              <w:t xml:space="preserve">Заявки могут быть поданы в электронном виде по адресам </w:t>
            </w:r>
            <w:hyperlink r:id="rId21" w:history="1">
              <w:r w:rsidRPr="00EF7918">
                <w:rPr>
                  <w:rFonts w:ascii="Times New Roman" w:eastAsia="Times New Roman" w:hAnsi="Times New Roman" w:cs="Times New Roman"/>
                  <w:color w:val="0000FF"/>
                  <w:sz w:val="28"/>
                  <w:szCs w:val="28"/>
                  <w:u w:val="single"/>
                  <w:lang w:val="en-US" w:eastAsia="ru-RU"/>
                </w:rPr>
                <w:t>gukrcnt</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mail</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ru</w:t>
              </w:r>
            </w:hyperlink>
            <w:r w:rsidRPr="00EF7918">
              <w:rPr>
                <w:rFonts w:ascii="Times New Roman" w:eastAsia="Times New Roman" w:hAnsi="Times New Roman" w:cs="Times New Roman"/>
                <w:color w:val="212121"/>
                <w:spacing w:val="3"/>
                <w:sz w:val="28"/>
                <w:szCs w:val="28"/>
                <w:lang w:eastAsia="ru-RU"/>
              </w:rPr>
              <w:t xml:space="preserve"> </w:t>
            </w:r>
            <w:r w:rsidRPr="00EF7918">
              <w:rPr>
                <w:rFonts w:ascii="Times New Roman" w:eastAsia="Times New Roman" w:hAnsi="Times New Roman" w:cs="Times New Roman"/>
                <w:bCs/>
                <w:sz w:val="28"/>
                <w:szCs w:val="28"/>
                <w:lang w:eastAsia="ru-RU"/>
              </w:rPr>
              <w:t xml:space="preserve"> или  </w:t>
            </w:r>
            <w:hyperlink r:id="rId22" w:history="1">
              <w:r w:rsidRPr="00EF7918">
                <w:rPr>
                  <w:rFonts w:ascii="Times New Roman" w:eastAsia="Times New Roman" w:hAnsi="Times New Roman" w:cs="Times New Roman"/>
                  <w:color w:val="0000FF"/>
                  <w:sz w:val="28"/>
                  <w:szCs w:val="28"/>
                  <w:u w:val="single"/>
                  <w:lang w:val="en-US" w:eastAsia="ru-RU"/>
                </w:rPr>
                <w:t>tan</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calmurzina</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yandex</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ru</w:t>
              </w:r>
            </w:hyperlink>
            <w:r w:rsidRPr="00EF7918">
              <w:rPr>
                <w:rFonts w:ascii="Times New Roman" w:eastAsia="Times New Roman" w:hAnsi="Times New Roman" w:cs="Times New Roman"/>
                <w:sz w:val="28"/>
                <w:szCs w:val="28"/>
                <w:lang w:eastAsia="ru-RU"/>
              </w:rPr>
              <w:t xml:space="preserve">. </w:t>
            </w:r>
          </w:p>
          <w:p w:rsidR="007C16D1" w:rsidRPr="00EF7918" w:rsidRDefault="007C16D1" w:rsidP="00EF7918">
            <w:pPr>
              <w:numPr>
                <w:ilvl w:val="0"/>
                <w:numId w:val="161"/>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 xml:space="preserve">По результатам отбора спектаклей экспертной комиссией до </w:t>
            </w:r>
            <w:r w:rsidRPr="00D12258">
              <w:rPr>
                <w:rFonts w:ascii="Times New Roman" w:eastAsia="Times New Roman" w:hAnsi="Times New Roman" w:cs="Times New Roman"/>
                <w:sz w:val="28"/>
                <w:szCs w:val="28"/>
                <w:lang w:eastAsia="ru-RU"/>
              </w:rPr>
              <w:t>10 октября 2018</w:t>
            </w:r>
            <w:r w:rsidRPr="00EF7918">
              <w:rPr>
                <w:rFonts w:ascii="Times New Roman" w:eastAsia="Times New Roman" w:hAnsi="Times New Roman" w:cs="Times New Roman"/>
                <w:b/>
                <w:i/>
                <w:sz w:val="28"/>
                <w:szCs w:val="28"/>
                <w:lang w:eastAsia="ru-RU"/>
              </w:rPr>
              <w:t xml:space="preserve"> </w:t>
            </w:r>
            <w:r w:rsidRPr="00D12258">
              <w:rPr>
                <w:rFonts w:ascii="Times New Roman" w:eastAsia="Times New Roman" w:hAnsi="Times New Roman" w:cs="Times New Roman"/>
                <w:sz w:val="28"/>
                <w:szCs w:val="28"/>
                <w:lang w:eastAsia="ru-RU"/>
              </w:rPr>
              <w:t xml:space="preserve">года </w:t>
            </w:r>
            <w:r w:rsidRPr="00EF7918">
              <w:rPr>
                <w:rFonts w:ascii="Times New Roman" w:eastAsia="Times New Roman" w:hAnsi="Times New Roman" w:cs="Times New Roman"/>
                <w:sz w:val="28"/>
                <w:szCs w:val="28"/>
                <w:lang w:eastAsia="ru-RU"/>
              </w:rPr>
              <w:t>формируется афиша и состав участников фестиваля.</w:t>
            </w:r>
          </w:p>
          <w:p w:rsidR="007C16D1" w:rsidRPr="00EF7918" w:rsidRDefault="007C16D1" w:rsidP="00EF7918">
            <w:pPr>
              <w:numPr>
                <w:ilvl w:val="0"/>
                <w:numId w:val="161"/>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 xml:space="preserve">Официальные приглашения коллективам на участие в фестивале высылаются в период </w:t>
            </w:r>
            <w:r w:rsidRPr="00D12258">
              <w:rPr>
                <w:rFonts w:ascii="Times New Roman" w:eastAsia="Times New Roman" w:hAnsi="Times New Roman" w:cs="Times New Roman"/>
                <w:sz w:val="28"/>
                <w:szCs w:val="28"/>
                <w:lang w:eastAsia="ru-RU"/>
              </w:rPr>
              <w:t>с 1 по 5 октября 2018 года.</w:t>
            </w:r>
          </w:p>
          <w:p w:rsidR="007C16D1" w:rsidRPr="00EF7918" w:rsidRDefault="007C16D1" w:rsidP="00EF7918">
            <w:pPr>
              <w:numPr>
                <w:ilvl w:val="0"/>
                <w:numId w:val="161"/>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 xml:space="preserve">Творческие коллективы обязаны письменно подтвердить своё участие до </w:t>
            </w:r>
            <w:r w:rsidRPr="00D12258">
              <w:rPr>
                <w:rFonts w:ascii="Times New Roman" w:eastAsia="Times New Roman" w:hAnsi="Times New Roman" w:cs="Times New Roman"/>
                <w:sz w:val="28"/>
                <w:szCs w:val="28"/>
                <w:lang w:eastAsia="ru-RU"/>
              </w:rPr>
              <w:t>10 октября 2018 года</w:t>
            </w:r>
            <w:r w:rsidRPr="00EF7918">
              <w:rPr>
                <w:rFonts w:ascii="Times New Roman" w:eastAsia="Times New Roman" w:hAnsi="Times New Roman" w:cs="Times New Roman"/>
                <w:bCs/>
                <w:iCs/>
                <w:sz w:val="28"/>
                <w:szCs w:val="28"/>
                <w:lang w:eastAsia="ru-RU"/>
              </w:rPr>
              <w:t xml:space="preserve"> </w:t>
            </w:r>
            <w:r w:rsidRPr="00EF7918">
              <w:rPr>
                <w:rFonts w:ascii="Times New Roman" w:eastAsia="Times New Roman" w:hAnsi="Times New Roman" w:cs="Times New Roman"/>
                <w:color w:val="212121"/>
                <w:spacing w:val="3"/>
                <w:sz w:val="28"/>
                <w:szCs w:val="28"/>
                <w:lang w:eastAsia="ru-RU"/>
              </w:rPr>
              <w:t xml:space="preserve">по телефону в Уфе (347) 289-66-96 или по </w:t>
            </w:r>
            <w:r w:rsidRPr="00EF7918">
              <w:rPr>
                <w:rFonts w:ascii="Times New Roman" w:eastAsia="Times New Roman" w:hAnsi="Times New Roman" w:cs="Times New Roman"/>
                <w:color w:val="212121"/>
                <w:spacing w:val="-5"/>
                <w:sz w:val="28"/>
                <w:szCs w:val="28"/>
                <w:lang w:val="en-US" w:eastAsia="ru-RU"/>
              </w:rPr>
              <w:t>e</w:t>
            </w:r>
            <w:r w:rsidRPr="00EF7918">
              <w:rPr>
                <w:rFonts w:ascii="Times New Roman" w:eastAsia="Times New Roman" w:hAnsi="Times New Roman" w:cs="Times New Roman"/>
                <w:color w:val="212121"/>
                <w:spacing w:val="-5"/>
                <w:sz w:val="28"/>
                <w:szCs w:val="28"/>
                <w:lang w:eastAsia="ru-RU"/>
              </w:rPr>
              <w:t>-</w:t>
            </w:r>
            <w:r w:rsidRPr="00EF7918">
              <w:rPr>
                <w:rFonts w:ascii="Times New Roman" w:eastAsia="Times New Roman" w:hAnsi="Times New Roman" w:cs="Times New Roman"/>
                <w:color w:val="212121"/>
                <w:spacing w:val="-5"/>
                <w:sz w:val="28"/>
                <w:szCs w:val="28"/>
                <w:lang w:val="en-US" w:eastAsia="ru-RU"/>
              </w:rPr>
              <w:t>mail</w:t>
            </w:r>
            <w:r w:rsidRPr="00EF7918">
              <w:rPr>
                <w:rFonts w:ascii="Times New Roman" w:eastAsia="Times New Roman" w:hAnsi="Times New Roman" w:cs="Times New Roman"/>
                <w:color w:val="212121"/>
                <w:spacing w:val="-5"/>
                <w:sz w:val="28"/>
                <w:szCs w:val="28"/>
                <w:lang w:eastAsia="ru-RU"/>
              </w:rPr>
              <w:t xml:space="preserve">: </w:t>
            </w:r>
            <w:hyperlink r:id="rId23" w:history="1">
              <w:r w:rsidRPr="00EF7918">
                <w:rPr>
                  <w:rFonts w:ascii="Times New Roman" w:eastAsia="Times New Roman" w:hAnsi="Times New Roman" w:cs="Times New Roman"/>
                  <w:color w:val="0000FF"/>
                  <w:sz w:val="28"/>
                  <w:szCs w:val="28"/>
                  <w:u w:val="single"/>
                  <w:lang w:val="en-US" w:eastAsia="ru-RU"/>
                </w:rPr>
                <w:t>gukrcnt</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mail</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ru</w:t>
              </w:r>
            </w:hyperlink>
            <w:r w:rsidRPr="00EF7918">
              <w:rPr>
                <w:rFonts w:ascii="Times New Roman" w:eastAsia="Times New Roman" w:hAnsi="Times New Roman" w:cs="Times New Roman"/>
                <w:color w:val="212121"/>
                <w:spacing w:val="3"/>
                <w:sz w:val="28"/>
                <w:szCs w:val="28"/>
                <w:lang w:eastAsia="ru-RU"/>
              </w:rPr>
              <w:t xml:space="preserve">, </w:t>
            </w:r>
            <w:hyperlink r:id="rId24" w:history="1">
              <w:r w:rsidRPr="00EF7918">
                <w:rPr>
                  <w:rFonts w:ascii="Times New Roman" w:eastAsia="Times New Roman" w:hAnsi="Times New Roman" w:cs="Times New Roman"/>
                  <w:color w:val="0000FF"/>
                  <w:sz w:val="28"/>
                  <w:szCs w:val="28"/>
                  <w:u w:val="single"/>
                  <w:lang w:val="en-US" w:eastAsia="ru-RU"/>
                </w:rPr>
                <w:t>tan</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calmurzina</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yandex</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ru</w:t>
              </w:r>
            </w:hyperlink>
            <w:r w:rsidRPr="00EF7918">
              <w:rPr>
                <w:rFonts w:ascii="Times New Roman" w:eastAsia="Times New Roman" w:hAnsi="Times New Roman" w:cs="Times New Roman"/>
                <w:sz w:val="28"/>
                <w:szCs w:val="28"/>
                <w:lang w:eastAsia="ru-RU"/>
              </w:rPr>
              <w:t xml:space="preserve">. </w:t>
            </w:r>
            <w:r w:rsidRPr="00EF7918">
              <w:rPr>
                <w:rFonts w:ascii="Times New Roman" w:eastAsia="Times New Roman" w:hAnsi="Times New Roman" w:cs="Times New Roman"/>
                <w:color w:val="000000"/>
                <w:sz w:val="28"/>
                <w:szCs w:val="28"/>
                <w:lang w:eastAsia="ru-RU"/>
              </w:rPr>
              <w:t xml:space="preserve"> </w:t>
            </w:r>
          </w:p>
          <w:p w:rsidR="007C16D1" w:rsidRPr="00EF7918" w:rsidRDefault="007C16D1" w:rsidP="00EF7918">
            <w:pPr>
              <w:numPr>
                <w:ilvl w:val="0"/>
                <w:numId w:val="161"/>
              </w:numPr>
              <w:jc w:val="both"/>
              <w:rPr>
                <w:rFonts w:ascii="Times New Roman" w:eastAsia="Times New Roman" w:hAnsi="Times New Roman" w:cs="Times New Roman"/>
                <w:bCs/>
                <w:iCs/>
                <w:sz w:val="28"/>
                <w:szCs w:val="28"/>
                <w:lang w:eastAsia="ru-RU"/>
              </w:rPr>
            </w:pPr>
            <w:r w:rsidRPr="00EF7918">
              <w:rPr>
                <w:rFonts w:ascii="Times New Roman" w:eastAsia="Times New Roman" w:hAnsi="Times New Roman" w:cs="Times New Roman"/>
                <w:sz w:val="28"/>
                <w:szCs w:val="28"/>
                <w:lang w:eastAsia="ru-RU"/>
              </w:rPr>
              <w:t xml:space="preserve">Участники фестиваля должны представить </w:t>
            </w:r>
            <w:r w:rsidRPr="00D12258">
              <w:rPr>
                <w:rFonts w:ascii="Times New Roman" w:eastAsia="Times New Roman" w:hAnsi="Times New Roman" w:cs="Times New Roman"/>
                <w:sz w:val="28"/>
                <w:szCs w:val="28"/>
                <w:lang w:eastAsia="ru-RU"/>
              </w:rPr>
              <w:t>с 5 по 10 октября  2018 года</w:t>
            </w:r>
            <w:r w:rsidRPr="00EF7918">
              <w:rPr>
                <w:rFonts w:ascii="Times New Roman" w:eastAsia="Times New Roman" w:hAnsi="Times New Roman" w:cs="Times New Roman"/>
                <w:sz w:val="28"/>
                <w:szCs w:val="28"/>
                <w:lang w:eastAsia="ru-RU"/>
              </w:rPr>
              <w:t xml:space="preserve"> в </w:t>
            </w:r>
            <w:r w:rsidRPr="00EF7918">
              <w:rPr>
                <w:rFonts w:ascii="Times New Roman" w:eastAsia="Times New Roman" w:hAnsi="Times New Roman" w:cs="Times New Roman"/>
                <w:color w:val="000000"/>
                <w:sz w:val="28"/>
                <w:szCs w:val="28"/>
                <w:lang w:eastAsia="ru-RU"/>
              </w:rPr>
              <w:t>отдел культуры муниципального района Абзелиловский район</w:t>
            </w:r>
            <w:r w:rsidRPr="00EF7918">
              <w:rPr>
                <w:rFonts w:ascii="Times New Roman" w:eastAsia="Times New Roman" w:hAnsi="Times New Roman" w:cs="Times New Roman"/>
                <w:color w:val="212121"/>
                <w:spacing w:val="3"/>
                <w:sz w:val="28"/>
                <w:szCs w:val="28"/>
                <w:lang w:eastAsia="ru-RU"/>
              </w:rPr>
              <w:t xml:space="preserve"> </w:t>
            </w:r>
            <w:r w:rsidRPr="00EF7918">
              <w:rPr>
                <w:rFonts w:ascii="Times New Roman" w:eastAsia="Times New Roman" w:hAnsi="Times New Roman" w:cs="Times New Roman"/>
                <w:spacing w:val="-5"/>
                <w:sz w:val="28"/>
                <w:szCs w:val="28"/>
                <w:lang w:val="en-US" w:eastAsia="ru-RU"/>
              </w:rPr>
              <w:t>e</w:t>
            </w:r>
            <w:r w:rsidRPr="00EF7918">
              <w:rPr>
                <w:rFonts w:ascii="Times New Roman" w:eastAsia="Times New Roman" w:hAnsi="Times New Roman" w:cs="Times New Roman"/>
                <w:spacing w:val="-5"/>
                <w:sz w:val="28"/>
                <w:szCs w:val="28"/>
                <w:lang w:eastAsia="ru-RU"/>
              </w:rPr>
              <w:t>-</w:t>
            </w:r>
            <w:r w:rsidRPr="00EF7918">
              <w:rPr>
                <w:rFonts w:ascii="Times New Roman" w:eastAsia="Times New Roman" w:hAnsi="Times New Roman" w:cs="Times New Roman"/>
                <w:spacing w:val="-5"/>
                <w:sz w:val="28"/>
                <w:szCs w:val="28"/>
                <w:lang w:val="en-US" w:eastAsia="ru-RU"/>
              </w:rPr>
              <w:t>mail</w:t>
            </w:r>
            <w:r w:rsidRPr="00EF7918">
              <w:rPr>
                <w:rFonts w:ascii="Times New Roman" w:eastAsia="Times New Roman" w:hAnsi="Times New Roman" w:cs="Times New Roman"/>
                <w:spacing w:val="-5"/>
                <w:sz w:val="28"/>
                <w:szCs w:val="28"/>
                <w:lang w:eastAsia="ru-RU"/>
              </w:rPr>
              <w:t>:</w:t>
            </w:r>
            <w:r w:rsidRPr="00EF7918">
              <w:rPr>
                <w:rFonts w:ascii="Times New Roman" w:eastAsia="Times New Roman" w:hAnsi="Times New Roman" w:cs="Times New Roman"/>
                <w:sz w:val="28"/>
                <w:szCs w:val="28"/>
                <w:lang w:eastAsia="ru-RU"/>
              </w:rPr>
              <w:t xml:space="preserve"> </w:t>
            </w:r>
            <w:hyperlink r:id="rId25" w:history="1">
              <w:r w:rsidRPr="00EF7918">
                <w:rPr>
                  <w:rFonts w:ascii="Times New Roman" w:eastAsia="Times New Roman" w:hAnsi="Times New Roman" w:cs="Times New Roman"/>
                  <w:color w:val="0000FF"/>
                  <w:sz w:val="28"/>
                  <w:szCs w:val="28"/>
                  <w:u w:val="single"/>
                  <w:lang w:eastAsia="ru-RU"/>
                </w:rPr>
                <w:t>metod-abzelil@yandex.ru</w:t>
              </w:r>
            </w:hyperlink>
            <w:r w:rsidRPr="00EF7918">
              <w:rPr>
                <w:rFonts w:ascii="Times New Roman" w:eastAsia="Times New Roman" w:hAnsi="Times New Roman" w:cs="Times New Roman"/>
                <w:b/>
                <w:sz w:val="28"/>
                <w:szCs w:val="28"/>
                <w:lang w:eastAsia="ru-RU"/>
              </w:rPr>
              <w:t xml:space="preserve"> </w:t>
            </w:r>
            <w:r w:rsidRPr="00EF7918">
              <w:rPr>
                <w:rFonts w:ascii="Times New Roman" w:eastAsia="Times New Roman" w:hAnsi="Times New Roman" w:cs="Times New Roman"/>
                <w:color w:val="FF0000"/>
                <w:sz w:val="28"/>
                <w:szCs w:val="28"/>
                <w:lang w:eastAsia="ru-RU"/>
              </w:rPr>
              <w:t xml:space="preserve"> </w:t>
            </w:r>
            <w:r w:rsidRPr="00EF7918">
              <w:rPr>
                <w:rFonts w:ascii="Times New Roman" w:eastAsia="Times New Roman" w:hAnsi="Times New Roman" w:cs="Times New Roman"/>
                <w:sz w:val="28"/>
                <w:szCs w:val="28"/>
                <w:lang w:eastAsia="ru-RU"/>
              </w:rPr>
              <w:t>фотографии фрагментов спектакля (не более 4 шт.), театральную афишу конкурсного спектакля, программы спектакля с указанием авторов и исполнителей (в количестве 5 шт.).</w:t>
            </w:r>
            <w:r w:rsidRPr="00EF7918">
              <w:rPr>
                <w:rFonts w:ascii="Times New Roman" w:eastAsia="Times New Roman" w:hAnsi="Times New Roman" w:cs="Times New Roman"/>
                <w:color w:val="000000"/>
                <w:sz w:val="28"/>
                <w:szCs w:val="28"/>
                <w:lang w:eastAsia="ru-RU"/>
              </w:rPr>
              <w:t xml:space="preserve"> </w:t>
            </w:r>
          </w:p>
          <w:p w:rsidR="007C16D1" w:rsidRPr="00EF7918" w:rsidRDefault="007C16D1" w:rsidP="00EF7918">
            <w:pPr>
              <w:numPr>
                <w:ilvl w:val="0"/>
                <w:numId w:val="161"/>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 xml:space="preserve">В программе Фестиваля: </w:t>
            </w:r>
          </w:p>
          <w:p w:rsidR="007C16D1" w:rsidRPr="00EF7918" w:rsidRDefault="007C16D1" w:rsidP="00EF7918">
            <w:pPr>
              <w:numPr>
                <w:ilvl w:val="1"/>
                <w:numId w:val="161"/>
              </w:numPr>
              <w:contextualSpacing/>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торжественные церемонии открытия и закрытия фестиваля;</w:t>
            </w:r>
          </w:p>
          <w:p w:rsidR="007C16D1" w:rsidRPr="00EF7918" w:rsidRDefault="007C16D1" w:rsidP="00EF7918">
            <w:pPr>
              <w:numPr>
                <w:ilvl w:val="1"/>
                <w:numId w:val="161"/>
              </w:numPr>
              <w:contextualSpacing/>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конкурсные просмотры спектаклей любительских театров;</w:t>
            </w:r>
          </w:p>
          <w:p w:rsidR="007C16D1" w:rsidRPr="00EF7918" w:rsidRDefault="007C16D1" w:rsidP="00EF7918">
            <w:pPr>
              <w:numPr>
                <w:ilvl w:val="1"/>
                <w:numId w:val="161"/>
              </w:numPr>
              <w:contextualSpacing/>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мастер-классы по театральным дисциплинам</w:t>
            </w:r>
            <w:r w:rsidRPr="00EF7918">
              <w:rPr>
                <w:rFonts w:ascii="Times New Roman" w:eastAsia="Times New Roman" w:hAnsi="Times New Roman" w:cs="Times New Roman"/>
                <w:color w:val="FF0000"/>
                <w:sz w:val="28"/>
                <w:szCs w:val="28"/>
                <w:lang w:eastAsia="ru-RU"/>
              </w:rPr>
              <w:t xml:space="preserve"> </w:t>
            </w:r>
            <w:r w:rsidRPr="00EF7918">
              <w:rPr>
                <w:rFonts w:ascii="Times New Roman" w:eastAsia="Times New Roman" w:hAnsi="Times New Roman" w:cs="Times New Roman"/>
                <w:sz w:val="28"/>
                <w:szCs w:val="28"/>
                <w:lang w:eastAsia="ru-RU"/>
              </w:rPr>
              <w:t>ведущих педагогов и режиссеров;</w:t>
            </w:r>
          </w:p>
          <w:p w:rsidR="007C16D1" w:rsidRPr="00EF7918" w:rsidRDefault="007C16D1" w:rsidP="00EF7918">
            <w:pPr>
              <w:numPr>
                <w:ilvl w:val="1"/>
                <w:numId w:val="161"/>
              </w:numPr>
              <w:contextualSpacing/>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творческая лаборатория для режиссеров и руководителей любительских театров с обсуждением просмотренных спектаклей;</w:t>
            </w:r>
          </w:p>
          <w:p w:rsidR="007C16D1" w:rsidRPr="00EF7918" w:rsidRDefault="007C16D1" w:rsidP="00EF7918">
            <w:pPr>
              <w:numPr>
                <w:ilvl w:val="1"/>
                <w:numId w:val="161"/>
              </w:numPr>
              <w:contextualSpacing/>
              <w:jc w:val="both"/>
              <w:rPr>
                <w:rFonts w:ascii="Times New Roman" w:eastAsia="Times New Roman" w:hAnsi="Times New Roman" w:cs="Times New Roman"/>
                <w:bCs/>
                <w:sz w:val="28"/>
                <w:szCs w:val="28"/>
                <w:lang w:eastAsia="ru-RU"/>
              </w:rPr>
            </w:pPr>
            <w:r w:rsidRPr="00EF7918">
              <w:rPr>
                <w:rFonts w:ascii="Times New Roman" w:eastAsia="Times New Roman" w:hAnsi="Times New Roman" w:cs="Times New Roman"/>
                <w:sz w:val="28"/>
                <w:szCs w:val="28"/>
                <w:lang w:eastAsia="ru-RU"/>
              </w:rPr>
              <w:t xml:space="preserve">культурная программа фестиваля. </w:t>
            </w:r>
          </w:p>
          <w:p w:rsidR="007C16D1" w:rsidRPr="00EF7918" w:rsidRDefault="007C16D1" w:rsidP="00EF7918">
            <w:pPr>
              <w:numPr>
                <w:ilvl w:val="0"/>
                <w:numId w:val="161"/>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 xml:space="preserve"> В творческой лаборатории могут принять участие руководители, режиссеры любительских театральных коллективов, не участвующих в конкурсной программе фестиваля.</w:t>
            </w:r>
          </w:p>
          <w:p w:rsidR="007C16D1" w:rsidRPr="00EF7918" w:rsidRDefault="007C16D1" w:rsidP="00EF7918">
            <w:pPr>
              <w:numPr>
                <w:ilvl w:val="0"/>
                <w:numId w:val="161"/>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 xml:space="preserve"> Для участия в творческой лаборатории необходимо направить в адрес Республиканского центра народного творчества анкету-заявку  (Приложение 2) до </w:t>
            </w:r>
            <w:r w:rsidRPr="00D12258">
              <w:rPr>
                <w:rFonts w:ascii="Times New Roman" w:eastAsia="Times New Roman" w:hAnsi="Times New Roman" w:cs="Times New Roman"/>
                <w:sz w:val="28"/>
                <w:szCs w:val="28"/>
                <w:lang w:eastAsia="ru-RU"/>
              </w:rPr>
              <w:t>10 октября 2018 года</w:t>
            </w:r>
            <w:r w:rsidRPr="00EF7918">
              <w:rPr>
                <w:rFonts w:ascii="Times New Roman" w:eastAsia="Times New Roman" w:hAnsi="Times New Roman" w:cs="Times New Roman"/>
                <w:color w:val="212121"/>
                <w:spacing w:val="3"/>
                <w:sz w:val="28"/>
                <w:szCs w:val="28"/>
                <w:lang w:eastAsia="ru-RU"/>
              </w:rPr>
              <w:t xml:space="preserve"> по телефону в Уфе 8(347)     289-66-96 или по </w:t>
            </w:r>
            <w:r w:rsidRPr="00EF7918">
              <w:rPr>
                <w:rFonts w:ascii="Times New Roman" w:eastAsia="Times New Roman" w:hAnsi="Times New Roman" w:cs="Times New Roman"/>
                <w:color w:val="212121"/>
                <w:spacing w:val="-5"/>
                <w:sz w:val="28"/>
                <w:szCs w:val="28"/>
                <w:lang w:val="en-US" w:eastAsia="ru-RU"/>
              </w:rPr>
              <w:t>e</w:t>
            </w:r>
            <w:r w:rsidRPr="00EF7918">
              <w:rPr>
                <w:rFonts w:ascii="Times New Roman" w:eastAsia="Times New Roman" w:hAnsi="Times New Roman" w:cs="Times New Roman"/>
                <w:color w:val="212121"/>
                <w:spacing w:val="-5"/>
                <w:sz w:val="28"/>
                <w:szCs w:val="28"/>
                <w:lang w:eastAsia="ru-RU"/>
              </w:rPr>
              <w:t>-</w:t>
            </w:r>
            <w:r w:rsidRPr="00EF7918">
              <w:rPr>
                <w:rFonts w:ascii="Times New Roman" w:eastAsia="Times New Roman" w:hAnsi="Times New Roman" w:cs="Times New Roman"/>
                <w:color w:val="212121"/>
                <w:spacing w:val="-5"/>
                <w:sz w:val="28"/>
                <w:szCs w:val="28"/>
                <w:lang w:val="en-US" w:eastAsia="ru-RU"/>
              </w:rPr>
              <w:t>mail</w:t>
            </w:r>
            <w:r w:rsidRPr="00EF7918">
              <w:rPr>
                <w:rFonts w:ascii="Times New Roman" w:eastAsia="Times New Roman" w:hAnsi="Times New Roman" w:cs="Times New Roman"/>
                <w:color w:val="212121"/>
                <w:spacing w:val="-5"/>
                <w:sz w:val="28"/>
                <w:szCs w:val="28"/>
                <w:lang w:eastAsia="ru-RU"/>
              </w:rPr>
              <w:t xml:space="preserve">: </w:t>
            </w:r>
            <w:hyperlink r:id="rId26" w:history="1">
              <w:r w:rsidRPr="00EF7918">
                <w:rPr>
                  <w:rFonts w:ascii="Times New Roman" w:eastAsia="Times New Roman" w:hAnsi="Times New Roman" w:cs="Times New Roman"/>
                  <w:color w:val="0000FF"/>
                  <w:sz w:val="28"/>
                  <w:szCs w:val="28"/>
                  <w:u w:val="single"/>
                  <w:lang w:val="en-US" w:eastAsia="ru-RU"/>
                </w:rPr>
                <w:t>gukrcnt</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mail</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ru</w:t>
              </w:r>
            </w:hyperlink>
            <w:r w:rsidRPr="00EF7918">
              <w:rPr>
                <w:rFonts w:ascii="Times New Roman" w:eastAsia="Times New Roman" w:hAnsi="Times New Roman" w:cs="Times New Roman"/>
                <w:color w:val="212121"/>
                <w:spacing w:val="3"/>
                <w:sz w:val="28"/>
                <w:szCs w:val="28"/>
                <w:lang w:eastAsia="ru-RU"/>
              </w:rPr>
              <w:t xml:space="preserve">, </w:t>
            </w:r>
            <w:hyperlink r:id="rId27" w:history="1">
              <w:r w:rsidRPr="00EF7918">
                <w:rPr>
                  <w:rFonts w:ascii="Times New Roman" w:eastAsia="Times New Roman" w:hAnsi="Times New Roman" w:cs="Times New Roman"/>
                  <w:color w:val="0000FF"/>
                  <w:sz w:val="28"/>
                  <w:szCs w:val="28"/>
                  <w:u w:val="single"/>
                  <w:lang w:val="en-US" w:eastAsia="ru-RU"/>
                </w:rPr>
                <w:t>tan</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calmurzina</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yandex</w:t>
              </w:r>
              <w:r w:rsidRPr="00EF7918">
                <w:rPr>
                  <w:rFonts w:ascii="Times New Roman" w:eastAsia="Times New Roman" w:hAnsi="Times New Roman" w:cs="Times New Roman"/>
                  <w:color w:val="0000FF"/>
                  <w:sz w:val="28"/>
                  <w:szCs w:val="28"/>
                  <w:u w:val="single"/>
                  <w:lang w:eastAsia="ru-RU"/>
                </w:rPr>
                <w:t>.</w:t>
              </w:r>
              <w:r w:rsidRPr="00EF7918">
                <w:rPr>
                  <w:rFonts w:ascii="Times New Roman" w:eastAsia="Times New Roman" w:hAnsi="Times New Roman" w:cs="Times New Roman"/>
                  <w:color w:val="0000FF"/>
                  <w:sz w:val="28"/>
                  <w:szCs w:val="28"/>
                  <w:u w:val="single"/>
                  <w:lang w:val="en-US" w:eastAsia="ru-RU"/>
                </w:rPr>
                <w:t>ru</w:t>
              </w:r>
            </w:hyperlink>
            <w:r w:rsidRPr="00EF7918">
              <w:rPr>
                <w:rFonts w:ascii="Times New Roman" w:eastAsia="Times New Roman" w:hAnsi="Times New Roman" w:cs="Times New Roman"/>
                <w:b/>
                <w:i/>
                <w:sz w:val="28"/>
                <w:szCs w:val="28"/>
                <w:lang w:eastAsia="ru-RU"/>
              </w:rPr>
              <w:t>.</w:t>
            </w:r>
          </w:p>
          <w:p w:rsidR="007C16D1" w:rsidRPr="00EF7918" w:rsidRDefault="007C16D1" w:rsidP="00EF7918">
            <w:pPr>
              <w:jc w:val="both"/>
              <w:rPr>
                <w:rFonts w:ascii="Times New Roman" w:eastAsia="Times New Roman" w:hAnsi="Times New Roman" w:cs="Times New Roman"/>
                <w:sz w:val="28"/>
                <w:szCs w:val="28"/>
                <w:lang w:eastAsia="ru-RU"/>
              </w:rPr>
            </w:pPr>
          </w:p>
          <w:p w:rsidR="007C16D1" w:rsidRPr="00EF7918" w:rsidRDefault="007C16D1" w:rsidP="00EF7918">
            <w:pPr>
              <w:ind w:left="708" w:firstLine="12"/>
              <w:jc w:val="center"/>
              <w:rPr>
                <w:rFonts w:ascii="Times New Roman" w:eastAsia="Times New Roman" w:hAnsi="Times New Roman" w:cs="Times New Roman"/>
                <w:b/>
                <w:sz w:val="28"/>
                <w:szCs w:val="28"/>
                <w:lang w:eastAsia="ru-RU"/>
              </w:rPr>
            </w:pPr>
            <w:r w:rsidRPr="00EF7918">
              <w:rPr>
                <w:rFonts w:ascii="Times New Roman" w:eastAsia="Times New Roman" w:hAnsi="Times New Roman" w:cs="Times New Roman"/>
                <w:b/>
                <w:sz w:val="28"/>
                <w:szCs w:val="28"/>
                <w:lang w:val="en-US" w:eastAsia="ru-RU"/>
              </w:rPr>
              <w:t>IV</w:t>
            </w:r>
            <w:r w:rsidRPr="00EF7918">
              <w:rPr>
                <w:rFonts w:ascii="Times New Roman" w:eastAsia="Times New Roman" w:hAnsi="Times New Roman" w:cs="Times New Roman"/>
                <w:b/>
                <w:sz w:val="28"/>
                <w:szCs w:val="28"/>
                <w:lang w:eastAsia="ru-RU"/>
              </w:rPr>
              <w:t>. Жюри Фестиваля</w:t>
            </w:r>
          </w:p>
          <w:p w:rsidR="007C16D1" w:rsidRPr="00EF7918" w:rsidRDefault="007C16D1" w:rsidP="00EF7918">
            <w:pPr>
              <w:ind w:firstLine="72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Конкурсные выступления оцениваются профессиональным жюри по следующим критериям:</w:t>
            </w:r>
          </w:p>
          <w:p w:rsidR="007C16D1" w:rsidRPr="00EF7918" w:rsidRDefault="007C16D1" w:rsidP="00EF7918">
            <w:pPr>
              <w:numPr>
                <w:ilvl w:val="0"/>
                <w:numId w:val="38"/>
              </w:numPr>
              <w:tabs>
                <w:tab w:val="num" w:pos="1080"/>
              </w:tabs>
              <w:ind w:left="108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высокий уровень режиссерского и актерского мастерства;</w:t>
            </w:r>
          </w:p>
          <w:p w:rsidR="007C16D1" w:rsidRPr="00EF7918" w:rsidRDefault="007C16D1" w:rsidP="00EF7918">
            <w:pPr>
              <w:numPr>
                <w:ilvl w:val="0"/>
                <w:numId w:val="38"/>
              </w:numPr>
              <w:tabs>
                <w:tab w:val="num" w:pos="1080"/>
              </w:tabs>
              <w:ind w:left="108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lastRenderedPageBreak/>
              <w:t>высокий уровень сценографического решения;</w:t>
            </w:r>
          </w:p>
          <w:p w:rsidR="007C16D1" w:rsidRPr="00EF7918" w:rsidRDefault="007C16D1" w:rsidP="00EF7918">
            <w:pPr>
              <w:numPr>
                <w:ilvl w:val="0"/>
                <w:numId w:val="38"/>
              </w:numPr>
              <w:tabs>
                <w:tab w:val="num" w:pos="1080"/>
              </w:tabs>
              <w:ind w:left="108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материально-техническое обеспечение постановки;</w:t>
            </w:r>
          </w:p>
          <w:p w:rsidR="007C16D1" w:rsidRPr="00EF7918" w:rsidRDefault="007C16D1" w:rsidP="00EF7918">
            <w:pPr>
              <w:numPr>
                <w:ilvl w:val="0"/>
                <w:numId w:val="38"/>
              </w:numPr>
              <w:tabs>
                <w:tab w:val="num" w:pos="1080"/>
              </w:tabs>
              <w:ind w:left="108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выбор драматургического материала и т. д.</w:t>
            </w:r>
          </w:p>
          <w:p w:rsidR="007C16D1" w:rsidRPr="00EF7918" w:rsidRDefault="007C16D1" w:rsidP="00EF7918">
            <w:pPr>
              <w:ind w:firstLine="708"/>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В ходе заключительного тура Фестиваля проводится обсуждение спектаклей членами жюри, мастер-классы для режиссеров.</w:t>
            </w:r>
          </w:p>
          <w:p w:rsidR="007C16D1" w:rsidRPr="00EF7918" w:rsidRDefault="007C16D1" w:rsidP="00EF7918">
            <w:pPr>
              <w:ind w:firstLine="708"/>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Выступление участников оценивает жюри Фестиваля, утвержденное приказом Министерства культуры Республики Башкортостан. Жюри возглавляет председатель. В состав жюри входят театральные критики, известные режиссеры, педагоги.</w:t>
            </w:r>
          </w:p>
          <w:p w:rsidR="007C16D1" w:rsidRPr="00EF7918" w:rsidRDefault="007C16D1" w:rsidP="00EF7918">
            <w:pPr>
              <w:ind w:firstLine="708"/>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 xml:space="preserve">Итогом обсуждения фестивальных просмотров является протокол заседания членов жюри, на основании которого определяются победители Фестиваля. </w:t>
            </w:r>
          </w:p>
          <w:p w:rsidR="007C16D1" w:rsidRDefault="007C16D1" w:rsidP="00EF7918">
            <w:pPr>
              <w:ind w:firstLine="708"/>
              <w:jc w:val="both"/>
              <w:rPr>
                <w:rFonts w:ascii="Times New Roman" w:eastAsia="Times New Roman" w:hAnsi="Times New Roman" w:cs="Times New Roman"/>
                <w:b/>
                <w:sz w:val="28"/>
                <w:szCs w:val="28"/>
                <w:lang w:val="ba-RU" w:eastAsia="ru-RU"/>
              </w:rPr>
            </w:pPr>
            <w:r w:rsidRPr="00EF7918">
              <w:rPr>
                <w:rFonts w:ascii="Times New Roman" w:eastAsia="Times New Roman" w:hAnsi="Times New Roman" w:cs="Times New Roman"/>
                <w:sz w:val="28"/>
                <w:szCs w:val="28"/>
                <w:lang w:eastAsia="ru-RU"/>
              </w:rPr>
              <w:t>Жюри имеет право делить места среди участников, присуждать не все места, присуждать специальные призы. В случае если голосование каких-либо вопросов имеет равное количество голосов «за» и «против», решающим является голос председателя. Решение жюри окончательно и пересмотру не подлежит.</w:t>
            </w:r>
            <w:r w:rsidRPr="00EF7918">
              <w:rPr>
                <w:rFonts w:ascii="Times New Roman" w:eastAsia="Times New Roman" w:hAnsi="Times New Roman" w:cs="Times New Roman"/>
                <w:b/>
                <w:sz w:val="28"/>
                <w:szCs w:val="28"/>
                <w:lang w:eastAsia="ru-RU"/>
              </w:rPr>
              <w:t xml:space="preserve"> </w:t>
            </w:r>
          </w:p>
          <w:p w:rsidR="007C16D1" w:rsidRPr="00045AC0" w:rsidRDefault="007C16D1" w:rsidP="00EF7918">
            <w:pPr>
              <w:ind w:firstLine="708"/>
              <w:jc w:val="both"/>
              <w:rPr>
                <w:rFonts w:ascii="Times New Roman" w:eastAsia="Times New Roman" w:hAnsi="Times New Roman" w:cs="Times New Roman"/>
                <w:b/>
                <w:sz w:val="28"/>
                <w:szCs w:val="28"/>
                <w:lang w:val="ba-RU" w:eastAsia="ru-RU"/>
              </w:rPr>
            </w:pPr>
          </w:p>
          <w:p w:rsidR="007C16D1" w:rsidRPr="00EF7918" w:rsidRDefault="007C16D1" w:rsidP="00EF7918">
            <w:pPr>
              <w:ind w:left="708" w:firstLine="12"/>
              <w:jc w:val="center"/>
              <w:rPr>
                <w:rFonts w:ascii="Times New Roman" w:eastAsia="Times New Roman" w:hAnsi="Times New Roman" w:cs="Times New Roman"/>
                <w:b/>
                <w:sz w:val="28"/>
                <w:szCs w:val="28"/>
                <w:lang w:eastAsia="ru-RU"/>
              </w:rPr>
            </w:pPr>
            <w:r w:rsidRPr="00EF7918">
              <w:rPr>
                <w:rFonts w:ascii="Times New Roman" w:eastAsia="Times New Roman" w:hAnsi="Times New Roman" w:cs="Times New Roman"/>
                <w:b/>
                <w:sz w:val="28"/>
                <w:szCs w:val="28"/>
                <w:lang w:val="en-US" w:eastAsia="ru-RU"/>
              </w:rPr>
              <w:t>V</w:t>
            </w:r>
            <w:r w:rsidRPr="00EF7918">
              <w:rPr>
                <w:rFonts w:ascii="Times New Roman" w:eastAsia="Times New Roman" w:hAnsi="Times New Roman" w:cs="Times New Roman"/>
                <w:b/>
                <w:sz w:val="28"/>
                <w:szCs w:val="28"/>
                <w:lang w:eastAsia="ru-RU"/>
              </w:rPr>
              <w:t>. Награждение участников Фестиваля</w:t>
            </w:r>
          </w:p>
          <w:p w:rsidR="007C16D1" w:rsidRPr="00EF7918" w:rsidRDefault="007C16D1" w:rsidP="00EF7918">
            <w:pPr>
              <w:ind w:firstLine="708"/>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 xml:space="preserve">Жюри Фестиваля присуждает Гран-при, звание Лауреата </w:t>
            </w:r>
            <w:r w:rsidRPr="00EF7918">
              <w:rPr>
                <w:rFonts w:ascii="Times New Roman" w:eastAsia="Times New Roman" w:hAnsi="Times New Roman" w:cs="Times New Roman"/>
                <w:sz w:val="28"/>
                <w:szCs w:val="28"/>
                <w:lang w:val="en-US" w:eastAsia="ru-RU"/>
              </w:rPr>
              <w:t>I</w:t>
            </w:r>
            <w:r w:rsidRPr="00EF7918">
              <w:rPr>
                <w:rFonts w:ascii="Times New Roman" w:eastAsia="Times New Roman" w:hAnsi="Times New Roman" w:cs="Times New Roman"/>
                <w:sz w:val="28"/>
                <w:szCs w:val="28"/>
                <w:lang w:eastAsia="ru-RU"/>
              </w:rPr>
              <w:t xml:space="preserve">, </w:t>
            </w:r>
            <w:r w:rsidRPr="00EF7918">
              <w:rPr>
                <w:rFonts w:ascii="Times New Roman" w:eastAsia="Times New Roman" w:hAnsi="Times New Roman" w:cs="Times New Roman"/>
                <w:sz w:val="28"/>
                <w:szCs w:val="28"/>
                <w:lang w:val="en-US" w:eastAsia="ru-RU"/>
              </w:rPr>
              <w:t>II</w:t>
            </w:r>
            <w:r w:rsidRPr="00EF7918">
              <w:rPr>
                <w:rFonts w:ascii="Times New Roman" w:eastAsia="Times New Roman" w:hAnsi="Times New Roman" w:cs="Times New Roman"/>
                <w:sz w:val="28"/>
                <w:szCs w:val="28"/>
                <w:lang w:eastAsia="ru-RU"/>
              </w:rPr>
              <w:t xml:space="preserve">, </w:t>
            </w:r>
            <w:r w:rsidRPr="00EF7918">
              <w:rPr>
                <w:rFonts w:ascii="Times New Roman" w:eastAsia="Times New Roman" w:hAnsi="Times New Roman" w:cs="Times New Roman"/>
                <w:sz w:val="28"/>
                <w:szCs w:val="28"/>
                <w:lang w:val="en-US" w:eastAsia="ru-RU"/>
              </w:rPr>
              <w:t>III</w:t>
            </w:r>
            <w:r w:rsidRPr="00EF7918">
              <w:rPr>
                <w:rFonts w:ascii="Times New Roman" w:eastAsia="Times New Roman" w:hAnsi="Times New Roman" w:cs="Times New Roman"/>
                <w:sz w:val="28"/>
                <w:szCs w:val="28"/>
                <w:lang w:eastAsia="ru-RU"/>
              </w:rPr>
              <w:t xml:space="preserve"> степеней, а также отмечает специальными дипломами работы режиссеров, художников, актеров, звукооператоров по номинациям:</w:t>
            </w:r>
          </w:p>
          <w:p w:rsidR="007C16D1" w:rsidRPr="00EF7918" w:rsidRDefault="007C16D1" w:rsidP="00EF7918">
            <w:pPr>
              <w:numPr>
                <w:ilvl w:val="0"/>
                <w:numId w:val="162"/>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«Лучший спектакль»;</w:t>
            </w:r>
          </w:p>
          <w:p w:rsidR="007C16D1" w:rsidRPr="00EF7918" w:rsidRDefault="007C16D1" w:rsidP="00EF7918">
            <w:pPr>
              <w:numPr>
                <w:ilvl w:val="0"/>
                <w:numId w:val="162"/>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«Оригинальное решение спектакля»;</w:t>
            </w:r>
          </w:p>
          <w:p w:rsidR="007C16D1" w:rsidRPr="00EF7918" w:rsidRDefault="007C16D1" w:rsidP="00EF7918">
            <w:pPr>
              <w:numPr>
                <w:ilvl w:val="0"/>
                <w:numId w:val="162"/>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«Сценография спектакля»;</w:t>
            </w:r>
          </w:p>
          <w:p w:rsidR="007C16D1" w:rsidRPr="00EF7918" w:rsidRDefault="007C16D1" w:rsidP="00EF7918">
            <w:pPr>
              <w:numPr>
                <w:ilvl w:val="0"/>
                <w:numId w:val="162"/>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«Музыка в спектакле»;</w:t>
            </w:r>
          </w:p>
          <w:p w:rsidR="007C16D1" w:rsidRPr="00EF7918" w:rsidRDefault="007C16D1" w:rsidP="00EF7918">
            <w:pPr>
              <w:numPr>
                <w:ilvl w:val="0"/>
                <w:numId w:val="162"/>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«Лучшая актерская работа» (мужская и женская роль);</w:t>
            </w:r>
          </w:p>
          <w:p w:rsidR="007C16D1" w:rsidRPr="00EF7918" w:rsidRDefault="007C16D1" w:rsidP="00EF7918">
            <w:pPr>
              <w:numPr>
                <w:ilvl w:val="0"/>
                <w:numId w:val="162"/>
              </w:numPr>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«Лучшая актерская работа второго плана».</w:t>
            </w:r>
          </w:p>
          <w:p w:rsidR="007C16D1" w:rsidRDefault="007C16D1" w:rsidP="00EF7918">
            <w:pPr>
              <w:ind w:firstLine="708"/>
              <w:jc w:val="both"/>
              <w:rPr>
                <w:rFonts w:ascii="Times New Roman" w:eastAsia="Times New Roman" w:hAnsi="Times New Roman" w:cs="Times New Roman"/>
                <w:sz w:val="28"/>
                <w:szCs w:val="28"/>
                <w:lang w:val="ba-RU" w:eastAsia="ru-RU"/>
              </w:rPr>
            </w:pPr>
            <w:r w:rsidRPr="00EF7918">
              <w:rPr>
                <w:rFonts w:ascii="Times New Roman" w:eastAsia="Times New Roman" w:hAnsi="Times New Roman" w:cs="Times New Roman"/>
                <w:sz w:val="28"/>
                <w:szCs w:val="28"/>
                <w:lang w:eastAsia="ru-RU"/>
              </w:rPr>
              <w:t>Организаторы и спонсоры фестиваля могут учреждать свои специальные призы.</w:t>
            </w:r>
          </w:p>
          <w:p w:rsidR="007C16D1" w:rsidRPr="00045AC0" w:rsidRDefault="007C16D1" w:rsidP="00EF7918">
            <w:pPr>
              <w:ind w:firstLine="708"/>
              <w:jc w:val="both"/>
              <w:rPr>
                <w:rFonts w:ascii="Times New Roman" w:eastAsia="Times New Roman" w:hAnsi="Times New Roman" w:cs="Times New Roman"/>
                <w:sz w:val="28"/>
                <w:szCs w:val="28"/>
                <w:lang w:val="ba-RU" w:eastAsia="ru-RU"/>
              </w:rPr>
            </w:pPr>
          </w:p>
          <w:p w:rsidR="007C16D1" w:rsidRPr="00EF7918" w:rsidRDefault="007C16D1" w:rsidP="00EF7918">
            <w:pPr>
              <w:ind w:firstLine="720"/>
              <w:jc w:val="center"/>
              <w:rPr>
                <w:rFonts w:ascii="Times New Roman" w:eastAsia="Times New Roman" w:hAnsi="Times New Roman" w:cs="Times New Roman"/>
                <w:b/>
                <w:sz w:val="28"/>
                <w:szCs w:val="28"/>
                <w:lang w:eastAsia="ru-RU"/>
              </w:rPr>
            </w:pPr>
            <w:r w:rsidRPr="00EF7918">
              <w:rPr>
                <w:rFonts w:ascii="Times New Roman" w:eastAsia="Times New Roman" w:hAnsi="Times New Roman" w:cs="Times New Roman"/>
                <w:b/>
                <w:sz w:val="28"/>
                <w:szCs w:val="28"/>
                <w:lang w:val="en-US" w:eastAsia="ru-RU"/>
              </w:rPr>
              <w:t>VI</w:t>
            </w:r>
            <w:r w:rsidRPr="00EF7918">
              <w:rPr>
                <w:rFonts w:ascii="Times New Roman" w:eastAsia="Times New Roman" w:hAnsi="Times New Roman" w:cs="Times New Roman"/>
                <w:b/>
                <w:sz w:val="28"/>
                <w:szCs w:val="28"/>
                <w:lang w:eastAsia="ru-RU"/>
              </w:rPr>
              <w:t>. Финансирование Фестиваля</w:t>
            </w:r>
          </w:p>
          <w:p w:rsidR="007C16D1" w:rsidRPr="00EF7918" w:rsidRDefault="007C16D1" w:rsidP="00EF7918">
            <w:pPr>
              <w:ind w:firstLine="72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Финансовое обеспечение Фестиваля осуществляется Администрацией муниципального района Абзелиловский район Республики Башкортостан.</w:t>
            </w:r>
          </w:p>
          <w:p w:rsidR="007C16D1" w:rsidRPr="00EF7918" w:rsidRDefault="007C16D1" w:rsidP="00EF7918">
            <w:pPr>
              <w:ind w:firstLine="708"/>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Оплата командировочных расходов осуществляется за счет направляющей стороны. Информация по вопросам проживания и питания уточняется при подаче заявки.</w:t>
            </w:r>
          </w:p>
          <w:p w:rsidR="007C16D1" w:rsidRPr="00EF7918" w:rsidRDefault="007C16D1" w:rsidP="00EF7918">
            <w:pPr>
              <w:ind w:firstLine="72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 xml:space="preserve">Организационный взнос: </w:t>
            </w:r>
          </w:p>
          <w:p w:rsidR="007C16D1" w:rsidRPr="00EF7918" w:rsidRDefault="007C16D1" w:rsidP="00EF7918">
            <w:pPr>
              <w:ind w:firstLine="72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для коллектива – 1000 рублей;</w:t>
            </w:r>
          </w:p>
          <w:p w:rsidR="007C16D1" w:rsidRPr="00EF7918" w:rsidRDefault="007C16D1" w:rsidP="00EF7918">
            <w:pPr>
              <w:ind w:firstLine="72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для участников семинара – 500 рублей.</w:t>
            </w:r>
          </w:p>
          <w:p w:rsidR="007C16D1" w:rsidRPr="00EF7918" w:rsidRDefault="007C16D1" w:rsidP="00EF7918">
            <w:pPr>
              <w:ind w:firstLine="720"/>
              <w:jc w:val="both"/>
              <w:rPr>
                <w:rFonts w:ascii="Times New Roman" w:eastAsia="Times New Roman" w:hAnsi="Times New Roman" w:cs="Times New Roman"/>
                <w:sz w:val="28"/>
                <w:szCs w:val="28"/>
                <w:lang w:eastAsia="ru-RU"/>
              </w:rPr>
            </w:pPr>
          </w:p>
          <w:p w:rsidR="007C16D1" w:rsidRPr="00EF7918" w:rsidRDefault="007C16D1" w:rsidP="00EF7918">
            <w:pPr>
              <w:ind w:left="2820" w:firstLine="720"/>
              <w:jc w:val="both"/>
              <w:rPr>
                <w:rFonts w:ascii="Times New Roman" w:eastAsia="Times New Roman" w:hAnsi="Times New Roman" w:cs="Times New Roman"/>
                <w:b/>
                <w:sz w:val="28"/>
                <w:szCs w:val="28"/>
                <w:lang w:eastAsia="ru-RU"/>
              </w:rPr>
            </w:pPr>
            <w:r w:rsidRPr="00EF7918">
              <w:rPr>
                <w:rFonts w:ascii="Times New Roman" w:eastAsia="Times New Roman" w:hAnsi="Times New Roman" w:cs="Times New Roman"/>
                <w:b/>
                <w:sz w:val="28"/>
                <w:szCs w:val="28"/>
                <w:lang w:val="en-US" w:eastAsia="ru-RU"/>
              </w:rPr>
              <w:t>VII</w:t>
            </w:r>
            <w:r w:rsidRPr="00EF7918">
              <w:rPr>
                <w:rFonts w:ascii="Times New Roman" w:eastAsia="Times New Roman" w:hAnsi="Times New Roman" w:cs="Times New Roman"/>
                <w:b/>
                <w:sz w:val="28"/>
                <w:szCs w:val="28"/>
                <w:lang w:eastAsia="ru-RU"/>
              </w:rPr>
              <w:t>. Адрес оргкомитета</w:t>
            </w:r>
          </w:p>
          <w:p w:rsidR="007C16D1" w:rsidRPr="00EF7918" w:rsidRDefault="007C16D1" w:rsidP="00EF7918">
            <w:pPr>
              <w:ind w:firstLine="72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450103, г. Уфа, ул. З. Биишевой, 17/2 ГБУК Республиканский центр народного творчества.</w:t>
            </w:r>
          </w:p>
          <w:p w:rsidR="007C16D1" w:rsidRPr="00EF7918" w:rsidRDefault="007C16D1" w:rsidP="00EF7918">
            <w:pPr>
              <w:ind w:firstLine="72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 xml:space="preserve">Телефон для справок: </w:t>
            </w:r>
          </w:p>
          <w:p w:rsidR="007C16D1" w:rsidRPr="00EF7918" w:rsidRDefault="007C16D1" w:rsidP="00EF7918">
            <w:pPr>
              <w:ind w:firstLine="720"/>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lastRenderedPageBreak/>
              <w:t>(8347)289-66-96, 89273206442 – главный специалист по театральному искусству РЦНТ Калмурзина Танзиля Сагитовна;</w:t>
            </w:r>
          </w:p>
          <w:p w:rsidR="007C16D1" w:rsidRPr="00EF7918" w:rsidRDefault="007C16D1" w:rsidP="00EF7918">
            <w:pPr>
              <w:tabs>
                <w:tab w:val="left" w:pos="709"/>
              </w:tabs>
              <w:jc w:val="both"/>
              <w:rPr>
                <w:rFonts w:ascii="Times New Roman" w:eastAsia="Times New Roman" w:hAnsi="Times New Roman" w:cs="Times New Roman"/>
                <w:sz w:val="24"/>
                <w:szCs w:val="28"/>
                <w:lang w:eastAsia="ru-RU"/>
              </w:rPr>
            </w:pPr>
            <w:r w:rsidRPr="00EF7918">
              <w:rPr>
                <w:rFonts w:ascii="yandex-sans" w:eastAsia="Times New Roman" w:hAnsi="yandex-sans" w:cs="Times New Roman"/>
                <w:sz w:val="28"/>
                <w:szCs w:val="28"/>
                <w:shd w:val="clear" w:color="auto" w:fill="FFFFFF"/>
                <w:lang w:eastAsia="ru-RU"/>
              </w:rPr>
              <w:tab/>
              <w:t>8(34772)-2-07-34</w:t>
            </w:r>
            <w:r w:rsidRPr="00EF7918">
              <w:rPr>
                <w:rFonts w:ascii="Times New Roman" w:eastAsia="Times New Roman" w:hAnsi="Times New Roman" w:cs="Times New Roman"/>
                <w:sz w:val="28"/>
                <w:szCs w:val="28"/>
                <w:lang w:eastAsia="ru-RU"/>
              </w:rPr>
              <w:t>, 8-961-048-21-31</w:t>
            </w:r>
            <w:r w:rsidRPr="00EF7918">
              <w:rPr>
                <w:rFonts w:ascii="Times New Roman" w:eastAsia="Times New Roman" w:hAnsi="Times New Roman" w:cs="Times New Roman"/>
                <w:sz w:val="24"/>
                <w:szCs w:val="28"/>
                <w:lang w:eastAsia="ru-RU"/>
              </w:rPr>
              <w:t xml:space="preserve"> – </w:t>
            </w:r>
            <w:r w:rsidRPr="00EF7918">
              <w:rPr>
                <w:rFonts w:ascii="Times New Roman" w:eastAsia="Times New Roman" w:hAnsi="Times New Roman" w:cs="Times New Roman"/>
                <w:sz w:val="28"/>
                <w:szCs w:val="28"/>
                <w:shd w:val="clear" w:color="auto" w:fill="FFFFFF"/>
                <w:lang w:eastAsia="ru-RU"/>
              </w:rPr>
              <w:t>заведующий методическим отделом МАУ «Куьтурно-досуговый центр» Исхакова Зульхия Рашитовна.</w:t>
            </w:r>
          </w:p>
          <w:p w:rsidR="00D12258" w:rsidRPr="00045AC0" w:rsidRDefault="00D12258" w:rsidP="00045AC0">
            <w:pPr>
              <w:overflowPunct w:val="0"/>
              <w:autoSpaceDE w:val="0"/>
              <w:autoSpaceDN w:val="0"/>
              <w:adjustRightInd w:val="0"/>
              <w:rPr>
                <w:rFonts w:ascii="Times New Roman" w:eastAsia="Times New Roman" w:hAnsi="Times New Roman" w:cs="Times New Roman"/>
                <w:sz w:val="24"/>
                <w:szCs w:val="24"/>
                <w:lang w:val="ba-RU" w:eastAsia="ru-RU"/>
              </w:rPr>
            </w:pPr>
          </w:p>
          <w:p w:rsidR="007C16D1" w:rsidRPr="00EF7918" w:rsidRDefault="007C16D1" w:rsidP="00EF7918">
            <w:pPr>
              <w:overflowPunct w:val="0"/>
              <w:autoSpaceDE w:val="0"/>
              <w:autoSpaceDN w:val="0"/>
              <w:adjustRightInd w:val="0"/>
              <w:ind w:left="283"/>
              <w:jc w:val="cente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АНКЕТА-ЗАЯВКА</w:t>
            </w:r>
          </w:p>
          <w:p w:rsidR="007C16D1" w:rsidRPr="00EF7918" w:rsidRDefault="007C16D1" w:rsidP="00EF7918">
            <w:pPr>
              <w:tabs>
                <w:tab w:val="left" w:pos="680"/>
              </w:tabs>
              <w:jc w:val="center"/>
              <w:rPr>
                <w:rFonts w:ascii="Times New Roman" w:eastAsia="Times New Roman" w:hAnsi="Times New Roman" w:cs="Times New Roman"/>
                <w:lang w:eastAsia="ru-RU"/>
              </w:rPr>
            </w:pPr>
            <w:r w:rsidRPr="00EF7918">
              <w:rPr>
                <w:rFonts w:ascii="Times New Roman" w:eastAsia="Times New Roman" w:hAnsi="Times New Roman" w:cs="Times New Roman"/>
                <w:sz w:val="24"/>
                <w:szCs w:val="24"/>
                <w:lang w:eastAsia="ru-RU"/>
              </w:rPr>
              <w:t xml:space="preserve">на участие в  Республиканском фестивале  </w:t>
            </w:r>
            <w:r w:rsidRPr="00EF7918">
              <w:rPr>
                <w:rFonts w:ascii="Times New Roman" w:eastAsia="Times New Roman" w:hAnsi="Times New Roman" w:cs="Times New Roman"/>
                <w:lang w:eastAsia="ru-RU"/>
              </w:rPr>
              <w:t xml:space="preserve">любительских театров </w:t>
            </w:r>
          </w:p>
          <w:p w:rsidR="007C16D1" w:rsidRPr="00EF7918" w:rsidRDefault="007C16D1" w:rsidP="00EF7918">
            <w:pPr>
              <w:tabs>
                <w:tab w:val="left" w:pos="680"/>
              </w:tabs>
              <w:jc w:val="center"/>
              <w:rPr>
                <w:rFonts w:ascii="Times New Roman" w:eastAsia="Times New Roman" w:hAnsi="Times New Roman" w:cs="Times New Roman"/>
                <w:bCs/>
                <w:iCs/>
                <w:lang w:eastAsia="ru-RU"/>
              </w:rPr>
            </w:pPr>
            <w:r w:rsidRPr="00EF7918">
              <w:rPr>
                <w:rFonts w:ascii="Times New Roman" w:eastAsia="Times New Roman" w:hAnsi="Times New Roman" w:cs="Times New Roman"/>
                <w:lang w:eastAsia="ru-RU"/>
              </w:rPr>
              <w:t>на приз Ахтама Абушахманова</w:t>
            </w:r>
            <w:r w:rsidRPr="00EF7918">
              <w:rPr>
                <w:rFonts w:ascii="Times New Roman" w:eastAsia="Times New Roman" w:hAnsi="Times New Roman" w:cs="Times New Roman"/>
                <w:bCs/>
                <w:iCs/>
                <w:lang w:eastAsia="ru-RU"/>
              </w:rPr>
              <w:t xml:space="preserve"> </w:t>
            </w:r>
          </w:p>
          <w:p w:rsidR="007C16D1" w:rsidRPr="00EF7918" w:rsidRDefault="007C16D1" w:rsidP="00EF7918">
            <w:pPr>
              <w:tabs>
                <w:tab w:val="left" w:pos="680"/>
              </w:tabs>
              <w:jc w:val="center"/>
              <w:rPr>
                <w:rFonts w:ascii="Times New Roman" w:eastAsia="Times New Roman" w:hAnsi="Times New Roman" w:cs="Times New Roman"/>
                <w:bCs/>
                <w:iCs/>
                <w:lang w:eastAsia="ru-RU"/>
              </w:rPr>
            </w:pPr>
          </w:p>
          <w:p w:rsidR="007C16D1" w:rsidRPr="00D12258" w:rsidRDefault="007C16D1" w:rsidP="00EF7918">
            <w:pPr>
              <w:tabs>
                <w:tab w:val="left" w:pos="680"/>
              </w:tabs>
              <w:jc w:val="center"/>
              <w:rPr>
                <w:rFonts w:ascii="Times New Roman" w:eastAsia="Times New Roman" w:hAnsi="Times New Roman" w:cs="Times New Roman"/>
                <w:bCs/>
                <w:i/>
                <w:iCs/>
                <w:sz w:val="24"/>
                <w:szCs w:val="24"/>
                <w:lang w:eastAsia="ru-RU"/>
              </w:rPr>
            </w:pPr>
            <w:r w:rsidRPr="00D12258">
              <w:rPr>
                <w:rFonts w:ascii="Times New Roman" w:eastAsia="Times New Roman" w:hAnsi="Times New Roman" w:cs="Times New Roman"/>
                <w:bCs/>
                <w:i/>
                <w:iCs/>
                <w:sz w:val="24"/>
                <w:szCs w:val="24"/>
                <w:lang w:eastAsia="ru-RU"/>
              </w:rPr>
              <w:t xml:space="preserve">В заявке обязательно заполнять все пункты </w:t>
            </w:r>
          </w:p>
          <w:p w:rsidR="007C16D1" w:rsidRPr="00EF7918" w:rsidRDefault="007C16D1" w:rsidP="00EF7918">
            <w:pPr>
              <w:ind w:right="190"/>
              <w:jc w:val="center"/>
              <w:rPr>
                <w:rFonts w:ascii="Times New Roman" w:eastAsia="Times New Roman" w:hAnsi="Times New Roman" w:cs="Times New Roman"/>
                <w:b/>
                <w:bCs/>
                <w:i/>
                <w:iCs/>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1.Название района и города_______________________________________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1.Название театрального коллектива_____________________________________________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2.Направляющая организация (полное название)__________________________________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3. Должность и ФИО (полностью) руководителя направляющей организации__________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4.Адрес организации с почтовым индексом 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5.Телефон___________________________факс ________________e-mail 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6.ФИО (полностью) руководителя театрального коллектива__________________________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7.Домашний адрес (с индексом), телефон (домашний и сотовый), e-mail руководителя коллектива____________________________________</w:t>
            </w:r>
            <w:r w:rsidR="00675024">
              <w:rPr>
                <w:rFonts w:ascii="Times New Roman" w:eastAsia="Times New Roman" w:hAnsi="Times New Roman" w:cs="Times New Roman"/>
                <w:sz w:val="24"/>
                <w:szCs w:val="24"/>
                <w:lang w:eastAsia="ru-RU"/>
              </w:rPr>
              <w:t>_______________________________</w:t>
            </w:r>
          </w:p>
          <w:p w:rsidR="00675024" w:rsidRPr="00EF7918" w:rsidRDefault="00675024"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8.Автор пьесы и название спектакля______________________________________________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9. Жанр спектакля __________________10. Продолжительность спектакля______________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11. ФИО (полностью) режиссера __________________, художника ____________________, балетмейстера _____________________________, хормейстера________________________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12. Количество участников спектакля_____</w:t>
            </w:r>
            <w:proofErr w:type="gramStart"/>
            <w:r w:rsidRPr="00EF7918">
              <w:rPr>
                <w:rFonts w:ascii="Times New Roman" w:eastAsia="Times New Roman" w:hAnsi="Times New Roman" w:cs="Times New Roman"/>
                <w:sz w:val="24"/>
                <w:szCs w:val="24"/>
                <w:lang w:eastAsia="ru-RU"/>
              </w:rPr>
              <w:t xml:space="preserve">( </w:t>
            </w:r>
            <w:proofErr w:type="gramEnd"/>
            <w:r w:rsidRPr="00EF7918">
              <w:rPr>
                <w:rFonts w:ascii="Times New Roman" w:eastAsia="Times New Roman" w:hAnsi="Times New Roman" w:cs="Times New Roman"/>
                <w:sz w:val="24"/>
                <w:szCs w:val="24"/>
                <w:lang w:eastAsia="ru-RU"/>
              </w:rPr>
              <w:t>с учётом режиссера)</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в т.ч. жен</w:t>
            </w:r>
            <w:proofErr w:type="gramStart"/>
            <w:r w:rsidRPr="00EF7918">
              <w:rPr>
                <w:rFonts w:ascii="Times New Roman" w:eastAsia="Times New Roman" w:hAnsi="Times New Roman" w:cs="Times New Roman"/>
                <w:sz w:val="24"/>
                <w:szCs w:val="24"/>
                <w:lang w:eastAsia="ru-RU"/>
              </w:rPr>
              <w:t>.</w:t>
            </w:r>
            <w:proofErr w:type="gramEnd"/>
            <w:r w:rsidRPr="00EF7918">
              <w:rPr>
                <w:rFonts w:ascii="Times New Roman" w:eastAsia="Times New Roman" w:hAnsi="Times New Roman" w:cs="Times New Roman"/>
                <w:sz w:val="24"/>
                <w:szCs w:val="24"/>
                <w:lang w:eastAsia="ru-RU"/>
              </w:rPr>
              <w:t xml:space="preserve"> ____(</w:t>
            </w:r>
            <w:proofErr w:type="gramStart"/>
            <w:r w:rsidRPr="00EF7918">
              <w:rPr>
                <w:rFonts w:ascii="Times New Roman" w:eastAsia="Times New Roman" w:hAnsi="Times New Roman" w:cs="Times New Roman"/>
                <w:sz w:val="24"/>
                <w:szCs w:val="24"/>
                <w:lang w:eastAsia="ru-RU"/>
              </w:rPr>
              <w:t>в</w:t>
            </w:r>
            <w:proofErr w:type="gramEnd"/>
            <w:r w:rsidRPr="00EF7918">
              <w:rPr>
                <w:rFonts w:ascii="Times New Roman" w:eastAsia="Times New Roman" w:hAnsi="Times New Roman" w:cs="Times New Roman"/>
                <w:sz w:val="24"/>
                <w:szCs w:val="24"/>
                <w:lang w:eastAsia="ru-RU"/>
              </w:rPr>
              <w:t>озраст______); муж. ____ (возраст____)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13. Требуемое техническое обеспечение спектакля на сценической площадке:</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 xml:space="preserve">Звук (звуковоспроизводящая аппаратура, с указанием </w:t>
            </w:r>
            <w:r w:rsidRPr="00EF7918">
              <w:rPr>
                <w:rFonts w:ascii="Times New Roman" w:eastAsia="Times New Roman" w:hAnsi="Times New Roman" w:cs="Times New Roman"/>
                <w:sz w:val="24"/>
                <w:szCs w:val="24"/>
                <w:lang w:val="en-US" w:eastAsia="ru-RU"/>
              </w:rPr>
              <w:t>CD</w:t>
            </w:r>
            <w:r w:rsidRPr="00EF7918">
              <w:rPr>
                <w:rFonts w:ascii="Times New Roman" w:eastAsia="Times New Roman" w:hAnsi="Times New Roman" w:cs="Times New Roman"/>
                <w:sz w:val="24"/>
                <w:szCs w:val="24"/>
                <w:lang w:eastAsia="ru-RU"/>
              </w:rPr>
              <w:t>, флеш-карты или минидиска)___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Свет (световые приборы для проведения спектакля)_________________________________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 xml:space="preserve"> </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Одежда сцены (кулисы, фоновый занавес и др.)_____________________________________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lastRenderedPageBreak/>
              <w:t>Подбор необходимых декораций и реквизита (размер, количество, форма и др.)_________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Default="007C16D1" w:rsidP="00EF7918">
            <w:pPr>
              <w:rPr>
                <w:rFonts w:ascii="Times New Roman" w:eastAsia="Times New Roman" w:hAnsi="Times New Roman" w:cs="Times New Roman"/>
                <w:sz w:val="24"/>
                <w:szCs w:val="24"/>
                <w:lang w:val="ba-RU" w:eastAsia="ru-RU"/>
              </w:rPr>
            </w:pPr>
            <w:r w:rsidRPr="00EF7918">
              <w:rPr>
                <w:rFonts w:ascii="Times New Roman" w:eastAsia="Times New Roman" w:hAnsi="Times New Roman" w:cs="Times New Roman"/>
                <w:sz w:val="24"/>
                <w:szCs w:val="24"/>
                <w:lang w:eastAsia="ru-RU"/>
              </w:rPr>
              <w:t xml:space="preserve">   Дата                                          Подпись руководителя                           Печать организации</w:t>
            </w:r>
          </w:p>
          <w:p w:rsidR="00D12258" w:rsidRDefault="00D12258" w:rsidP="00EF7918">
            <w:pPr>
              <w:rPr>
                <w:rFonts w:ascii="Times New Roman" w:eastAsia="Times New Roman" w:hAnsi="Times New Roman" w:cs="Times New Roman"/>
                <w:sz w:val="24"/>
                <w:szCs w:val="24"/>
                <w:lang w:eastAsia="ru-RU"/>
              </w:rPr>
            </w:pPr>
          </w:p>
          <w:p w:rsidR="00675024" w:rsidRDefault="00675024" w:rsidP="00EF7918">
            <w:pPr>
              <w:rPr>
                <w:rFonts w:ascii="Times New Roman" w:eastAsia="Times New Roman" w:hAnsi="Times New Roman" w:cs="Times New Roman"/>
                <w:sz w:val="24"/>
                <w:szCs w:val="24"/>
                <w:lang w:eastAsia="ru-RU"/>
              </w:rPr>
            </w:pPr>
          </w:p>
          <w:p w:rsidR="00675024" w:rsidRDefault="00675024" w:rsidP="00EF7918">
            <w:pPr>
              <w:rPr>
                <w:rFonts w:ascii="Times New Roman" w:eastAsia="Times New Roman" w:hAnsi="Times New Roman" w:cs="Times New Roman"/>
                <w:sz w:val="24"/>
                <w:szCs w:val="24"/>
                <w:lang w:eastAsia="ru-RU"/>
              </w:rPr>
            </w:pPr>
          </w:p>
          <w:p w:rsidR="00675024" w:rsidRPr="00EF7918" w:rsidRDefault="00675024" w:rsidP="00EF7918">
            <w:pPr>
              <w:rPr>
                <w:rFonts w:ascii="Times New Roman" w:eastAsia="Times New Roman" w:hAnsi="Times New Roman" w:cs="Times New Roman"/>
                <w:sz w:val="24"/>
                <w:szCs w:val="24"/>
                <w:lang w:eastAsia="ru-RU"/>
              </w:rPr>
            </w:pPr>
          </w:p>
          <w:p w:rsidR="007C16D1" w:rsidRPr="00EF7918" w:rsidRDefault="007C16D1" w:rsidP="00EF7918">
            <w:pPr>
              <w:jc w:val="cente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АНКЕТА-ЗАЯВКА</w:t>
            </w:r>
          </w:p>
          <w:p w:rsidR="007C16D1" w:rsidRPr="00EF7918" w:rsidRDefault="007C16D1" w:rsidP="00EF7918">
            <w:pPr>
              <w:jc w:val="cente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 xml:space="preserve">на участие в творческой лаборатории Республиканского фестиваля </w:t>
            </w:r>
            <w:r w:rsidRPr="00EF7918">
              <w:rPr>
                <w:rFonts w:ascii="Times New Roman" w:eastAsia="Times New Roman" w:hAnsi="Times New Roman" w:cs="Times New Roman"/>
                <w:lang w:eastAsia="ru-RU"/>
              </w:rPr>
              <w:t xml:space="preserve">любительских театров </w:t>
            </w:r>
          </w:p>
          <w:p w:rsidR="007C16D1" w:rsidRPr="00EF7918" w:rsidRDefault="007C16D1" w:rsidP="00EF7918">
            <w:pPr>
              <w:tabs>
                <w:tab w:val="left" w:pos="680"/>
              </w:tabs>
              <w:jc w:val="center"/>
              <w:rPr>
                <w:rFonts w:ascii="Times New Roman" w:eastAsia="Times New Roman" w:hAnsi="Times New Roman" w:cs="Times New Roman"/>
                <w:bCs/>
                <w:iCs/>
                <w:lang w:eastAsia="ru-RU"/>
              </w:rPr>
            </w:pPr>
            <w:r w:rsidRPr="00EF7918">
              <w:rPr>
                <w:rFonts w:ascii="Times New Roman" w:eastAsia="Times New Roman" w:hAnsi="Times New Roman" w:cs="Times New Roman"/>
                <w:lang w:eastAsia="ru-RU"/>
              </w:rPr>
              <w:t>на приз Ахтама Абушахманова</w:t>
            </w:r>
            <w:r w:rsidRPr="00EF7918">
              <w:rPr>
                <w:rFonts w:ascii="Times New Roman" w:eastAsia="Times New Roman" w:hAnsi="Times New Roman" w:cs="Times New Roman"/>
                <w:bCs/>
                <w:iCs/>
                <w:lang w:eastAsia="ru-RU"/>
              </w:rPr>
              <w:t xml:space="preserve"> </w:t>
            </w:r>
          </w:p>
          <w:p w:rsidR="007C16D1" w:rsidRPr="00EF7918" w:rsidRDefault="007C16D1" w:rsidP="00EF7918">
            <w:pPr>
              <w:tabs>
                <w:tab w:val="left" w:pos="680"/>
              </w:tabs>
              <w:jc w:val="center"/>
              <w:rPr>
                <w:rFonts w:ascii="Times New Roman" w:eastAsia="Times New Roman" w:hAnsi="Times New Roman" w:cs="Times New Roman"/>
                <w:bCs/>
                <w:iCs/>
                <w:lang w:eastAsia="ru-RU"/>
              </w:rPr>
            </w:pPr>
          </w:p>
          <w:p w:rsidR="007C16D1" w:rsidRPr="00D12258" w:rsidRDefault="007C16D1" w:rsidP="00EF7918">
            <w:pPr>
              <w:tabs>
                <w:tab w:val="left" w:pos="680"/>
              </w:tabs>
              <w:jc w:val="center"/>
              <w:rPr>
                <w:rFonts w:ascii="Times New Roman" w:eastAsia="Times New Roman" w:hAnsi="Times New Roman" w:cs="Times New Roman"/>
                <w:bCs/>
                <w:i/>
                <w:iCs/>
                <w:sz w:val="24"/>
                <w:szCs w:val="24"/>
                <w:lang w:eastAsia="ru-RU"/>
              </w:rPr>
            </w:pPr>
            <w:r w:rsidRPr="00D12258">
              <w:rPr>
                <w:rFonts w:ascii="Times New Roman" w:eastAsia="Times New Roman" w:hAnsi="Times New Roman" w:cs="Times New Roman"/>
                <w:bCs/>
                <w:i/>
                <w:iCs/>
                <w:sz w:val="24"/>
                <w:szCs w:val="24"/>
                <w:lang w:eastAsia="ru-RU"/>
              </w:rPr>
              <w:t xml:space="preserve">В заявке обязательно заполнять все пункты  </w:t>
            </w:r>
          </w:p>
          <w:p w:rsidR="007C16D1" w:rsidRPr="00D12258" w:rsidRDefault="007C16D1" w:rsidP="00EF7918">
            <w:pPr>
              <w:ind w:right="190"/>
              <w:jc w:val="center"/>
              <w:rPr>
                <w:rFonts w:ascii="Times New Roman" w:eastAsia="Times New Roman" w:hAnsi="Times New Roman" w:cs="Times New Roman"/>
                <w:bCs/>
                <w:i/>
                <w:iCs/>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1. Район, город____________________________________________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 xml:space="preserve">2.Направляющая организация </w:t>
            </w:r>
            <w:proofErr w:type="gramStart"/>
            <w:r w:rsidRPr="00EF7918">
              <w:rPr>
                <w:rFonts w:ascii="Times New Roman" w:eastAsia="Times New Roman" w:hAnsi="Times New Roman" w:cs="Times New Roman"/>
                <w:sz w:val="24"/>
                <w:szCs w:val="24"/>
                <w:lang w:eastAsia="ru-RU"/>
              </w:rPr>
              <w:t xml:space="preserve">( </w:t>
            </w:r>
            <w:proofErr w:type="gramEnd"/>
            <w:r w:rsidRPr="00EF7918">
              <w:rPr>
                <w:rFonts w:ascii="Times New Roman" w:eastAsia="Times New Roman" w:hAnsi="Times New Roman" w:cs="Times New Roman"/>
                <w:sz w:val="24"/>
                <w:szCs w:val="24"/>
                <w:lang w:eastAsia="ru-RU"/>
              </w:rPr>
              <w:t>полное название)______________________________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3. Должность  и ФИО (полностью) руководителя направляющей организации______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4.Адрес организации с почтовым индексом ____________________________________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5.Телефон__________________факс___________________ e-mail 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6. Название театрального коллектива___________________________________________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7 .ФИО (полностью) участника творческой лаборатории___________________________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8 . Должность участника в театральном коллективе_______________________________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9. Должность участника в направляющей организации ____________________________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10.Домашний адрес (с индексом), телефон (сотовый и домашний) и e-mail участника__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w:t>
            </w:r>
          </w:p>
          <w:p w:rsidR="007C16D1" w:rsidRPr="00EF7918" w:rsidRDefault="007C16D1" w:rsidP="00EF7918">
            <w:pPr>
              <w:rPr>
                <w:rFonts w:ascii="Times New Roman" w:eastAsia="Times New Roman" w:hAnsi="Times New Roman" w:cs="Times New Roman"/>
                <w:iCs/>
                <w:sz w:val="24"/>
                <w:szCs w:val="24"/>
                <w:u w:val="single"/>
                <w:lang w:eastAsia="ru-RU"/>
              </w:rPr>
            </w:pPr>
            <w:r w:rsidRPr="00EF7918">
              <w:rPr>
                <w:rFonts w:ascii="Times New Roman" w:eastAsia="Times New Roman" w:hAnsi="Times New Roman" w:cs="Times New Roman"/>
                <w:sz w:val="24"/>
                <w:szCs w:val="24"/>
                <w:lang w:eastAsia="ru-RU"/>
              </w:rPr>
              <w:t>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11. Базовое образование, стаж работы участника творческой лаборатории ____________</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____________________________________________________________________________</w:t>
            </w: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rPr>
                <w:rFonts w:ascii="Times New Roman" w:eastAsia="Times New Roman" w:hAnsi="Times New Roman" w:cs="Times New Roman"/>
                <w:sz w:val="24"/>
                <w:szCs w:val="24"/>
                <w:lang w:eastAsia="ru-RU"/>
              </w:rPr>
            </w:pPr>
          </w:p>
          <w:p w:rsidR="007C16D1" w:rsidRPr="00EF7918" w:rsidRDefault="007C16D1" w:rsidP="00EF7918">
            <w:pPr>
              <w:autoSpaceDN w:val="0"/>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Подпись руководителя</w:t>
            </w:r>
          </w:p>
          <w:p w:rsidR="007C16D1" w:rsidRPr="00EF7918"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Печать организации</w:t>
            </w:r>
          </w:p>
          <w:p w:rsidR="007C16D1" w:rsidRDefault="007C16D1" w:rsidP="00EF7918">
            <w:pPr>
              <w:rPr>
                <w:rFonts w:ascii="Times New Roman" w:eastAsia="Times New Roman" w:hAnsi="Times New Roman" w:cs="Times New Roman"/>
                <w:sz w:val="24"/>
                <w:szCs w:val="24"/>
                <w:lang w:eastAsia="ru-RU"/>
              </w:rPr>
            </w:pPr>
            <w:r w:rsidRPr="00EF7918">
              <w:rPr>
                <w:rFonts w:ascii="Times New Roman" w:eastAsia="Times New Roman" w:hAnsi="Times New Roman" w:cs="Times New Roman"/>
                <w:sz w:val="24"/>
                <w:szCs w:val="24"/>
                <w:lang w:eastAsia="ru-RU"/>
              </w:rPr>
              <w:t xml:space="preserve">   Дата</w:t>
            </w:r>
          </w:p>
          <w:p w:rsidR="007C16D1" w:rsidRDefault="007C16D1" w:rsidP="00675024">
            <w:pPr>
              <w:rPr>
                <w:rFonts w:ascii="Times New Roman" w:hAnsi="Times New Roman" w:cs="Times New Roman"/>
              </w:rPr>
            </w:pPr>
          </w:p>
        </w:tc>
      </w:tr>
      <w:tr w:rsidR="007C16D1" w:rsidTr="00675024">
        <w:tc>
          <w:tcPr>
            <w:tcW w:w="6024" w:type="dxa"/>
          </w:tcPr>
          <w:p w:rsidR="007C16D1" w:rsidRDefault="007C16D1" w:rsidP="00C03104">
            <w:pPr>
              <w:rPr>
                <w:rFonts w:ascii="Times New Roman" w:hAnsi="Times New Roman" w:cs="Times New Roman"/>
              </w:rPr>
            </w:pPr>
          </w:p>
        </w:tc>
        <w:tc>
          <w:tcPr>
            <w:tcW w:w="4324" w:type="dxa"/>
          </w:tcPr>
          <w:p w:rsidR="007C16D1" w:rsidRPr="00F53933" w:rsidRDefault="007C16D1" w:rsidP="00F53933">
            <w:pPr>
              <w:rPr>
                <w:rFonts w:ascii="Times New Roman" w:hAnsi="Times New Roman" w:cs="Times New Roman"/>
              </w:rPr>
            </w:pPr>
            <w:r>
              <w:rPr>
                <w:rFonts w:ascii="Times New Roman" w:hAnsi="Times New Roman" w:cs="Times New Roman"/>
              </w:rPr>
              <w:t>Приложение № 13</w:t>
            </w:r>
          </w:p>
          <w:p w:rsidR="007C16D1" w:rsidRDefault="007C16D1" w:rsidP="00F53933">
            <w:pPr>
              <w:rPr>
                <w:rFonts w:ascii="Times New Roman" w:hAnsi="Times New Roman" w:cs="Times New Roman"/>
              </w:rPr>
            </w:pPr>
          </w:p>
        </w:tc>
      </w:tr>
      <w:tr w:rsidR="007C16D1" w:rsidTr="00675024">
        <w:tc>
          <w:tcPr>
            <w:tcW w:w="10348" w:type="dxa"/>
            <w:gridSpan w:val="2"/>
          </w:tcPr>
          <w:p w:rsidR="007C16D1" w:rsidRDefault="007C16D1" w:rsidP="00EF7918">
            <w:pPr>
              <w:tabs>
                <w:tab w:val="left" w:pos="-5387"/>
                <w:tab w:val="left" w:pos="-5245"/>
                <w:tab w:val="left" w:pos="5670"/>
              </w:tabs>
              <w:jc w:val="center"/>
              <w:rPr>
                <w:rFonts w:ascii="Times New Roman" w:eastAsia="Times New Roman" w:hAnsi="Times New Roman" w:cs="Times New Roman"/>
                <w:b/>
                <w:sz w:val="28"/>
                <w:szCs w:val="20"/>
                <w:lang w:val="ba-RU" w:eastAsia="ru-RU"/>
              </w:rPr>
            </w:pPr>
          </w:p>
          <w:p w:rsidR="007C16D1" w:rsidRPr="00EF7918" w:rsidRDefault="007C16D1" w:rsidP="00EF7918">
            <w:pPr>
              <w:tabs>
                <w:tab w:val="left" w:pos="-5387"/>
                <w:tab w:val="left" w:pos="-5245"/>
                <w:tab w:val="left" w:pos="5670"/>
              </w:tabs>
              <w:jc w:val="center"/>
              <w:rPr>
                <w:rFonts w:ascii="Times New Roman" w:eastAsia="Times New Roman" w:hAnsi="Times New Roman" w:cs="Times New Roman"/>
                <w:b/>
                <w:sz w:val="28"/>
                <w:szCs w:val="20"/>
                <w:lang w:eastAsia="ru-RU"/>
              </w:rPr>
            </w:pPr>
            <w:r w:rsidRPr="00EF7918">
              <w:rPr>
                <w:rFonts w:ascii="Times New Roman" w:eastAsia="Times New Roman" w:hAnsi="Times New Roman" w:cs="Times New Roman"/>
                <w:b/>
                <w:sz w:val="28"/>
                <w:szCs w:val="20"/>
                <w:lang w:eastAsia="ru-RU"/>
              </w:rPr>
              <w:t>ПОЛОЖЕНИЕ</w:t>
            </w:r>
          </w:p>
          <w:p w:rsidR="007C16D1" w:rsidRPr="00EF7918" w:rsidRDefault="007C16D1" w:rsidP="00EF7918">
            <w:pPr>
              <w:tabs>
                <w:tab w:val="left" w:pos="-5387"/>
                <w:tab w:val="left" w:pos="-5245"/>
                <w:tab w:val="left" w:pos="5670"/>
              </w:tabs>
              <w:jc w:val="center"/>
              <w:rPr>
                <w:rFonts w:ascii="Times New Roman" w:eastAsia="Times New Roman" w:hAnsi="Times New Roman" w:cs="Times New Roman"/>
                <w:b/>
                <w:sz w:val="28"/>
                <w:szCs w:val="20"/>
                <w:lang w:eastAsia="ru-RU"/>
              </w:rPr>
            </w:pPr>
            <w:r w:rsidRPr="00EF7918">
              <w:rPr>
                <w:rFonts w:ascii="Times New Roman" w:eastAsia="Times New Roman" w:hAnsi="Times New Roman" w:cs="Times New Roman"/>
                <w:b/>
                <w:sz w:val="28"/>
                <w:szCs w:val="20"/>
                <w:lang w:eastAsia="ru-RU"/>
              </w:rPr>
              <w:t>о Всероссийском фестивале сэсэнов (сказителей)</w:t>
            </w:r>
          </w:p>
          <w:p w:rsidR="007C16D1" w:rsidRPr="00EF7918" w:rsidRDefault="007C16D1" w:rsidP="00EF7918">
            <w:pPr>
              <w:tabs>
                <w:tab w:val="left" w:pos="-5387"/>
                <w:tab w:val="left" w:pos="-5245"/>
                <w:tab w:val="left" w:pos="5670"/>
              </w:tabs>
              <w:jc w:val="both"/>
              <w:rPr>
                <w:rFonts w:ascii="Times New Roman" w:eastAsia="Times New Roman" w:hAnsi="Times New Roman" w:cs="Times New Roman"/>
                <w:sz w:val="28"/>
                <w:szCs w:val="20"/>
                <w:lang w:eastAsia="ru-RU"/>
              </w:rPr>
            </w:pPr>
          </w:p>
          <w:p w:rsidR="007C16D1" w:rsidRPr="00EF7918" w:rsidRDefault="007C16D1" w:rsidP="00EF7918">
            <w:pPr>
              <w:tabs>
                <w:tab w:val="left" w:pos="-5387"/>
                <w:tab w:val="left" w:pos="-5245"/>
                <w:tab w:val="left" w:pos="5670"/>
              </w:tabs>
              <w:ind w:firstLine="709"/>
              <w:jc w:val="center"/>
              <w:rPr>
                <w:rFonts w:ascii="Times New Roman" w:eastAsia="Times New Roman" w:hAnsi="Times New Roman" w:cs="Times New Roman"/>
                <w:b/>
                <w:sz w:val="28"/>
                <w:szCs w:val="20"/>
                <w:lang w:eastAsia="ru-RU"/>
              </w:rPr>
            </w:pPr>
            <w:r w:rsidRPr="00EF7918">
              <w:rPr>
                <w:rFonts w:ascii="Times New Roman" w:eastAsia="Times New Roman" w:hAnsi="Times New Roman" w:cs="Times New Roman"/>
                <w:b/>
                <w:sz w:val="28"/>
                <w:szCs w:val="20"/>
                <w:lang w:eastAsia="ru-RU"/>
              </w:rPr>
              <w:t>I. Организаторы фестиваля</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Министерство культуры Республики Башкортостан;</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Республиканский центр народного творчества;</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Автономная некоммерческая организация «Центр сэсэнов Республики Башкортостан».</w:t>
            </w:r>
          </w:p>
          <w:p w:rsidR="007C16D1" w:rsidRPr="00EF7918" w:rsidRDefault="007C16D1" w:rsidP="00EF7918">
            <w:pPr>
              <w:tabs>
                <w:tab w:val="left" w:pos="-5387"/>
                <w:tab w:val="left" w:pos="-5245"/>
                <w:tab w:val="left" w:pos="5670"/>
              </w:tabs>
              <w:ind w:firstLine="709"/>
              <w:jc w:val="center"/>
              <w:rPr>
                <w:rFonts w:ascii="Times New Roman" w:eastAsia="Times New Roman" w:hAnsi="Times New Roman" w:cs="Times New Roman"/>
                <w:b/>
                <w:sz w:val="28"/>
                <w:szCs w:val="20"/>
                <w:lang w:eastAsia="ru-RU"/>
              </w:rPr>
            </w:pPr>
            <w:r w:rsidRPr="00EF7918">
              <w:rPr>
                <w:rFonts w:ascii="Times New Roman" w:eastAsia="Times New Roman" w:hAnsi="Times New Roman" w:cs="Times New Roman"/>
                <w:b/>
                <w:sz w:val="28"/>
                <w:szCs w:val="20"/>
                <w:lang w:eastAsia="ru-RU"/>
              </w:rPr>
              <w:t>II. Цели и задачи фестиваля</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популяризация народного творчества, развитие и распространение эпического жанра народов России;</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поиск и установление творческих связей с отечественными и зарубежными сказителями;</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ознакомление с многонациональной культурой и традициями народов Башкортостана, России и зарубежных стран.</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p>
          <w:p w:rsidR="007C16D1" w:rsidRPr="00EF7918" w:rsidRDefault="007C16D1" w:rsidP="00EF7918">
            <w:pPr>
              <w:tabs>
                <w:tab w:val="left" w:pos="-5387"/>
                <w:tab w:val="left" w:pos="-5245"/>
                <w:tab w:val="left" w:pos="5670"/>
              </w:tabs>
              <w:ind w:firstLine="709"/>
              <w:jc w:val="center"/>
              <w:rPr>
                <w:rFonts w:ascii="Times New Roman" w:eastAsia="Times New Roman" w:hAnsi="Times New Roman" w:cs="Times New Roman"/>
                <w:b/>
                <w:sz w:val="28"/>
                <w:szCs w:val="20"/>
                <w:lang w:eastAsia="ru-RU"/>
              </w:rPr>
            </w:pPr>
            <w:r w:rsidRPr="00EF7918">
              <w:rPr>
                <w:rFonts w:ascii="Times New Roman" w:eastAsia="Times New Roman" w:hAnsi="Times New Roman" w:cs="Times New Roman"/>
                <w:b/>
                <w:sz w:val="28"/>
                <w:szCs w:val="20"/>
                <w:lang w:eastAsia="ru-RU"/>
              </w:rPr>
              <w:t>III. Условия и порядок проведения фестиваля</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Всероссийский фестиваль сэсэнов (сказителей) проводится в г</w:t>
            </w:r>
            <w:proofErr w:type="gramStart"/>
            <w:r w:rsidRPr="00EF7918">
              <w:rPr>
                <w:rFonts w:ascii="Times New Roman" w:eastAsia="Times New Roman" w:hAnsi="Times New Roman" w:cs="Times New Roman"/>
                <w:sz w:val="28"/>
                <w:szCs w:val="20"/>
                <w:lang w:eastAsia="ru-RU"/>
              </w:rPr>
              <w:t>.У</w:t>
            </w:r>
            <w:proofErr w:type="gramEnd"/>
            <w:r w:rsidRPr="00EF7918">
              <w:rPr>
                <w:rFonts w:ascii="Times New Roman" w:eastAsia="Times New Roman" w:hAnsi="Times New Roman" w:cs="Times New Roman"/>
                <w:sz w:val="28"/>
                <w:szCs w:val="20"/>
                <w:lang w:eastAsia="ru-RU"/>
              </w:rPr>
              <w:t>фе Республики Башкортостан 25 – 27 октября 2018 года.</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В рамках фестиваля проводятся:</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отборочный  тур для участников из Республики Башкортостан;</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xml:space="preserve">– торжественное открытие конкурса; </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конкурсный тур;</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церемония награждения победителей конкурса.</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proofErr w:type="gramStart"/>
            <w:r w:rsidRPr="00EF7918">
              <w:rPr>
                <w:rFonts w:ascii="Times New Roman" w:eastAsia="Times New Roman" w:hAnsi="Times New Roman" w:cs="Times New Roman"/>
                <w:sz w:val="28"/>
                <w:szCs w:val="20"/>
                <w:lang w:eastAsia="ru-RU"/>
              </w:rPr>
              <w:t>Кроме конкурса в рамках фестиваля состоятся: круглый стол (по темам современного состояния сказительских традиций),  выставка рисунков на тему «Башкирские народные эпосы» художников Республики Башкортостан и детей, дефиле с коллекцией войлочных костюмов персонажей эпоса «Урал батыр» галереи народного искусства «Урал», мастер – классы по сказительскому искусству и горловому пению, теле – радио брифинги для журналистов республиканских средств массовой информации, а также «Открытая юрта</w:t>
            </w:r>
            <w:proofErr w:type="gramEnd"/>
            <w:r w:rsidRPr="00EF7918">
              <w:rPr>
                <w:rFonts w:ascii="Times New Roman" w:eastAsia="Times New Roman" w:hAnsi="Times New Roman" w:cs="Times New Roman"/>
                <w:sz w:val="28"/>
                <w:szCs w:val="20"/>
                <w:lang w:eastAsia="ru-RU"/>
              </w:rPr>
              <w:t xml:space="preserve">» - </w:t>
            </w:r>
            <w:proofErr w:type="gramStart"/>
            <w:r w:rsidRPr="00EF7918">
              <w:rPr>
                <w:rFonts w:ascii="Times New Roman" w:eastAsia="Times New Roman" w:hAnsi="Times New Roman" w:cs="Times New Roman"/>
                <w:sz w:val="28"/>
                <w:szCs w:val="20"/>
                <w:lang w:eastAsia="ru-RU"/>
              </w:rPr>
              <w:t>этнографически оформленная площадка для айтыша с участием ученых - ураловедов республики, фольклористов – исследователей эпосов мира Уфимского научного центра РАН, в формате свободного общения с признанными сказителями из числа участников фестиваля (сэсэнов, ашугов, акынов, былинниц др.), батл поэтов – импровизаторов,  демонстрация фильмов,  мультфильмов, видеофильмов по мотивам башкирских эпосов, сказок, легенд, озон кюй, посещение памятных мест, связанных с именами знаменитых башкирских сэсэнов, таких как</w:t>
            </w:r>
            <w:proofErr w:type="gramEnd"/>
            <w:r w:rsidRPr="00EF7918">
              <w:rPr>
                <w:rFonts w:ascii="Times New Roman" w:eastAsia="Times New Roman" w:hAnsi="Times New Roman" w:cs="Times New Roman"/>
                <w:sz w:val="28"/>
                <w:szCs w:val="20"/>
                <w:lang w:eastAsia="ru-RU"/>
              </w:rPr>
              <w:t xml:space="preserve"> Салават Юлаев – поэт - импровизатор, Мифтахетдин Акмулла – поэ</w:t>
            </w:r>
            <w:proofErr w:type="gramStart"/>
            <w:r w:rsidRPr="00EF7918">
              <w:rPr>
                <w:rFonts w:ascii="Times New Roman" w:eastAsia="Times New Roman" w:hAnsi="Times New Roman" w:cs="Times New Roman"/>
                <w:sz w:val="28"/>
                <w:szCs w:val="20"/>
                <w:lang w:eastAsia="ru-RU"/>
              </w:rPr>
              <w:t>т-</w:t>
            </w:r>
            <w:proofErr w:type="gramEnd"/>
            <w:r w:rsidRPr="00EF7918">
              <w:rPr>
                <w:rFonts w:ascii="Times New Roman" w:eastAsia="Times New Roman" w:hAnsi="Times New Roman" w:cs="Times New Roman"/>
                <w:sz w:val="28"/>
                <w:szCs w:val="20"/>
                <w:lang w:eastAsia="ru-RU"/>
              </w:rPr>
              <w:t xml:space="preserve"> просветитель.</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День заезда – 25 октября (до 10.00), день отъезда – 27 октября 2018 года.</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lastRenderedPageBreak/>
              <w:t>В конкурсе принимают участие сказители (сэсэны, акыны, джангарчи, ашуги, кайчи, манасчи, олонхосуты, исполнители былин, мугама, кюй и других образцов устного народного творчества) из регионов России, стран ближнего и дальнего зарубежья.</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Участники конкурса представляют 2 произведения: аутентичное прочтение эпического материала, творческое прочтение эпического материала (стилизация, импровизация, сольное или ансамблевое прочтение) или авторское произведение. Приветствуется наличие  национального костюма, применение диалектических говоров (носители традиции). Программа выступления исполнителей не должна превышать 15 минут. Допускается использование аккомпанемента на традиционных народных инструментах в живом или фонограммном звучании (минус). Фонограммы должны быть записаны на USB флеш-накопителе.</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От каждого региона приглашается 1 участник – сказитель для участия в конкурсе, 1 участник для работы круглого стола. На круглом столе так же принимают участие фольклористы из Челябинской, Оренбургской, Курганской, Пермской, Самарской, Саратовской и других областей.</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Заявки на участие в конкурсе, рекламный материал, программу выступления необходимо направить в адрес оргкомитета до 23 сентября 2018 года. Официальный вызов-приглашение на конкурс направляется только после получения заявки.</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Для участников стран дальнего и ближнего зарубежья официальный вызов высылается отдельно.</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Приезд участников в неустановленные сроки не допускается, оргкомитет не несет ответственности по их встрече и размещению.</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p>
          <w:p w:rsidR="007C16D1" w:rsidRPr="00EF7918" w:rsidRDefault="007C16D1" w:rsidP="00EF7918">
            <w:pPr>
              <w:tabs>
                <w:tab w:val="left" w:pos="-5387"/>
                <w:tab w:val="left" w:pos="-5245"/>
                <w:tab w:val="left" w:pos="5670"/>
              </w:tabs>
              <w:ind w:firstLine="709"/>
              <w:jc w:val="center"/>
              <w:rPr>
                <w:rFonts w:ascii="Times New Roman" w:eastAsia="Times New Roman" w:hAnsi="Times New Roman" w:cs="Times New Roman"/>
                <w:b/>
                <w:sz w:val="28"/>
                <w:szCs w:val="20"/>
                <w:lang w:eastAsia="ru-RU"/>
              </w:rPr>
            </w:pPr>
            <w:r w:rsidRPr="00EF7918">
              <w:rPr>
                <w:rFonts w:ascii="Times New Roman" w:eastAsia="Times New Roman" w:hAnsi="Times New Roman" w:cs="Times New Roman"/>
                <w:b/>
                <w:sz w:val="28"/>
                <w:szCs w:val="20"/>
                <w:lang w:eastAsia="ru-RU"/>
              </w:rPr>
              <w:t>IV. Финансирование фестиваля</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color w:val="262626"/>
                <w:sz w:val="28"/>
                <w:szCs w:val="20"/>
                <w:lang w:eastAsia="ru-RU"/>
              </w:rPr>
            </w:pPr>
            <w:r w:rsidRPr="00EF7918">
              <w:rPr>
                <w:rFonts w:ascii="Times New Roman" w:eastAsia="Times New Roman" w:hAnsi="Times New Roman" w:cs="Times New Roman"/>
                <w:color w:val="262626"/>
                <w:sz w:val="28"/>
                <w:szCs w:val="20"/>
                <w:lang w:eastAsia="ru-RU"/>
              </w:rPr>
              <w:t>Питание, проживание участников за счет организаторов, проезд за счет направляющей стороны.</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Участники принимают участие во всех мероприятиях, предусмотренных программой конкурса.</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Взнос в конкурсный фонд с одного участника – 1000 рублей.</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Участникам из Республики Башкортостан по 500 рублей.</w:t>
            </w:r>
          </w:p>
          <w:p w:rsidR="007C16D1" w:rsidRPr="00EF7918" w:rsidRDefault="007C16D1" w:rsidP="00EF7918">
            <w:pPr>
              <w:tabs>
                <w:tab w:val="left" w:pos="-5387"/>
                <w:tab w:val="left" w:pos="-5245"/>
                <w:tab w:val="left" w:pos="5670"/>
              </w:tabs>
              <w:ind w:firstLine="709"/>
              <w:jc w:val="center"/>
              <w:rPr>
                <w:rFonts w:ascii="Times New Roman" w:eastAsia="Times New Roman" w:hAnsi="Times New Roman" w:cs="Times New Roman"/>
                <w:b/>
                <w:sz w:val="28"/>
                <w:szCs w:val="20"/>
                <w:lang w:eastAsia="ru-RU"/>
              </w:rPr>
            </w:pPr>
          </w:p>
          <w:p w:rsidR="007C16D1" w:rsidRPr="00EF7918" w:rsidRDefault="007C16D1" w:rsidP="00EF7918">
            <w:pPr>
              <w:tabs>
                <w:tab w:val="left" w:pos="-5387"/>
                <w:tab w:val="left" w:pos="-5245"/>
                <w:tab w:val="left" w:pos="5670"/>
              </w:tabs>
              <w:ind w:firstLine="709"/>
              <w:jc w:val="center"/>
              <w:rPr>
                <w:rFonts w:ascii="Times New Roman" w:eastAsia="Times New Roman" w:hAnsi="Times New Roman" w:cs="Times New Roman"/>
                <w:b/>
                <w:sz w:val="28"/>
                <w:szCs w:val="20"/>
                <w:lang w:eastAsia="ru-RU"/>
              </w:rPr>
            </w:pPr>
            <w:r w:rsidRPr="00EF7918">
              <w:rPr>
                <w:rFonts w:ascii="Times New Roman" w:eastAsia="Times New Roman" w:hAnsi="Times New Roman" w:cs="Times New Roman"/>
                <w:b/>
                <w:sz w:val="28"/>
                <w:szCs w:val="20"/>
                <w:lang w:eastAsia="ru-RU"/>
              </w:rPr>
              <w:t>V. Награждение участников конкурса</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По итогам конкурса участники награждаются дипломами и памятными призами. Присуждается Гран-при, I, II, III места, степени и звание Лауреата,  учреждаются специальные призы организаторов и спонсоров конкурса.</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Жюри имеет право: не присуждать все призовые места, присуждать какое-либо место нескольким участникам, присуждать специальные дипломы.</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В состав жюри конкурса входят фольклористы, сказители, мастера искусств из регионов Российской Федерации, стран дальнего и ближнего зарубежья.</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Критерии оценок жюри:</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аутентичность произведения;</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lastRenderedPageBreak/>
              <w:t>– этнографическая достоверность и художественное достоинство стилизованного эпического произведения;</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исполнительское мастерство;</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сценический (этнографический) имидж;</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индивидуальность исполнителя.</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Решение жюри окончательно и пересмотру не подлежит.</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p>
          <w:p w:rsidR="007C16D1" w:rsidRPr="00EF7918" w:rsidRDefault="007C16D1" w:rsidP="00EF7918">
            <w:pPr>
              <w:tabs>
                <w:tab w:val="left" w:pos="-5387"/>
                <w:tab w:val="left" w:pos="-5245"/>
                <w:tab w:val="left" w:pos="5670"/>
              </w:tabs>
              <w:ind w:firstLine="709"/>
              <w:jc w:val="center"/>
              <w:rPr>
                <w:rFonts w:ascii="Times New Roman" w:eastAsia="Times New Roman" w:hAnsi="Times New Roman" w:cs="Times New Roman"/>
                <w:b/>
                <w:sz w:val="28"/>
                <w:szCs w:val="20"/>
                <w:lang w:eastAsia="ru-RU"/>
              </w:rPr>
            </w:pPr>
            <w:r w:rsidRPr="00EF7918">
              <w:rPr>
                <w:rFonts w:ascii="Times New Roman" w:eastAsia="Times New Roman" w:hAnsi="Times New Roman" w:cs="Times New Roman"/>
                <w:b/>
                <w:sz w:val="28"/>
                <w:szCs w:val="20"/>
                <w:lang w:eastAsia="ru-RU"/>
              </w:rPr>
              <w:t>VI. Адреса оргкомитета</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Руководство подготовкой и проведением Открытого Всероссийского конкурса сэсэнов (сказителей) осуществляется оргкомитетом Республики Башкортостан.</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Адрес оргкомитета: 450103, Республика Башкортостан, г. Уфа, ул. Зайнаб Биишевой, 17/2, ГБУК РБ Республиканский центр народного творчества.</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xml:space="preserve">Тел./факс: 8 (347) 289-62-00,  e-mail: gukrcnt@mail.ru </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Руководитель АНО «Центр сэсэнов РБ», заместитель генерального директора Республиканского центра народного творчества – Тулыбаева Нафиса Булатовна.</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 xml:space="preserve">Тел./факс: 8 (347) 289-65-50, e-mail: gukrcnt@mail.ru </w:t>
            </w:r>
          </w:p>
          <w:p w:rsidR="007C16D1" w:rsidRPr="00EF7918"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r w:rsidRPr="00EF7918">
              <w:rPr>
                <w:rFonts w:ascii="Times New Roman" w:eastAsia="Times New Roman" w:hAnsi="Times New Roman" w:cs="Times New Roman"/>
                <w:sz w:val="28"/>
                <w:szCs w:val="20"/>
                <w:lang w:eastAsia="ru-RU"/>
              </w:rPr>
              <w:t>Заместитель руководителя АНО  «Центр сэсэнов РБ», главный специалист по фольклору отдела народного творчества РЦНТ - Баймурзина Гульгина Валитовна.</w:t>
            </w:r>
          </w:p>
          <w:p w:rsidR="007C16D1" w:rsidRDefault="007C16D1"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p>
          <w:p w:rsidR="00675024" w:rsidRPr="00EF7918" w:rsidRDefault="00675024" w:rsidP="00EF7918">
            <w:pPr>
              <w:tabs>
                <w:tab w:val="left" w:pos="-5387"/>
                <w:tab w:val="left" w:pos="-5245"/>
                <w:tab w:val="left" w:pos="5670"/>
              </w:tabs>
              <w:ind w:firstLine="709"/>
              <w:jc w:val="both"/>
              <w:rPr>
                <w:rFonts w:ascii="Times New Roman" w:eastAsia="Times New Roman" w:hAnsi="Times New Roman" w:cs="Times New Roman"/>
                <w:sz w:val="28"/>
                <w:szCs w:val="20"/>
                <w:lang w:eastAsia="ru-RU"/>
              </w:rPr>
            </w:pPr>
          </w:p>
          <w:p w:rsidR="007C16D1" w:rsidRDefault="007C16D1" w:rsidP="00C03104">
            <w:pPr>
              <w:rPr>
                <w:rFonts w:ascii="Times New Roman" w:hAnsi="Times New Roman" w:cs="Times New Roman"/>
              </w:rPr>
            </w:pPr>
          </w:p>
        </w:tc>
      </w:tr>
      <w:tr w:rsidR="007C16D1" w:rsidTr="00675024">
        <w:tc>
          <w:tcPr>
            <w:tcW w:w="6024" w:type="dxa"/>
          </w:tcPr>
          <w:p w:rsidR="007C16D1" w:rsidRDefault="007C16D1" w:rsidP="00C03104">
            <w:pPr>
              <w:rPr>
                <w:rFonts w:ascii="Times New Roman" w:hAnsi="Times New Roman" w:cs="Times New Roman"/>
              </w:rPr>
            </w:pPr>
          </w:p>
        </w:tc>
        <w:tc>
          <w:tcPr>
            <w:tcW w:w="4324" w:type="dxa"/>
          </w:tcPr>
          <w:p w:rsidR="007C16D1" w:rsidRPr="00F53933" w:rsidRDefault="007C16D1" w:rsidP="00F53933">
            <w:pPr>
              <w:rPr>
                <w:rFonts w:ascii="Times New Roman" w:hAnsi="Times New Roman" w:cs="Times New Roman"/>
              </w:rPr>
            </w:pPr>
            <w:r>
              <w:rPr>
                <w:rFonts w:ascii="Times New Roman" w:hAnsi="Times New Roman" w:cs="Times New Roman"/>
              </w:rPr>
              <w:t>Приложение № 14</w:t>
            </w:r>
          </w:p>
          <w:p w:rsidR="007C16D1" w:rsidRDefault="007C16D1" w:rsidP="00F53933">
            <w:pPr>
              <w:rPr>
                <w:rFonts w:ascii="Times New Roman" w:hAnsi="Times New Roman" w:cs="Times New Roman"/>
              </w:rPr>
            </w:pPr>
          </w:p>
        </w:tc>
      </w:tr>
      <w:tr w:rsidR="007C16D1" w:rsidTr="00675024">
        <w:tc>
          <w:tcPr>
            <w:tcW w:w="10348" w:type="dxa"/>
            <w:gridSpan w:val="2"/>
          </w:tcPr>
          <w:p w:rsidR="007C16D1" w:rsidRDefault="007C16D1" w:rsidP="00EF7918">
            <w:pPr>
              <w:suppressAutoHyphens/>
              <w:jc w:val="center"/>
              <w:rPr>
                <w:rFonts w:ascii="Times New Roman" w:eastAsia="Times New Roman" w:hAnsi="Times New Roman" w:cs="Times New Roman"/>
                <w:b/>
                <w:sz w:val="28"/>
                <w:szCs w:val="28"/>
                <w:lang w:val="ba-RU" w:eastAsia="zh-CN"/>
              </w:rPr>
            </w:pPr>
          </w:p>
          <w:p w:rsidR="007C16D1" w:rsidRPr="00EF7918" w:rsidRDefault="007C16D1" w:rsidP="00EF7918">
            <w:pPr>
              <w:suppressAutoHyphens/>
              <w:jc w:val="center"/>
              <w:rPr>
                <w:rFonts w:ascii="Times New Roman" w:eastAsia="Times New Roman" w:hAnsi="Times New Roman" w:cs="Times New Roman"/>
                <w:b/>
                <w:sz w:val="28"/>
                <w:szCs w:val="28"/>
                <w:lang w:eastAsia="zh-CN"/>
              </w:rPr>
            </w:pPr>
            <w:r w:rsidRPr="00EF7918">
              <w:rPr>
                <w:rFonts w:ascii="Times New Roman" w:eastAsia="Times New Roman" w:hAnsi="Times New Roman" w:cs="Times New Roman"/>
                <w:b/>
                <w:sz w:val="28"/>
                <w:szCs w:val="28"/>
                <w:lang w:eastAsia="zh-CN"/>
              </w:rPr>
              <w:t>ПОЛОЖЕНИЕ</w:t>
            </w:r>
          </w:p>
          <w:p w:rsidR="007C16D1" w:rsidRPr="00EF7918" w:rsidRDefault="007C16D1" w:rsidP="00EF7918">
            <w:pPr>
              <w:suppressAutoHyphens/>
              <w:jc w:val="center"/>
              <w:rPr>
                <w:rFonts w:ascii="Times New Roman" w:eastAsia="Times New Roman" w:hAnsi="Times New Roman" w:cs="Times New Roman"/>
                <w:b/>
                <w:sz w:val="28"/>
                <w:szCs w:val="28"/>
                <w:lang w:eastAsia="zh-CN"/>
              </w:rPr>
            </w:pPr>
            <w:r w:rsidRPr="00EF7918">
              <w:rPr>
                <w:rFonts w:ascii="Times New Roman" w:eastAsia="Times New Roman" w:hAnsi="Times New Roman" w:cs="Times New Roman"/>
                <w:b/>
                <w:sz w:val="28"/>
                <w:szCs w:val="28"/>
                <w:lang w:eastAsia="zh-CN"/>
              </w:rPr>
              <w:t>о V</w:t>
            </w:r>
            <w:r w:rsidRPr="00EF7918">
              <w:rPr>
                <w:rFonts w:ascii="Times New Roman" w:eastAsia="Times New Roman" w:hAnsi="Times New Roman" w:cs="Times New Roman"/>
                <w:b/>
                <w:sz w:val="28"/>
                <w:szCs w:val="28"/>
                <w:lang w:val="en-US" w:eastAsia="zh-CN"/>
              </w:rPr>
              <w:t>I</w:t>
            </w:r>
            <w:r w:rsidRPr="00EF7918">
              <w:rPr>
                <w:rFonts w:ascii="Times New Roman" w:eastAsia="Times New Roman" w:hAnsi="Times New Roman" w:cs="Times New Roman"/>
                <w:b/>
                <w:sz w:val="28"/>
                <w:szCs w:val="28"/>
                <w:lang w:eastAsia="zh-CN"/>
              </w:rPr>
              <w:t xml:space="preserve"> Республиканском конкурсе академического пения</w:t>
            </w:r>
          </w:p>
          <w:p w:rsidR="007C16D1" w:rsidRPr="00EF7918" w:rsidRDefault="007C16D1" w:rsidP="00EF7918">
            <w:pPr>
              <w:suppressAutoHyphens/>
              <w:jc w:val="center"/>
              <w:rPr>
                <w:rFonts w:ascii="Times New Roman" w:eastAsia="Times New Roman" w:hAnsi="Times New Roman" w:cs="Times New Roman"/>
                <w:b/>
                <w:sz w:val="28"/>
                <w:szCs w:val="28"/>
                <w:lang w:eastAsia="zh-CN"/>
              </w:rPr>
            </w:pPr>
            <w:r w:rsidRPr="00EF7918">
              <w:rPr>
                <w:rFonts w:ascii="Times New Roman" w:eastAsia="Times New Roman" w:hAnsi="Times New Roman" w:cs="Times New Roman"/>
                <w:b/>
                <w:sz w:val="28"/>
                <w:szCs w:val="28"/>
                <w:lang w:eastAsia="zh-CN"/>
              </w:rPr>
              <w:t>«Браво!»</w:t>
            </w:r>
          </w:p>
          <w:p w:rsidR="007C16D1" w:rsidRPr="00EF7918" w:rsidRDefault="007C16D1" w:rsidP="00EF7918">
            <w:pPr>
              <w:suppressAutoHyphens/>
              <w:jc w:val="center"/>
              <w:rPr>
                <w:rFonts w:ascii="Times New Roman" w:eastAsia="Times New Roman" w:hAnsi="Times New Roman" w:cs="Times New Roman"/>
                <w:sz w:val="28"/>
                <w:szCs w:val="28"/>
                <w:lang w:eastAsia="zh-CN"/>
              </w:rPr>
            </w:pPr>
          </w:p>
          <w:p w:rsidR="007C16D1" w:rsidRPr="00EF7918" w:rsidRDefault="007C16D1" w:rsidP="00EF7918">
            <w:pPr>
              <w:numPr>
                <w:ilvl w:val="0"/>
                <w:numId w:val="163"/>
              </w:numPr>
              <w:suppressAutoHyphens/>
              <w:contextualSpacing/>
              <w:jc w:val="center"/>
              <w:rPr>
                <w:rFonts w:ascii="Times New Roman" w:eastAsia="Times New Roman" w:hAnsi="Times New Roman" w:cs="Times New Roman"/>
                <w:b/>
                <w:sz w:val="28"/>
                <w:szCs w:val="28"/>
                <w:lang w:eastAsia="ru-RU"/>
              </w:rPr>
            </w:pPr>
            <w:r w:rsidRPr="00EF7918">
              <w:rPr>
                <w:rFonts w:ascii="Times New Roman" w:eastAsia="Times New Roman" w:hAnsi="Times New Roman" w:cs="Times New Roman"/>
                <w:b/>
                <w:sz w:val="28"/>
                <w:szCs w:val="28"/>
                <w:lang w:eastAsia="ru-RU"/>
              </w:rPr>
              <w:t>Организаторы конкурса</w:t>
            </w:r>
          </w:p>
          <w:p w:rsidR="007C16D1" w:rsidRPr="00EF7918" w:rsidRDefault="007C16D1" w:rsidP="00D12258">
            <w:pPr>
              <w:suppressAutoHyphens/>
              <w:ind w:left="720"/>
              <w:contextualSpacing/>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Министерство культуры Республики Башкортостан;</w:t>
            </w:r>
          </w:p>
          <w:p w:rsidR="007C16D1" w:rsidRPr="00EF7918" w:rsidRDefault="007C16D1" w:rsidP="00D12258">
            <w:pPr>
              <w:suppressAutoHyphens/>
              <w:ind w:left="720"/>
              <w:contextualSpacing/>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Республиканский центр народного творчества;</w:t>
            </w:r>
          </w:p>
          <w:p w:rsidR="007C16D1" w:rsidRPr="00EF7918" w:rsidRDefault="007C16D1" w:rsidP="00D12258">
            <w:pPr>
              <w:suppressAutoHyphens/>
              <w:ind w:left="720"/>
              <w:contextualSpacing/>
              <w:jc w:val="both"/>
              <w:rPr>
                <w:rFonts w:ascii="Times New Roman" w:eastAsia="Times New Roman" w:hAnsi="Times New Roman" w:cs="Times New Roman"/>
                <w:sz w:val="28"/>
                <w:szCs w:val="28"/>
                <w:lang w:eastAsia="ru-RU"/>
              </w:rPr>
            </w:pPr>
            <w:r w:rsidRPr="00EF7918">
              <w:rPr>
                <w:rFonts w:ascii="Times New Roman" w:eastAsia="Times New Roman" w:hAnsi="Times New Roman" w:cs="Times New Roman"/>
                <w:sz w:val="28"/>
                <w:szCs w:val="28"/>
                <w:lang w:eastAsia="ru-RU"/>
              </w:rPr>
              <w:t>Администрация городского округа город Нефтекамск Республики Башкортостан.</w:t>
            </w:r>
          </w:p>
          <w:p w:rsidR="007C16D1" w:rsidRPr="00EF7918" w:rsidRDefault="007C16D1" w:rsidP="00EF7918">
            <w:pPr>
              <w:suppressAutoHyphens/>
              <w:jc w:val="center"/>
              <w:rPr>
                <w:rFonts w:ascii="Times New Roman" w:eastAsia="Times New Roman" w:hAnsi="Times New Roman" w:cs="Times New Roman"/>
                <w:b/>
                <w:sz w:val="28"/>
                <w:szCs w:val="28"/>
                <w:lang w:eastAsia="zh-CN"/>
              </w:rPr>
            </w:pPr>
            <w:r w:rsidRPr="00EF7918">
              <w:rPr>
                <w:rFonts w:ascii="Times New Roman" w:eastAsia="Times New Roman" w:hAnsi="Times New Roman" w:cs="Times New Roman"/>
                <w:b/>
                <w:sz w:val="28"/>
                <w:szCs w:val="28"/>
                <w:lang w:eastAsia="zh-CN"/>
              </w:rPr>
              <w:t>II. Цели и задачи конкурса</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Конкурс проводится с целью поддержки творчества самодеятельных исполнителей классической вокальной музыки, повышения исполнительского уровня любителей академического пения, популяризации классической музыки среди молодежи.</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p>
          <w:p w:rsidR="007C16D1" w:rsidRPr="00EF7918" w:rsidRDefault="007C16D1" w:rsidP="00EF7918">
            <w:pPr>
              <w:suppressAutoHyphens/>
              <w:jc w:val="center"/>
              <w:rPr>
                <w:rFonts w:ascii="Times New Roman" w:eastAsia="Times New Roman" w:hAnsi="Times New Roman" w:cs="Times New Roman"/>
                <w:b/>
                <w:sz w:val="28"/>
                <w:szCs w:val="28"/>
                <w:lang w:eastAsia="zh-CN"/>
              </w:rPr>
            </w:pPr>
            <w:r w:rsidRPr="00EF7918">
              <w:rPr>
                <w:rFonts w:ascii="Times New Roman" w:eastAsia="Times New Roman" w:hAnsi="Times New Roman" w:cs="Times New Roman"/>
                <w:b/>
                <w:sz w:val="28"/>
                <w:szCs w:val="28"/>
                <w:lang w:eastAsia="zh-CN"/>
              </w:rPr>
              <w:t>III. Условия и порядок проведения конкурса</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Республиканский конкурс академического пения «Браво!» проводится       с 1 по 3 ноября 2018 года в городском округе город Нефтекамск Республики Башкортостан.</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lastRenderedPageBreak/>
              <w:t xml:space="preserve">В конкурсе принимают участие самодеятельные сольные исполнители классической вокальной музыки без ограничения возраста, вокальные ансамбли и хоры академического пения. </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В программе конкурса: торжественные открытие и закрытие, конкурсные прослушивания, вечер дружбы – светский бал, мастер-класс по академическому вокалу, экскурсия по г. Нефтекамск и Гала-концерт победителей.</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Конкурс проводится по трём номинациям:</w:t>
            </w:r>
          </w:p>
          <w:p w:rsidR="007C16D1" w:rsidRPr="00EF7918" w:rsidRDefault="007C16D1" w:rsidP="00EF7918">
            <w:pPr>
              <w:suppressAutoHyphens/>
              <w:ind w:firstLine="709"/>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сольные исполнители (возрастные категории - до 14 лет, 15- 44 лет, от 45 лет);</w:t>
            </w:r>
          </w:p>
          <w:p w:rsidR="007C16D1" w:rsidRPr="00EF7918" w:rsidRDefault="007C16D1" w:rsidP="00EF7918">
            <w:pPr>
              <w:suppressAutoHyphens/>
              <w:ind w:firstLine="709"/>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вокальные ансамбли (от 2 до 12 человек);</w:t>
            </w:r>
          </w:p>
          <w:p w:rsidR="007C16D1" w:rsidRPr="00EF7918" w:rsidRDefault="007C16D1" w:rsidP="00EF7918">
            <w:pPr>
              <w:suppressAutoHyphens/>
              <w:ind w:firstLine="709"/>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хоровые коллективы.</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xml:space="preserve">Конкурс проходит в один тур. </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Для участия в конкурсной программе сольным исполнителям необходимо подготовить два произведения, коллективам – три произведения.</w:t>
            </w:r>
          </w:p>
          <w:p w:rsidR="007C16D1" w:rsidRPr="00EF7918" w:rsidRDefault="007C16D1" w:rsidP="00EF7918">
            <w:pPr>
              <w:suppressAutoHyphens/>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ab/>
              <w:t>Обладатели Гран-при прошлых лет конкурса имеют право принимать участие на общих основаниях.</w:t>
            </w:r>
          </w:p>
          <w:p w:rsidR="007C16D1" w:rsidRPr="00675024" w:rsidRDefault="007C16D1" w:rsidP="00045AC0">
            <w:pPr>
              <w:suppressAutoHyphens/>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ab/>
            </w:r>
          </w:p>
          <w:p w:rsidR="007C16D1" w:rsidRPr="00EF7918" w:rsidRDefault="007C16D1" w:rsidP="00EF7918">
            <w:pPr>
              <w:suppressAutoHyphens/>
              <w:jc w:val="center"/>
              <w:rPr>
                <w:rFonts w:ascii="Times New Roman" w:eastAsia="Times New Roman" w:hAnsi="Times New Roman" w:cs="Times New Roman"/>
                <w:b/>
                <w:sz w:val="28"/>
                <w:szCs w:val="28"/>
                <w:lang w:eastAsia="zh-CN"/>
              </w:rPr>
            </w:pPr>
            <w:r w:rsidRPr="00EF7918">
              <w:rPr>
                <w:rFonts w:ascii="Times New Roman" w:eastAsia="Times New Roman" w:hAnsi="Times New Roman" w:cs="Times New Roman"/>
                <w:b/>
                <w:sz w:val="28"/>
                <w:szCs w:val="28"/>
                <w:lang w:eastAsia="zh-CN"/>
              </w:rPr>
              <w:t>IV. Жюри конкурса</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Оценивает выступления участников конкурса высокопрофессиональное жюри, в состав которого входят преподаватели вокала, певцы, композиторы, мастера искусств Республики Башкортостан.</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Жюри имеет право:</w:t>
            </w:r>
          </w:p>
          <w:p w:rsidR="007C16D1" w:rsidRPr="00EF7918" w:rsidRDefault="007C16D1" w:rsidP="00EF7918">
            <w:pPr>
              <w:suppressAutoHyphens/>
              <w:ind w:left="709"/>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присуждать не все призовые места (в том числе и Гран-при);</w:t>
            </w:r>
          </w:p>
          <w:p w:rsidR="007C16D1" w:rsidRPr="00EF7918" w:rsidRDefault="007C16D1" w:rsidP="00EF7918">
            <w:pPr>
              <w:suppressAutoHyphens/>
              <w:ind w:left="709"/>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делить какое-либо место нескольким участникам;</w:t>
            </w:r>
          </w:p>
          <w:p w:rsidR="007C16D1" w:rsidRPr="00EF7918" w:rsidRDefault="007C16D1" w:rsidP="00EF7918">
            <w:pPr>
              <w:suppressAutoHyphens/>
              <w:ind w:left="709"/>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присуждать специальные призы.</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xml:space="preserve">По итогам конкурса присуждается одно Гран-при конкурса, звания Лауреатов I, II и III степеней и Дипломантов I, II и III степеней в номинациях: «Сольные исполнители», «Вокальные ансамбли», «Хоры». </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p>
          <w:p w:rsidR="007C16D1" w:rsidRPr="00EF7918" w:rsidRDefault="007C16D1" w:rsidP="00EF7918">
            <w:pPr>
              <w:suppressAutoHyphens/>
              <w:jc w:val="center"/>
              <w:rPr>
                <w:rFonts w:ascii="Times New Roman" w:eastAsia="Times New Roman" w:hAnsi="Times New Roman" w:cs="Times New Roman"/>
                <w:b/>
                <w:sz w:val="28"/>
                <w:szCs w:val="28"/>
                <w:lang w:eastAsia="zh-CN"/>
              </w:rPr>
            </w:pPr>
            <w:r w:rsidRPr="00EF7918">
              <w:rPr>
                <w:rFonts w:ascii="Times New Roman" w:eastAsia="Times New Roman" w:hAnsi="Times New Roman" w:cs="Times New Roman"/>
                <w:b/>
                <w:sz w:val="28"/>
                <w:szCs w:val="28"/>
                <w:lang w:eastAsia="zh-CN"/>
              </w:rPr>
              <w:t>V. Финансирование конкурса</w:t>
            </w:r>
          </w:p>
          <w:p w:rsidR="007C16D1" w:rsidRPr="00EF7918" w:rsidRDefault="007C16D1" w:rsidP="00EF7918">
            <w:pPr>
              <w:suppressAutoHyphens/>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ab/>
              <w:t xml:space="preserve">Финансирование конкурса осуществляется за счет средств Администрации ГО г. Нефтекамск РБ, спонсоров и организационных взносов участников. </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xml:space="preserve">Организационный взнос за участие в конкурсе составляет: с солистов до 14 лет – 500 руб., от 15 лет – 1000 рублей, с коллектива – 2000 рублей. </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Конкурсанты должны иметь при себе: паспорт, социальный номер и пенсионное страховое свидетельство.</w:t>
            </w:r>
          </w:p>
          <w:p w:rsidR="007C16D1" w:rsidRPr="00EF7918" w:rsidRDefault="007C16D1" w:rsidP="00EF7918">
            <w:pPr>
              <w:suppressAutoHyphens/>
              <w:jc w:val="both"/>
              <w:rPr>
                <w:rFonts w:ascii="Times New Roman" w:eastAsia="Times New Roman" w:hAnsi="Times New Roman" w:cs="Times New Roman"/>
                <w:sz w:val="28"/>
                <w:szCs w:val="28"/>
                <w:lang w:eastAsia="zh-CN"/>
              </w:rPr>
            </w:pPr>
          </w:p>
          <w:p w:rsidR="007C16D1" w:rsidRPr="00EF7918" w:rsidRDefault="007C16D1" w:rsidP="00EF7918">
            <w:pPr>
              <w:suppressAutoHyphens/>
              <w:jc w:val="center"/>
              <w:rPr>
                <w:rFonts w:ascii="Times New Roman" w:eastAsia="Times New Roman" w:hAnsi="Times New Roman" w:cs="Times New Roman"/>
                <w:b/>
                <w:sz w:val="28"/>
                <w:szCs w:val="28"/>
                <w:lang w:eastAsia="zh-CN"/>
              </w:rPr>
            </w:pPr>
            <w:r w:rsidRPr="00EF7918">
              <w:rPr>
                <w:rFonts w:ascii="Times New Roman" w:eastAsia="Times New Roman" w:hAnsi="Times New Roman" w:cs="Times New Roman"/>
                <w:b/>
                <w:sz w:val="28"/>
                <w:szCs w:val="28"/>
                <w:lang w:eastAsia="zh-CN"/>
              </w:rPr>
              <w:t>VI. Адреса оргкомитета</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xml:space="preserve">Заявки на участие в конкурсе принимаются до 30 октября 2018 г. </w:t>
            </w:r>
            <w:hyperlink r:id="rId28" w:history="1">
              <w:r w:rsidRPr="00EF7918">
                <w:rPr>
                  <w:rFonts w:ascii="Times New Roman" w:eastAsia="Times New Roman" w:hAnsi="Times New Roman" w:cs="Times New Roman"/>
                  <w:color w:val="0000FF"/>
                  <w:sz w:val="28"/>
                  <w:szCs w:val="28"/>
                  <w:u w:val="single"/>
                  <w:lang w:eastAsia="zh-CN"/>
                </w:rPr>
                <w:t>gukrcnt@mail.ru</w:t>
              </w:r>
            </w:hyperlink>
            <w:r w:rsidRPr="00EF7918">
              <w:rPr>
                <w:rFonts w:ascii="Times New Roman" w:eastAsia="Times New Roman" w:hAnsi="Times New Roman" w:cs="Times New Roman"/>
                <w:sz w:val="28"/>
                <w:szCs w:val="28"/>
                <w:lang w:eastAsia="zh-CN"/>
              </w:rPr>
              <w:t xml:space="preserve">, </w:t>
            </w:r>
            <w:hyperlink r:id="rId29" w:history="1">
              <w:r w:rsidRPr="00EF7918">
                <w:rPr>
                  <w:rFonts w:ascii="Times New Roman" w:eastAsia="Times New Roman" w:hAnsi="Times New Roman" w:cs="Times New Roman"/>
                  <w:color w:val="0000FF"/>
                  <w:sz w:val="28"/>
                  <w:szCs w:val="28"/>
                  <w:u w:val="single"/>
                  <w:lang w:eastAsia="zh-CN"/>
                </w:rPr>
                <w:t>kultura_neft@mail.ru</w:t>
              </w:r>
            </w:hyperlink>
            <w:r w:rsidRPr="00EF7918">
              <w:rPr>
                <w:rFonts w:ascii="Times New Roman" w:eastAsia="Times New Roman" w:hAnsi="Times New Roman" w:cs="Times New Roman"/>
                <w:sz w:val="28"/>
                <w:szCs w:val="28"/>
                <w:lang w:eastAsia="zh-CN"/>
              </w:rPr>
              <w:t>.</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xml:space="preserve">По возникающим вопросам обращаться по телефонам: </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xml:space="preserve">в г. Уфе: Наталья Михайловна Кондакова - координатор фестиваля, главный специалист по вокально-хоровому жанру </w:t>
            </w:r>
            <w:r w:rsidR="00675024">
              <w:rPr>
                <w:rFonts w:ascii="Times New Roman" w:eastAsia="Times New Roman" w:hAnsi="Times New Roman" w:cs="Times New Roman"/>
                <w:sz w:val="28"/>
                <w:szCs w:val="28"/>
                <w:lang w:eastAsia="zh-CN"/>
              </w:rPr>
              <w:t>РЦНТ, 8(347)2896696, 890535544</w:t>
            </w:r>
            <w:r w:rsidRPr="00EF7918">
              <w:rPr>
                <w:rFonts w:ascii="Times New Roman" w:eastAsia="Times New Roman" w:hAnsi="Times New Roman" w:cs="Times New Roman"/>
                <w:sz w:val="28"/>
                <w:szCs w:val="28"/>
                <w:lang w:eastAsia="zh-CN"/>
              </w:rPr>
              <w:t xml:space="preserve">20, </w:t>
            </w:r>
            <w:r w:rsidR="00675024">
              <w:rPr>
                <w:rFonts w:ascii="Times New Roman" w:eastAsia="Times New Roman" w:hAnsi="Times New Roman" w:cs="Times New Roman"/>
                <w:sz w:val="28"/>
                <w:szCs w:val="28"/>
                <w:lang w:eastAsia="zh-CN"/>
              </w:rPr>
              <w:lastRenderedPageBreak/>
              <w:t>8</w:t>
            </w:r>
            <w:r w:rsidRPr="00EF7918">
              <w:rPr>
                <w:rFonts w:ascii="Times New Roman" w:eastAsia="Times New Roman" w:hAnsi="Times New Roman" w:cs="Times New Roman"/>
                <w:sz w:val="28"/>
                <w:szCs w:val="28"/>
                <w:lang w:eastAsia="zh-CN"/>
              </w:rPr>
              <w:t>987</w:t>
            </w:r>
            <w:r w:rsidR="00675024">
              <w:rPr>
                <w:rFonts w:ascii="Times New Roman" w:eastAsia="Times New Roman" w:hAnsi="Times New Roman" w:cs="Times New Roman"/>
                <w:sz w:val="28"/>
                <w:szCs w:val="28"/>
                <w:lang w:eastAsia="zh-CN"/>
              </w:rPr>
              <w:t>10348</w:t>
            </w:r>
            <w:r w:rsidRPr="00EF7918">
              <w:rPr>
                <w:rFonts w:ascii="Times New Roman" w:eastAsia="Times New Roman" w:hAnsi="Times New Roman" w:cs="Times New Roman"/>
                <w:sz w:val="28"/>
                <w:szCs w:val="28"/>
                <w:lang w:eastAsia="zh-CN"/>
              </w:rPr>
              <w:t>44;</w:t>
            </w:r>
          </w:p>
          <w:p w:rsidR="007C16D1" w:rsidRPr="00EF7918" w:rsidRDefault="007C16D1" w:rsidP="00EF7918">
            <w:pPr>
              <w:suppressAutoHyphens/>
              <w:ind w:firstLine="708"/>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 xml:space="preserve">в г. Нефтекамск: </w:t>
            </w:r>
            <w:proofErr w:type="gramStart"/>
            <w:r w:rsidRPr="00EF7918">
              <w:rPr>
                <w:rFonts w:ascii="Times New Roman" w:eastAsia="Times New Roman" w:hAnsi="Times New Roman" w:cs="Times New Roman"/>
                <w:sz w:val="28"/>
                <w:szCs w:val="28"/>
                <w:lang w:eastAsia="zh-CN"/>
              </w:rPr>
              <w:t>МКУ «Управление культуры городского округа город Нефтекамск Республики Башкортостан» тел. (8 347 83) 4-92-32, 4-24-72; МАУК «Городской Центр Культуры» (г. Нефтекамск, пр.</w:t>
            </w:r>
            <w:proofErr w:type="gramEnd"/>
            <w:r w:rsidRPr="00EF7918">
              <w:rPr>
                <w:rFonts w:ascii="Times New Roman" w:eastAsia="Times New Roman" w:hAnsi="Times New Roman" w:cs="Times New Roman"/>
                <w:sz w:val="28"/>
                <w:szCs w:val="28"/>
                <w:lang w:eastAsia="zh-CN"/>
              </w:rPr>
              <w:t xml:space="preserve"> </w:t>
            </w:r>
            <w:proofErr w:type="gramStart"/>
            <w:r w:rsidRPr="00EF7918">
              <w:rPr>
                <w:rFonts w:ascii="Times New Roman" w:eastAsia="Times New Roman" w:hAnsi="Times New Roman" w:cs="Times New Roman"/>
                <w:sz w:val="28"/>
                <w:szCs w:val="28"/>
                <w:lang w:eastAsia="zh-CN"/>
              </w:rPr>
              <w:t>Юбилейный 17):</w:t>
            </w:r>
            <w:proofErr w:type="gramEnd"/>
          </w:p>
          <w:p w:rsidR="007C16D1" w:rsidRPr="003F3E53" w:rsidRDefault="007C16D1" w:rsidP="003F3E53">
            <w:pPr>
              <w:suppressAutoHyphens/>
              <w:jc w:val="both"/>
              <w:rPr>
                <w:rFonts w:ascii="Times New Roman" w:eastAsia="Times New Roman" w:hAnsi="Times New Roman" w:cs="Times New Roman"/>
                <w:sz w:val="28"/>
                <w:szCs w:val="28"/>
                <w:lang w:eastAsia="zh-CN"/>
              </w:rPr>
            </w:pPr>
            <w:r w:rsidRPr="00EF7918">
              <w:rPr>
                <w:rFonts w:ascii="Times New Roman" w:eastAsia="Times New Roman" w:hAnsi="Times New Roman" w:cs="Times New Roman"/>
                <w:sz w:val="28"/>
                <w:szCs w:val="28"/>
                <w:lang w:eastAsia="zh-CN"/>
              </w:rPr>
              <w:t>тел</w:t>
            </w:r>
            <w:r>
              <w:rPr>
                <w:rFonts w:ascii="Times New Roman" w:eastAsia="Times New Roman" w:hAnsi="Times New Roman" w:cs="Times New Roman"/>
                <w:sz w:val="28"/>
                <w:szCs w:val="28"/>
                <w:lang w:eastAsia="zh-CN"/>
              </w:rPr>
              <w:t>.: (8 347 83) 3-41-80, 3-50-49</w:t>
            </w:r>
          </w:p>
          <w:p w:rsidR="007C16D1" w:rsidRDefault="007C16D1" w:rsidP="00C03104">
            <w:pPr>
              <w:rPr>
                <w:rFonts w:ascii="Times New Roman" w:hAnsi="Times New Roman" w:cs="Times New Roman"/>
              </w:rPr>
            </w:pPr>
          </w:p>
          <w:p w:rsidR="00D12258" w:rsidRDefault="00D12258" w:rsidP="00C03104">
            <w:pPr>
              <w:rPr>
                <w:rFonts w:ascii="Times New Roman" w:hAnsi="Times New Roman" w:cs="Times New Roman"/>
              </w:rPr>
            </w:pPr>
          </w:p>
          <w:p w:rsidR="00D12258" w:rsidRDefault="00D12258" w:rsidP="00C03104">
            <w:pPr>
              <w:rPr>
                <w:rFonts w:ascii="Times New Roman" w:hAnsi="Times New Roman" w:cs="Times New Roman"/>
              </w:rPr>
            </w:pPr>
          </w:p>
        </w:tc>
      </w:tr>
      <w:tr w:rsidR="007C16D1" w:rsidTr="00675024">
        <w:tc>
          <w:tcPr>
            <w:tcW w:w="6024" w:type="dxa"/>
          </w:tcPr>
          <w:p w:rsidR="007C16D1" w:rsidRDefault="007C16D1" w:rsidP="00C03104">
            <w:pPr>
              <w:rPr>
                <w:rFonts w:ascii="Times New Roman" w:hAnsi="Times New Roman" w:cs="Times New Roman"/>
              </w:rPr>
            </w:pPr>
          </w:p>
        </w:tc>
        <w:tc>
          <w:tcPr>
            <w:tcW w:w="4324" w:type="dxa"/>
          </w:tcPr>
          <w:p w:rsidR="007C16D1" w:rsidRPr="00F53933" w:rsidRDefault="007C16D1" w:rsidP="00F53933">
            <w:pPr>
              <w:rPr>
                <w:rFonts w:ascii="Times New Roman" w:hAnsi="Times New Roman" w:cs="Times New Roman"/>
              </w:rPr>
            </w:pPr>
            <w:r>
              <w:rPr>
                <w:rFonts w:ascii="Times New Roman" w:hAnsi="Times New Roman" w:cs="Times New Roman"/>
              </w:rPr>
              <w:t>Приложение № 15</w:t>
            </w:r>
          </w:p>
          <w:p w:rsidR="007C16D1" w:rsidRDefault="007C16D1" w:rsidP="00F53933">
            <w:pPr>
              <w:rPr>
                <w:rFonts w:ascii="Times New Roman" w:hAnsi="Times New Roman" w:cs="Times New Roman"/>
              </w:rPr>
            </w:pPr>
          </w:p>
        </w:tc>
      </w:tr>
      <w:tr w:rsidR="007C16D1" w:rsidTr="00675024">
        <w:tc>
          <w:tcPr>
            <w:tcW w:w="10348" w:type="dxa"/>
            <w:gridSpan w:val="2"/>
          </w:tcPr>
          <w:p w:rsidR="007C16D1" w:rsidRPr="00AE144A" w:rsidRDefault="007C16D1" w:rsidP="00AE144A">
            <w:pPr>
              <w:tabs>
                <w:tab w:val="left" w:pos="709"/>
                <w:tab w:val="left" w:pos="2835"/>
                <w:tab w:val="left" w:pos="5529"/>
              </w:tabs>
              <w:jc w:val="center"/>
              <w:rPr>
                <w:rFonts w:ascii="Times New Roman" w:eastAsia="Times New Roman" w:hAnsi="Times New Roman" w:cs="Times New Roman"/>
                <w:b/>
                <w:sz w:val="28"/>
                <w:szCs w:val="28"/>
                <w:lang w:eastAsia="ru-RU"/>
              </w:rPr>
            </w:pPr>
          </w:p>
          <w:p w:rsidR="007C16D1" w:rsidRPr="00AE144A" w:rsidRDefault="007C16D1" w:rsidP="00AE144A">
            <w:pPr>
              <w:tabs>
                <w:tab w:val="left" w:pos="709"/>
                <w:tab w:val="left" w:pos="2835"/>
                <w:tab w:val="left" w:pos="5529"/>
              </w:tabs>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eastAsia="ru-RU"/>
              </w:rPr>
              <w:t>ПОЛОЖЕНИЕ</w:t>
            </w:r>
          </w:p>
          <w:p w:rsidR="007C16D1" w:rsidRPr="00AE144A" w:rsidRDefault="007C16D1" w:rsidP="00AE144A">
            <w:pPr>
              <w:tabs>
                <w:tab w:val="left" w:pos="709"/>
                <w:tab w:val="left" w:pos="2835"/>
                <w:tab w:val="left" w:pos="5529"/>
              </w:tabs>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eastAsia="ru-RU"/>
              </w:rPr>
              <w:t xml:space="preserve">о </w:t>
            </w:r>
            <w:r w:rsidRPr="00AE144A">
              <w:rPr>
                <w:rFonts w:ascii="Times New Roman" w:eastAsia="Times New Roman" w:hAnsi="Times New Roman" w:cs="Times New Roman"/>
                <w:b/>
                <w:sz w:val="28"/>
                <w:szCs w:val="28"/>
                <w:lang w:val="en-US" w:eastAsia="ru-RU"/>
              </w:rPr>
              <w:t>III</w:t>
            </w:r>
            <w:r w:rsidRPr="00AE144A">
              <w:rPr>
                <w:rFonts w:ascii="Times New Roman" w:eastAsia="Times New Roman" w:hAnsi="Times New Roman" w:cs="Times New Roman"/>
                <w:b/>
                <w:sz w:val="28"/>
                <w:szCs w:val="28"/>
                <w:lang w:eastAsia="ru-RU"/>
              </w:rPr>
              <w:t xml:space="preserve"> Межрегиональном конкурсе сольных исполнителей русской песни </w:t>
            </w:r>
          </w:p>
          <w:p w:rsidR="007C16D1" w:rsidRPr="00AE144A" w:rsidRDefault="007C16D1" w:rsidP="00AE144A">
            <w:pPr>
              <w:tabs>
                <w:tab w:val="left" w:pos="709"/>
                <w:tab w:val="left" w:pos="2835"/>
                <w:tab w:val="left" w:pos="5529"/>
              </w:tabs>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eastAsia="ru-RU"/>
              </w:rPr>
              <w:t>«Барыня-песня»</w:t>
            </w:r>
          </w:p>
          <w:p w:rsidR="007C16D1" w:rsidRPr="00AE144A" w:rsidRDefault="007C16D1" w:rsidP="00AE144A">
            <w:pPr>
              <w:tabs>
                <w:tab w:val="left" w:pos="709"/>
                <w:tab w:val="left" w:pos="2835"/>
                <w:tab w:val="left" w:pos="5529"/>
              </w:tabs>
              <w:rPr>
                <w:rFonts w:ascii="Times New Roman" w:eastAsia="Times New Roman" w:hAnsi="Times New Roman" w:cs="Times New Roman"/>
                <w:sz w:val="28"/>
                <w:szCs w:val="28"/>
                <w:lang w:eastAsia="ru-RU"/>
              </w:rPr>
            </w:pPr>
          </w:p>
          <w:p w:rsidR="007C16D1" w:rsidRPr="00AE144A" w:rsidRDefault="007C16D1" w:rsidP="00AE144A">
            <w:pPr>
              <w:tabs>
                <w:tab w:val="left" w:pos="709"/>
                <w:tab w:val="left" w:pos="2835"/>
                <w:tab w:val="left" w:pos="5529"/>
              </w:tabs>
              <w:ind w:left="360"/>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val="en-US" w:eastAsia="ru-RU"/>
              </w:rPr>
              <w:t>I</w:t>
            </w:r>
            <w:r w:rsidRPr="00AE144A">
              <w:rPr>
                <w:rFonts w:ascii="Times New Roman" w:eastAsia="Times New Roman" w:hAnsi="Times New Roman" w:cs="Times New Roman"/>
                <w:b/>
                <w:sz w:val="28"/>
                <w:szCs w:val="28"/>
                <w:lang w:eastAsia="ru-RU"/>
              </w:rPr>
              <w:t>. Организаторы конкурса</w:t>
            </w:r>
          </w:p>
          <w:p w:rsidR="007C16D1" w:rsidRPr="00AE144A" w:rsidRDefault="007C16D1" w:rsidP="00D12258">
            <w:pPr>
              <w:tabs>
                <w:tab w:val="left" w:pos="2835"/>
                <w:tab w:val="left" w:pos="5529"/>
              </w:tabs>
              <w:ind w:left="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Министерство культуры Республики Башкортостан;</w:t>
            </w:r>
          </w:p>
          <w:p w:rsidR="007C16D1" w:rsidRPr="00AE144A" w:rsidRDefault="007C16D1" w:rsidP="00D12258">
            <w:pPr>
              <w:tabs>
                <w:tab w:val="left" w:pos="2835"/>
                <w:tab w:val="left" w:pos="5529"/>
              </w:tabs>
              <w:ind w:left="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Республиканский центр народного творчества;</w:t>
            </w:r>
          </w:p>
          <w:p w:rsidR="007C16D1" w:rsidRPr="00AE144A" w:rsidRDefault="007C16D1" w:rsidP="00D12258">
            <w:pPr>
              <w:tabs>
                <w:tab w:val="left" w:pos="2835"/>
                <w:tab w:val="left" w:pos="5529"/>
              </w:tabs>
              <w:ind w:left="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Администрация муниципального района Стерлитамакский район</w:t>
            </w:r>
          </w:p>
          <w:p w:rsidR="007C16D1" w:rsidRPr="00AE144A" w:rsidRDefault="007C16D1" w:rsidP="00AE144A">
            <w:pPr>
              <w:tabs>
                <w:tab w:val="left" w:pos="2835"/>
                <w:tab w:val="left" w:pos="5529"/>
              </w:tabs>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Республики Башкортостан.</w:t>
            </w:r>
          </w:p>
          <w:p w:rsidR="007C16D1" w:rsidRPr="00AE144A" w:rsidRDefault="007C16D1" w:rsidP="00AE144A">
            <w:pPr>
              <w:keepNext/>
              <w:tabs>
                <w:tab w:val="left" w:pos="709"/>
                <w:tab w:val="left" w:pos="2835"/>
                <w:tab w:val="left" w:pos="5529"/>
              </w:tabs>
              <w:overflowPunct w:val="0"/>
              <w:autoSpaceDE w:val="0"/>
              <w:autoSpaceDN w:val="0"/>
              <w:adjustRightInd w:val="0"/>
              <w:ind w:left="360"/>
              <w:jc w:val="both"/>
              <w:textAlignment w:val="baseline"/>
              <w:outlineLvl w:val="0"/>
              <w:rPr>
                <w:rFonts w:ascii="Times New Roman" w:eastAsia="Times New Roman" w:hAnsi="Times New Roman" w:cs="Times New Roman"/>
                <w:sz w:val="28"/>
                <w:szCs w:val="28"/>
                <w:lang w:val="x-none" w:eastAsia="x-none"/>
              </w:rPr>
            </w:pPr>
          </w:p>
          <w:p w:rsidR="007C16D1" w:rsidRPr="00AE144A" w:rsidRDefault="007C16D1" w:rsidP="00AE144A">
            <w:pPr>
              <w:keepNext/>
              <w:tabs>
                <w:tab w:val="left" w:pos="709"/>
                <w:tab w:val="left" w:pos="2835"/>
                <w:tab w:val="left" w:pos="5529"/>
              </w:tabs>
              <w:overflowPunct w:val="0"/>
              <w:autoSpaceDE w:val="0"/>
              <w:autoSpaceDN w:val="0"/>
              <w:adjustRightInd w:val="0"/>
              <w:ind w:left="360"/>
              <w:jc w:val="center"/>
              <w:textAlignment w:val="baseline"/>
              <w:outlineLvl w:val="0"/>
              <w:rPr>
                <w:rFonts w:ascii="Times New Roman" w:eastAsia="Times New Roman" w:hAnsi="Times New Roman" w:cs="Times New Roman"/>
                <w:b/>
                <w:sz w:val="28"/>
                <w:szCs w:val="28"/>
                <w:lang w:val="x-none" w:eastAsia="x-none"/>
              </w:rPr>
            </w:pPr>
            <w:r w:rsidRPr="00AE144A">
              <w:rPr>
                <w:rFonts w:ascii="Times New Roman" w:eastAsia="Times New Roman" w:hAnsi="Times New Roman" w:cs="Times New Roman"/>
                <w:b/>
                <w:sz w:val="28"/>
                <w:szCs w:val="28"/>
                <w:lang w:val="en-US" w:eastAsia="x-none"/>
              </w:rPr>
              <w:t>II</w:t>
            </w:r>
            <w:r w:rsidRPr="00AE144A">
              <w:rPr>
                <w:rFonts w:ascii="Times New Roman" w:eastAsia="Times New Roman" w:hAnsi="Times New Roman" w:cs="Times New Roman"/>
                <w:b/>
                <w:sz w:val="28"/>
                <w:szCs w:val="28"/>
                <w:lang w:val="x-none" w:eastAsia="x-none"/>
              </w:rPr>
              <w:t>. Цели и задачи конкурса</w:t>
            </w:r>
          </w:p>
          <w:p w:rsidR="007C16D1" w:rsidRPr="00AE144A" w:rsidRDefault="007C16D1" w:rsidP="00AE144A">
            <w:pPr>
              <w:ind w:firstLine="36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Межрегиональный конкурс сольных исполнителей русской песни проводится в целях:</w:t>
            </w:r>
          </w:p>
          <w:p w:rsidR="007C16D1" w:rsidRPr="00AE144A" w:rsidRDefault="007C16D1" w:rsidP="00AE144A">
            <w:p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пропаганды и развития русского народного сольного исполнительства в республике;</w:t>
            </w:r>
          </w:p>
          <w:p w:rsidR="007C16D1" w:rsidRPr="00AE144A" w:rsidRDefault="007C16D1" w:rsidP="00AE144A">
            <w:p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 широкой популяризации лучших образцов русской музыкально-песенной культуры; </w:t>
            </w:r>
          </w:p>
          <w:p w:rsidR="007C16D1" w:rsidRPr="00AE144A" w:rsidRDefault="007C16D1" w:rsidP="00AE144A">
            <w:p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повышение интереса молодежи к истокам народной певческой культуры;</w:t>
            </w:r>
          </w:p>
          <w:p w:rsidR="007C16D1" w:rsidRPr="00AE144A" w:rsidRDefault="007C16D1" w:rsidP="00AE144A">
            <w:p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выявления и поддержки новых ярких имен, самобытных исполнителей народной песни;</w:t>
            </w:r>
          </w:p>
          <w:p w:rsidR="007C16D1" w:rsidRPr="00AE144A" w:rsidRDefault="007C16D1" w:rsidP="00AE144A">
            <w:p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совершенствования сценической культуры и профессионального мастерства исполнителей;</w:t>
            </w:r>
          </w:p>
          <w:p w:rsidR="007C16D1" w:rsidRPr="00AE144A" w:rsidRDefault="007C16D1" w:rsidP="00AE144A">
            <w:p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обогащение репертуара исполнителей высокохудожественными произведениями, способствующими воспитанию в духе патриотизма, любви к родине;</w:t>
            </w:r>
          </w:p>
          <w:p w:rsidR="007C16D1" w:rsidRPr="00AE144A" w:rsidRDefault="007C16D1" w:rsidP="00AE144A">
            <w:p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расширения и укрепления творческих контактов между исполнителями различных регионов России.</w:t>
            </w:r>
          </w:p>
          <w:p w:rsidR="007C16D1" w:rsidRPr="00AE144A" w:rsidRDefault="007C16D1" w:rsidP="00AE144A">
            <w:pPr>
              <w:tabs>
                <w:tab w:val="left" w:pos="709"/>
                <w:tab w:val="left" w:pos="2835"/>
                <w:tab w:val="left" w:pos="5529"/>
              </w:tabs>
              <w:jc w:val="both"/>
              <w:rPr>
                <w:rFonts w:ascii="Times New Roman" w:eastAsia="Times New Roman" w:hAnsi="Times New Roman" w:cs="Times New Roman"/>
                <w:sz w:val="28"/>
                <w:szCs w:val="28"/>
                <w:lang w:eastAsia="ru-RU"/>
              </w:rPr>
            </w:pPr>
          </w:p>
          <w:p w:rsidR="007C16D1" w:rsidRPr="00AE144A" w:rsidRDefault="007C16D1" w:rsidP="00AE144A">
            <w:pPr>
              <w:keepNext/>
              <w:tabs>
                <w:tab w:val="left" w:pos="709"/>
                <w:tab w:val="left" w:pos="2835"/>
                <w:tab w:val="left" w:pos="5529"/>
              </w:tabs>
              <w:overflowPunct w:val="0"/>
              <w:autoSpaceDE w:val="0"/>
              <w:autoSpaceDN w:val="0"/>
              <w:adjustRightInd w:val="0"/>
              <w:jc w:val="center"/>
              <w:textAlignment w:val="baseline"/>
              <w:outlineLvl w:val="0"/>
              <w:rPr>
                <w:rFonts w:ascii="Times New Roman" w:eastAsia="Times New Roman" w:hAnsi="Times New Roman" w:cs="Times New Roman"/>
                <w:b/>
                <w:sz w:val="28"/>
                <w:szCs w:val="28"/>
                <w:lang w:val="x-none" w:eastAsia="x-none"/>
              </w:rPr>
            </w:pPr>
            <w:r w:rsidRPr="00AE144A">
              <w:rPr>
                <w:rFonts w:ascii="Times New Roman" w:eastAsia="Times New Roman" w:hAnsi="Times New Roman" w:cs="Times New Roman"/>
                <w:b/>
                <w:sz w:val="28"/>
                <w:szCs w:val="28"/>
                <w:lang w:val="x-none" w:eastAsia="x-none"/>
              </w:rPr>
              <w:t>III. Условия и порядок проведения конкурса</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val="en-US" w:eastAsia="ru-RU"/>
              </w:rPr>
              <w:t>III</w:t>
            </w:r>
            <w:r w:rsidRPr="00AE144A">
              <w:rPr>
                <w:rFonts w:ascii="Times New Roman" w:eastAsia="Times New Roman" w:hAnsi="Times New Roman" w:cs="Times New Roman"/>
                <w:sz w:val="28"/>
                <w:szCs w:val="28"/>
                <w:lang w:eastAsia="ru-RU"/>
              </w:rPr>
              <w:t xml:space="preserve"> Межрегиональный конкурс сольных исполнителей русской песни «Барыня-песня» состоится с 15 по 17 ноября 2018 года в Стерлитамакском районе Республики Башкортостан.</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В программе конкурса: торжественные открытие и закрытие конкурса, </w:t>
            </w:r>
            <w:r w:rsidRPr="00AE144A">
              <w:rPr>
                <w:rFonts w:ascii="Times New Roman" w:eastAsia="Times New Roman" w:hAnsi="Times New Roman" w:cs="Times New Roman"/>
                <w:sz w:val="28"/>
                <w:szCs w:val="28"/>
                <w:lang w:val="en-US" w:eastAsia="ru-RU"/>
              </w:rPr>
              <w:t>I</w:t>
            </w:r>
            <w:r w:rsidRPr="00AE144A">
              <w:rPr>
                <w:rFonts w:ascii="Times New Roman" w:eastAsia="Times New Roman" w:hAnsi="Times New Roman" w:cs="Times New Roman"/>
                <w:sz w:val="28"/>
                <w:szCs w:val="28"/>
                <w:lang w:eastAsia="ru-RU"/>
              </w:rPr>
              <w:t xml:space="preserve"> и </w:t>
            </w:r>
            <w:r w:rsidRPr="00AE144A">
              <w:rPr>
                <w:rFonts w:ascii="Times New Roman" w:eastAsia="Times New Roman" w:hAnsi="Times New Roman" w:cs="Times New Roman"/>
                <w:sz w:val="28"/>
                <w:szCs w:val="28"/>
                <w:lang w:val="en-US" w:eastAsia="ru-RU"/>
              </w:rPr>
              <w:t>II</w:t>
            </w:r>
            <w:r w:rsidRPr="00AE144A">
              <w:rPr>
                <w:rFonts w:ascii="Times New Roman" w:eastAsia="Times New Roman" w:hAnsi="Times New Roman" w:cs="Times New Roman"/>
                <w:sz w:val="28"/>
                <w:szCs w:val="28"/>
                <w:lang w:eastAsia="ru-RU"/>
              </w:rPr>
              <w:t xml:space="preserve"> конкурсные туры, мастер-классы по исполнению русской народной песни, вечер </w:t>
            </w:r>
            <w:r w:rsidRPr="00AE144A">
              <w:rPr>
                <w:rFonts w:ascii="Times New Roman" w:eastAsia="Times New Roman" w:hAnsi="Times New Roman" w:cs="Times New Roman"/>
                <w:sz w:val="28"/>
                <w:szCs w:val="28"/>
                <w:lang w:eastAsia="ru-RU"/>
              </w:rPr>
              <w:lastRenderedPageBreak/>
              <w:t>дружбы (или выездной концерт), «круглый стол» с членами жюри, Гала-концерт и церемония награждения участников.</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К участию в конкурсе приглашаются сольные исполнители (самодеятельные и профессиональные) русских песен без ограничения возраста.</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Конкурс проводится по двум номинациям – «Самодеятельные исполнители» и «Профессиональные исполнители». </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Номинация «Самодеятельные исполнители» делится на четыре возрастные группы:</w:t>
            </w:r>
          </w:p>
          <w:p w:rsidR="007C16D1" w:rsidRPr="00AE144A" w:rsidRDefault="00D12258" w:rsidP="00AE144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C16D1" w:rsidRPr="00AE144A">
              <w:rPr>
                <w:rFonts w:ascii="Times New Roman" w:eastAsia="Times New Roman" w:hAnsi="Times New Roman" w:cs="Times New Roman"/>
                <w:sz w:val="28"/>
                <w:szCs w:val="28"/>
                <w:lang w:eastAsia="ru-RU"/>
              </w:rPr>
              <w:t xml:space="preserve"> до 15 лет;</w:t>
            </w:r>
          </w:p>
          <w:p w:rsidR="007C16D1" w:rsidRPr="00AE144A" w:rsidRDefault="00D12258" w:rsidP="00AE144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C16D1" w:rsidRPr="00AE144A">
              <w:rPr>
                <w:rFonts w:ascii="Times New Roman" w:eastAsia="Times New Roman" w:hAnsi="Times New Roman" w:cs="Times New Roman"/>
                <w:sz w:val="28"/>
                <w:szCs w:val="28"/>
                <w:lang w:eastAsia="ru-RU"/>
              </w:rPr>
              <w:t xml:space="preserve"> до 35 лет;</w:t>
            </w:r>
          </w:p>
          <w:p w:rsidR="007C16D1" w:rsidRPr="00AE144A" w:rsidRDefault="00D12258" w:rsidP="00AE144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C16D1" w:rsidRPr="00AE144A">
              <w:rPr>
                <w:rFonts w:ascii="Times New Roman" w:eastAsia="Times New Roman" w:hAnsi="Times New Roman" w:cs="Times New Roman"/>
                <w:sz w:val="28"/>
                <w:szCs w:val="28"/>
                <w:lang w:eastAsia="ru-RU"/>
              </w:rPr>
              <w:t xml:space="preserve"> от 36 лет;</w:t>
            </w:r>
          </w:p>
          <w:p w:rsidR="007C16D1" w:rsidRPr="00AE144A" w:rsidRDefault="00D12258" w:rsidP="00AE144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C16D1" w:rsidRPr="00AE144A">
              <w:rPr>
                <w:rFonts w:ascii="Times New Roman" w:eastAsia="Times New Roman" w:hAnsi="Times New Roman" w:cs="Times New Roman"/>
                <w:sz w:val="28"/>
                <w:szCs w:val="28"/>
                <w:lang w:eastAsia="ru-RU"/>
              </w:rPr>
              <w:t xml:space="preserve"> от 51 года.</w:t>
            </w:r>
          </w:p>
          <w:p w:rsidR="007C16D1" w:rsidRPr="00AE144A" w:rsidRDefault="007C16D1" w:rsidP="00AE144A">
            <w:p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ab/>
              <w:t xml:space="preserve">Конкурс проходит два дня в два тура. </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В первом туре участники исполняют первые два произведения из требуемой конкурсной программы. Допущенные до участия во втором туре - исполняют (на следующий день) следующие два произведения.</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Участники первой возрастной группы (до 15 лет) участвуют в одном туре в первый день и исполняют первые два произведения из требуемой программы.</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Для участия конкурсантам необходимо подготовить программу из четырех произведений:</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1) медленная народная песня (или композиторская песня в народном плане);</w:t>
            </w:r>
          </w:p>
          <w:p w:rsidR="007C16D1" w:rsidRPr="00AE144A" w:rsidRDefault="007C16D1" w:rsidP="00AE144A">
            <w:pPr>
              <w:ind w:firstLine="708"/>
              <w:jc w:val="both"/>
              <w:rPr>
                <w:rFonts w:ascii="Times New Roman" w:eastAsia="Times New Roman" w:hAnsi="Times New Roman" w:cs="Times New Roman"/>
                <w:sz w:val="28"/>
                <w:szCs w:val="28"/>
                <w:lang w:eastAsia="ru-RU"/>
              </w:rPr>
            </w:pPr>
            <w:proofErr w:type="gramStart"/>
            <w:r w:rsidRPr="00AE144A">
              <w:rPr>
                <w:rFonts w:ascii="Times New Roman" w:eastAsia="Times New Roman" w:hAnsi="Times New Roman" w:cs="Times New Roman"/>
                <w:sz w:val="28"/>
                <w:szCs w:val="28"/>
                <w:lang w:eastAsia="ru-RU"/>
              </w:rPr>
              <w:t>2) быстрая народная песня с сопровождением (шуточная, игровая, частушки, припевки, страдания) с элементами обыгрывания, театрализации;</w:t>
            </w:r>
            <w:proofErr w:type="gramEnd"/>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3) народная песня (а`capella);</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4) песня в народном плане на выбор участника (с сопровождением).</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Исполнители могут выступать со своим концертмейстером или инструментальным ансамблем (не более пяти человек). Может быть использована фонограмма-минус с высоким качеством звука. Запрещается использование фонограмм, в которых в бэк-вокальных партиях дублируется основная партия солиста. Не допускается выступление под фонограмму «плюс». Более всего приветствуется исполнение без сопровождения – </w:t>
            </w:r>
            <w:r w:rsidRPr="00AE144A">
              <w:rPr>
                <w:rFonts w:ascii="Times New Roman" w:eastAsia="Times New Roman" w:hAnsi="Times New Roman" w:cs="Times New Roman"/>
                <w:sz w:val="28"/>
                <w:szCs w:val="28"/>
                <w:lang w:val="en-US" w:eastAsia="ru-RU"/>
              </w:rPr>
              <w:t>a</w:t>
            </w:r>
            <w:r w:rsidRPr="00AE144A">
              <w:rPr>
                <w:rFonts w:ascii="Times New Roman" w:eastAsia="Times New Roman" w:hAnsi="Times New Roman" w:cs="Times New Roman"/>
                <w:sz w:val="28"/>
                <w:szCs w:val="28"/>
                <w:lang w:eastAsia="ru-RU"/>
              </w:rPr>
              <w:t xml:space="preserve"> </w:t>
            </w:r>
            <w:r w:rsidRPr="00AE144A">
              <w:rPr>
                <w:rFonts w:ascii="Times New Roman" w:eastAsia="Times New Roman" w:hAnsi="Times New Roman" w:cs="Times New Roman"/>
                <w:sz w:val="28"/>
                <w:szCs w:val="28"/>
                <w:lang w:val="en-US" w:eastAsia="ru-RU"/>
              </w:rPr>
              <w:t>capella</w:t>
            </w:r>
            <w:r w:rsidRPr="00AE144A">
              <w:rPr>
                <w:rFonts w:ascii="Times New Roman" w:eastAsia="Times New Roman" w:hAnsi="Times New Roman" w:cs="Times New Roman"/>
                <w:sz w:val="28"/>
                <w:szCs w:val="28"/>
                <w:lang w:eastAsia="ru-RU"/>
              </w:rPr>
              <w:t>.</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Обладатели Гран–при конкурса «Барыни-песни» - через конкурс имеют право принимать участие вновь.</w:t>
            </w:r>
          </w:p>
          <w:p w:rsidR="007C16D1" w:rsidRPr="00AE144A" w:rsidRDefault="007C16D1" w:rsidP="00AE144A">
            <w:pPr>
              <w:keepNext/>
              <w:tabs>
                <w:tab w:val="left" w:pos="709"/>
                <w:tab w:val="left" w:pos="2835"/>
                <w:tab w:val="left" w:pos="5529"/>
              </w:tabs>
              <w:overflowPunct w:val="0"/>
              <w:autoSpaceDE w:val="0"/>
              <w:autoSpaceDN w:val="0"/>
              <w:adjustRightInd w:val="0"/>
              <w:jc w:val="center"/>
              <w:textAlignment w:val="baseline"/>
              <w:outlineLvl w:val="0"/>
              <w:rPr>
                <w:rFonts w:ascii="Times New Roman" w:eastAsia="Times New Roman" w:hAnsi="Times New Roman" w:cs="Times New Roman"/>
                <w:sz w:val="28"/>
                <w:szCs w:val="28"/>
                <w:lang w:eastAsia="x-none"/>
              </w:rPr>
            </w:pPr>
          </w:p>
          <w:p w:rsidR="007C16D1" w:rsidRPr="00AE144A" w:rsidRDefault="007C16D1" w:rsidP="00AE144A">
            <w:pPr>
              <w:keepNext/>
              <w:tabs>
                <w:tab w:val="left" w:pos="709"/>
                <w:tab w:val="left" w:pos="2835"/>
                <w:tab w:val="left" w:pos="5529"/>
              </w:tabs>
              <w:overflowPunct w:val="0"/>
              <w:autoSpaceDE w:val="0"/>
              <w:autoSpaceDN w:val="0"/>
              <w:adjustRightInd w:val="0"/>
              <w:jc w:val="center"/>
              <w:textAlignment w:val="baseline"/>
              <w:outlineLvl w:val="0"/>
              <w:rPr>
                <w:rFonts w:ascii="Times New Roman" w:eastAsia="Times New Roman" w:hAnsi="Times New Roman" w:cs="Times New Roman"/>
                <w:b/>
                <w:sz w:val="28"/>
                <w:szCs w:val="28"/>
                <w:lang w:val="x-none" w:eastAsia="x-none"/>
              </w:rPr>
            </w:pPr>
            <w:r w:rsidRPr="00AE144A">
              <w:rPr>
                <w:rFonts w:ascii="Times New Roman" w:eastAsia="Times New Roman" w:hAnsi="Times New Roman" w:cs="Times New Roman"/>
                <w:b/>
                <w:sz w:val="28"/>
                <w:szCs w:val="28"/>
                <w:lang w:val="x-none" w:eastAsia="x-none"/>
              </w:rPr>
              <w:t>IV. Жюри конкурса</w:t>
            </w:r>
          </w:p>
          <w:p w:rsidR="007C16D1" w:rsidRPr="00AE144A" w:rsidRDefault="007C16D1" w:rsidP="00AE144A">
            <w:pPr>
              <w:tabs>
                <w:tab w:val="left" w:pos="360"/>
                <w:tab w:val="left" w:pos="3120"/>
              </w:tabs>
              <w:ind w:right="-1" w:firstLine="426"/>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Конкурсные выступления участников оценивает жюри, в состав которого входят ведущие специалисты в области народного песенного искусства Приволжского федерального округа.</w:t>
            </w:r>
          </w:p>
          <w:p w:rsidR="007C16D1" w:rsidRPr="00AE144A" w:rsidRDefault="007C16D1" w:rsidP="00AE144A">
            <w:pPr>
              <w:ind w:firstLine="709"/>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Критерии оценки жюри:</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исполнительское мастерство – вокальные данные,</w:t>
            </w:r>
            <w:r w:rsidRPr="00AE144A">
              <w:rPr>
                <w:rFonts w:ascii="Times New Roman" w:eastAsia="Lucida Sans Unicode" w:hAnsi="Times New Roman" w:cs="Times New Roman"/>
                <w:sz w:val="28"/>
                <w:szCs w:val="28"/>
                <w:lang w:eastAsia="ru-RU"/>
              </w:rPr>
              <w:t xml:space="preserve"> степень владения приёмами народного исполнительства;</w:t>
            </w:r>
            <w:r w:rsidRPr="00AE144A">
              <w:rPr>
                <w:rFonts w:ascii="Times New Roman" w:eastAsia="Times New Roman" w:hAnsi="Times New Roman" w:cs="Times New Roman"/>
                <w:sz w:val="28"/>
                <w:szCs w:val="28"/>
                <w:lang w:eastAsia="ru-RU"/>
              </w:rPr>
              <w:t xml:space="preserve"> </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артистизм и индивидуальность исполнителя,</w:t>
            </w:r>
            <w:r w:rsidRPr="00AE144A">
              <w:rPr>
                <w:rFonts w:ascii="Times New Roman" w:eastAsia="Lucida Sans Unicode" w:hAnsi="Times New Roman" w:cs="Times New Roman"/>
                <w:sz w:val="28"/>
                <w:szCs w:val="28"/>
                <w:lang w:eastAsia="ru-RU"/>
              </w:rPr>
              <w:t xml:space="preserve"> яркость сценического воплощения номера, </w:t>
            </w:r>
            <w:r w:rsidRPr="00AE144A">
              <w:rPr>
                <w:rFonts w:ascii="Times New Roman" w:eastAsia="Times New Roman" w:hAnsi="Times New Roman" w:cs="Times New Roman"/>
                <w:sz w:val="28"/>
                <w:szCs w:val="28"/>
                <w:lang w:eastAsia="ru-RU"/>
              </w:rPr>
              <w:t>умение контактировать со зрительской аудиторией</w:t>
            </w:r>
            <w:r w:rsidRPr="00AE144A">
              <w:rPr>
                <w:rFonts w:ascii="Times New Roman" w:eastAsia="Lucida Sans Unicode" w:hAnsi="Times New Roman" w:cs="Times New Roman"/>
                <w:sz w:val="28"/>
                <w:szCs w:val="28"/>
                <w:lang w:eastAsia="ru-RU"/>
              </w:rPr>
              <w:t>;</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lastRenderedPageBreak/>
              <w:t>- оригинальность и соответствие репертуара условиям конкурса, его редкость и подлинность;</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Lucida Sans Unicode" w:hAnsi="Times New Roman" w:cs="Times New Roman"/>
                <w:sz w:val="28"/>
                <w:szCs w:val="28"/>
                <w:lang w:eastAsia="ru-RU"/>
              </w:rPr>
              <w:t xml:space="preserve">- стилистика народно-сценического костюма, соответствие </w:t>
            </w:r>
            <w:r w:rsidRPr="00AE144A">
              <w:rPr>
                <w:rFonts w:ascii="Times New Roman" w:eastAsia="Times New Roman" w:hAnsi="Times New Roman" w:cs="Times New Roman"/>
                <w:sz w:val="28"/>
                <w:szCs w:val="28"/>
                <w:lang w:eastAsia="ru-RU"/>
              </w:rPr>
              <w:t>характеру исполняемого произведения;</w:t>
            </w:r>
          </w:p>
          <w:p w:rsidR="007C16D1" w:rsidRPr="00AE144A" w:rsidRDefault="007C16D1" w:rsidP="00AE144A">
            <w:pPr>
              <w:ind w:firstLine="708"/>
              <w:jc w:val="both"/>
              <w:rPr>
                <w:rFonts w:ascii="Times New Roman" w:eastAsia="Lucida Sans Unicode"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 качественный уровень фонограмм и аранжировок, </w:t>
            </w:r>
            <w:r w:rsidRPr="00AE144A">
              <w:rPr>
                <w:rFonts w:ascii="Times New Roman" w:eastAsia="Lucida Sans Unicode" w:hAnsi="Times New Roman" w:cs="Times New Roman"/>
                <w:sz w:val="28"/>
                <w:szCs w:val="28"/>
                <w:lang w:eastAsia="ru-RU"/>
              </w:rPr>
              <w:t>использование традиционных музыкальных инструментов.</w:t>
            </w:r>
          </w:p>
          <w:p w:rsidR="007C16D1" w:rsidRPr="00AE144A" w:rsidRDefault="007C16D1" w:rsidP="00AE144A">
            <w:pPr>
              <w:rPr>
                <w:rFonts w:ascii="Times New Roman" w:eastAsia="Times New Roman" w:hAnsi="Times New Roman" w:cs="Times New Roman"/>
                <w:sz w:val="28"/>
                <w:szCs w:val="28"/>
                <w:lang w:eastAsia="ru-RU"/>
              </w:rPr>
            </w:pP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Жюри имеет право:</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останавливать выступления участников, не соответствующих уровню конкурса;</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присуждать не все призовые места;</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делить места;</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присуждать или не присуждать специальные дипломы.</w:t>
            </w:r>
          </w:p>
          <w:p w:rsidR="007C16D1" w:rsidRPr="00AE144A" w:rsidRDefault="007C16D1" w:rsidP="00AE144A">
            <w:pPr>
              <w:ind w:firstLine="709"/>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По итогам двух конкурсных туров, присуждается одно Гран-при конкурса, звания Лауреатов 1, 2, 3 степени, Дипломантов 1, 2, 3 степени и Диплом участника.</w:t>
            </w:r>
          </w:p>
          <w:p w:rsidR="007C16D1" w:rsidRPr="00AE144A" w:rsidRDefault="007C16D1" w:rsidP="00AE144A">
            <w:pPr>
              <w:ind w:firstLine="708"/>
              <w:jc w:val="both"/>
              <w:rPr>
                <w:rFonts w:ascii="Times New Roman" w:eastAsia="Times New Roman" w:hAnsi="Times New Roman" w:cs="Times New Roman"/>
                <w:sz w:val="28"/>
                <w:szCs w:val="28"/>
                <w:lang w:eastAsia="ru-RU"/>
              </w:rPr>
            </w:pPr>
          </w:p>
          <w:p w:rsidR="007C16D1" w:rsidRPr="00AE144A" w:rsidRDefault="007C16D1" w:rsidP="00AE144A">
            <w:pPr>
              <w:keepNext/>
              <w:tabs>
                <w:tab w:val="left" w:pos="709"/>
                <w:tab w:val="left" w:pos="2835"/>
                <w:tab w:val="left" w:pos="5529"/>
              </w:tabs>
              <w:overflowPunct w:val="0"/>
              <w:autoSpaceDE w:val="0"/>
              <w:autoSpaceDN w:val="0"/>
              <w:adjustRightInd w:val="0"/>
              <w:jc w:val="center"/>
              <w:textAlignment w:val="baseline"/>
              <w:outlineLvl w:val="0"/>
              <w:rPr>
                <w:rFonts w:ascii="Times New Roman" w:eastAsia="Times New Roman" w:hAnsi="Times New Roman" w:cs="Times New Roman"/>
                <w:b/>
                <w:sz w:val="28"/>
                <w:szCs w:val="28"/>
                <w:lang w:val="x-none" w:eastAsia="x-none"/>
              </w:rPr>
            </w:pPr>
            <w:r w:rsidRPr="00AE144A">
              <w:rPr>
                <w:rFonts w:ascii="Times New Roman" w:eastAsia="Times New Roman" w:hAnsi="Times New Roman" w:cs="Times New Roman"/>
                <w:b/>
                <w:sz w:val="28"/>
                <w:szCs w:val="28"/>
                <w:lang w:val="x-none" w:eastAsia="x-none"/>
              </w:rPr>
              <w:t>V. Финансирование конкурса</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Финансирование конкурса осуществляется за счет средств Администрации  МР Стерлитамакский район РБ, спонсоров и организационных взносов участников.</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Организационный взнос составляет 1200 рублей (для участников первой возрастной группы – 600 рублей). </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Оплачивается наличными по прибытии или перечислением по договорённости с оргкомитетом.</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Участники с регионов Российской Федерации от оплаты оргвзноса освобождаются. </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Оплату расходов за проезд, проживание и питание участников конкурса производят направляющие организации (или сами участники).</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Конкурсанты должны иметь при себе: паспорт, социальный номер и пенсионное страховое свидетельство.</w:t>
            </w:r>
          </w:p>
          <w:p w:rsidR="007C16D1" w:rsidRPr="005B6234" w:rsidRDefault="007C16D1" w:rsidP="00AE144A">
            <w:pPr>
              <w:jc w:val="both"/>
              <w:rPr>
                <w:rFonts w:ascii="Times New Roman" w:eastAsia="Times New Roman" w:hAnsi="Times New Roman" w:cs="Times New Roman"/>
                <w:b/>
                <w:sz w:val="28"/>
                <w:szCs w:val="28"/>
                <w:lang w:eastAsia="ru-RU"/>
              </w:rPr>
            </w:pPr>
          </w:p>
          <w:p w:rsidR="007C16D1" w:rsidRPr="005B6234" w:rsidRDefault="007C16D1" w:rsidP="00AE144A">
            <w:pPr>
              <w:keepNext/>
              <w:tabs>
                <w:tab w:val="left" w:pos="709"/>
                <w:tab w:val="left" w:pos="2835"/>
                <w:tab w:val="left" w:pos="5529"/>
              </w:tabs>
              <w:overflowPunct w:val="0"/>
              <w:autoSpaceDE w:val="0"/>
              <w:autoSpaceDN w:val="0"/>
              <w:adjustRightInd w:val="0"/>
              <w:jc w:val="center"/>
              <w:textAlignment w:val="baseline"/>
              <w:outlineLvl w:val="0"/>
              <w:rPr>
                <w:rFonts w:ascii="Times New Roman" w:eastAsia="Times New Roman" w:hAnsi="Times New Roman" w:cs="Times New Roman"/>
                <w:b/>
                <w:sz w:val="28"/>
                <w:szCs w:val="28"/>
                <w:lang w:val="x-none" w:eastAsia="x-none"/>
              </w:rPr>
            </w:pPr>
            <w:r w:rsidRPr="005B6234">
              <w:rPr>
                <w:rFonts w:ascii="Times New Roman" w:eastAsia="Times New Roman" w:hAnsi="Times New Roman" w:cs="Times New Roman"/>
                <w:b/>
                <w:sz w:val="28"/>
                <w:szCs w:val="28"/>
                <w:lang w:val="x-none" w:eastAsia="x-none"/>
              </w:rPr>
              <w:t>VI. Адрес оргкомитета</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Заявки на участие направлять до 10 ноября 2018 г. на три электронных адреса:  </w:t>
            </w:r>
            <w:hyperlink r:id="rId30" w:history="1">
              <w:r w:rsidRPr="00AE144A">
                <w:rPr>
                  <w:rFonts w:ascii="Times New Roman" w:eastAsia="Times New Roman" w:hAnsi="Times New Roman" w:cs="Times New Roman"/>
                  <w:color w:val="0000FF"/>
                  <w:sz w:val="28"/>
                  <w:szCs w:val="28"/>
                  <w:u w:val="single"/>
                  <w:lang w:eastAsia="ru-RU"/>
                </w:rPr>
                <w:t>gukrcnt@mail.ru</w:t>
              </w:r>
            </w:hyperlink>
            <w:r w:rsidRPr="00AE144A">
              <w:rPr>
                <w:rFonts w:ascii="Times New Roman" w:eastAsia="Times New Roman" w:hAnsi="Times New Roman" w:cs="Times New Roman"/>
                <w:sz w:val="28"/>
                <w:szCs w:val="28"/>
                <w:lang w:eastAsia="ru-RU"/>
              </w:rPr>
              <w:t xml:space="preserve">, </w:t>
            </w:r>
            <w:hyperlink r:id="rId31" w:history="1">
              <w:r w:rsidRPr="00AE144A">
                <w:rPr>
                  <w:rFonts w:ascii="Times New Roman" w:eastAsia="Times New Roman" w:hAnsi="Times New Roman" w:cs="Times New Roman"/>
                  <w:color w:val="0000FF"/>
                  <w:sz w:val="28"/>
                  <w:szCs w:val="28"/>
                  <w:u w:val="single"/>
                  <w:lang w:eastAsia="ru-RU"/>
                </w:rPr>
                <w:t>kultura-str@rambler.ru</w:t>
              </w:r>
            </w:hyperlink>
            <w:r w:rsidRPr="00AE144A">
              <w:rPr>
                <w:rFonts w:ascii="Times New Roman" w:eastAsia="Times New Roman" w:hAnsi="Times New Roman" w:cs="Times New Roman"/>
                <w:sz w:val="28"/>
                <w:szCs w:val="28"/>
                <w:lang w:eastAsia="ru-RU"/>
              </w:rPr>
              <w:t xml:space="preserve">, </w:t>
            </w:r>
            <w:hyperlink r:id="rId32" w:history="1">
              <w:r w:rsidRPr="00AE144A">
                <w:rPr>
                  <w:rFonts w:ascii="Times New Roman" w:eastAsia="Times New Roman" w:hAnsi="Times New Roman" w:cs="Times New Roman"/>
                  <w:color w:val="0000FF"/>
                  <w:sz w:val="28"/>
                  <w:szCs w:val="28"/>
                  <w:u w:val="single"/>
                  <w:lang w:eastAsia="ru-RU"/>
                </w:rPr>
                <w:t>mbuksrdk@yandex.ru</w:t>
              </w:r>
            </w:hyperlink>
            <w:r w:rsidRPr="00AE144A">
              <w:rPr>
                <w:rFonts w:ascii="Times New Roman" w:eastAsia="Times New Roman" w:hAnsi="Times New Roman" w:cs="Times New Roman"/>
                <w:sz w:val="28"/>
                <w:szCs w:val="28"/>
                <w:lang w:eastAsia="ru-RU"/>
              </w:rPr>
              <w:t>.</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По возникающим вопросам обращаться по телефонам:</w:t>
            </w:r>
          </w:p>
          <w:p w:rsidR="007C16D1" w:rsidRPr="00AE144A" w:rsidRDefault="007C16D1" w:rsidP="00AE144A">
            <w:p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в г. Уфе – 8 (347) 289 66 96, 8 905 355 44 20, 8 987 103 48 44  – координатор мероприятия, главный специалист по вокально-хоровому жанру РЦНТ Кондакова Наталья Михайловна;</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в Стерлитамакском районе – 8 (34732) 5-66-30, 6-77-49, 6-73-78.</w:t>
            </w:r>
          </w:p>
          <w:p w:rsidR="007C16D1" w:rsidRDefault="007C16D1" w:rsidP="00C03104">
            <w:pPr>
              <w:rPr>
                <w:rFonts w:ascii="Times New Roman" w:hAnsi="Times New Roman" w:cs="Times New Roman"/>
              </w:rPr>
            </w:pPr>
          </w:p>
          <w:p w:rsidR="007C16D1" w:rsidRDefault="007C16D1" w:rsidP="00C03104">
            <w:pPr>
              <w:rPr>
                <w:rFonts w:ascii="Times New Roman" w:hAnsi="Times New Roman" w:cs="Times New Roman"/>
              </w:rPr>
            </w:pPr>
          </w:p>
          <w:p w:rsidR="007C16D1" w:rsidRDefault="007C16D1" w:rsidP="00C03104">
            <w:pPr>
              <w:rPr>
                <w:rFonts w:ascii="Times New Roman" w:hAnsi="Times New Roman" w:cs="Times New Roman"/>
              </w:rPr>
            </w:pPr>
          </w:p>
          <w:p w:rsidR="00675024" w:rsidRDefault="00675024" w:rsidP="00C03104">
            <w:pPr>
              <w:rPr>
                <w:rFonts w:ascii="Times New Roman" w:hAnsi="Times New Roman" w:cs="Times New Roman"/>
              </w:rPr>
            </w:pPr>
            <w:bookmarkStart w:id="0" w:name="_GoBack"/>
            <w:bookmarkEnd w:id="0"/>
          </w:p>
          <w:p w:rsidR="007C16D1" w:rsidRDefault="007C16D1" w:rsidP="00C03104">
            <w:pPr>
              <w:rPr>
                <w:rFonts w:ascii="Times New Roman" w:hAnsi="Times New Roman" w:cs="Times New Roman"/>
              </w:rPr>
            </w:pPr>
          </w:p>
          <w:p w:rsidR="007C16D1" w:rsidRDefault="007C16D1" w:rsidP="00D12258">
            <w:pPr>
              <w:rPr>
                <w:rFonts w:ascii="Times New Roman" w:hAnsi="Times New Roman" w:cs="Times New Roman"/>
              </w:rPr>
            </w:pPr>
          </w:p>
        </w:tc>
      </w:tr>
      <w:tr w:rsidR="007C16D1" w:rsidTr="00675024">
        <w:tc>
          <w:tcPr>
            <w:tcW w:w="6024" w:type="dxa"/>
          </w:tcPr>
          <w:p w:rsidR="007C16D1" w:rsidRDefault="007C16D1" w:rsidP="00C03104">
            <w:pPr>
              <w:rPr>
                <w:rFonts w:ascii="Times New Roman" w:hAnsi="Times New Roman" w:cs="Times New Roman"/>
              </w:rPr>
            </w:pPr>
          </w:p>
        </w:tc>
        <w:tc>
          <w:tcPr>
            <w:tcW w:w="4324" w:type="dxa"/>
          </w:tcPr>
          <w:p w:rsidR="007C16D1" w:rsidRPr="00F53933" w:rsidRDefault="007C16D1" w:rsidP="00F53933">
            <w:pPr>
              <w:rPr>
                <w:rFonts w:ascii="Times New Roman" w:hAnsi="Times New Roman" w:cs="Times New Roman"/>
              </w:rPr>
            </w:pPr>
            <w:r>
              <w:rPr>
                <w:rFonts w:ascii="Times New Roman" w:hAnsi="Times New Roman" w:cs="Times New Roman"/>
              </w:rPr>
              <w:t>Приложение № 16</w:t>
            </w:r>
          </w:p>
          <w:p w:rsidR="007C16D1" w:rsidRDefault="007C16D1" w:rsidP="00F53933">
            <w:pPr>
              <w:rPr>
                <w:rFonts w:ascii="Times New Roman" w:hAnsi="Times New Roman" w:cs="Times New Roman"/>
              </w:rPr>
            </w:pPr>
          </w:p>
        </w:tc>
      </w:tr>
      <w:tr w:rsidR="007C16D1" w:rsidTr="00675024">
        <w:tc>
          <w:tcPr>
            <w:tcW w:w="10348" w:type="dxa"/>
            <w:gridSpan w:val="2"/>
          </w:tcPr>
          <w:p w:rsidR="007C16D1" w:rsidRDefault="007C16D1" w:rsidP="00AE144A">
            <w:pPr>
              <w:jc w:val="center"/>
              <w:rPr>
                <w:rFonts w:ascii="Times New Roman" w:eastAsia="Calibri" w:hAnsi="Times New Roman" w:cs="Times New Roman"/>
                <w:b/>
                <w:sz w:val="28"/>
                <w:szCs w:val="28"/>
                <w:lang w:val="ba-RU" w:eastAsia="ru-RU"/>
              </w:rPr>
            </w:pPr>
          </w:p>
          <w:p w:rsidR="007C16D1" w:rsidRPr="00AE144A" w:rsidRDefault="007C16D1" w:rsidP="00AE144A">
            <w:pPr>
              <w:jc w:val="center"/>
              <w:rPr>
                <w:rFonts w:ascii="Times New Roman" w:eastAsia="Calibri" w:hAnsi="Times New Roman" w:cs="Times New Roman"/>
                <w:b/>
                <w:sz w:val="28"/>
                <w:szCs w:val="28"/>
                <w:lang w:eastAsia="ru-RU"/>
              </w:rPr>
            </w:pPr>
            <w:r w:rsidRPr="00AE144A">
              <w:rPr>
                <w:rFonts w:ascii="Times New Roman" w:eastAsia="Calibri" w:hAnsi="Times New Roman" w:cs="Times New Roman"/>
                <w:b/>
                <w:sz w:val="28"/>
                <w:szCs w:val="28"/>
                <w:lang w:eastAsia="ru-RU"/>
              </w:rPr>
              <w:t>ПОЛОЖЕНИЕ</w:t>
            </w:r>
          </w:p>
          <w:p w:rsidR="007C16D1" w:rsidRPr="00AE144A" w:rsidRDefault="007C16D1" w:rsidP="00AE144A">
            <w:pPr>
              <w:jc w:val="center"/>
              <w:rPr>
                <w:rFonts w:ascii="Times New Roman" w:eastAsia="Calibri" w:hAnsi="Times New Roman" w:cs="Times New Roman"/>
                <w:b/>
                <w:sz w:val="28"/>
                <w:szCs w:val="28"/>
                <w:lang w:eastAsia="ru-RU"/>
              </w:rPr>
            </w:pPr>
            <w:r w:rsidRPr="00AE144A">
              <w:rPr>
                <w:rFonts w:ascii="Times New Roman" w:eastAsia="Calibri" w:hAnsi="Times New Roman" w:cs="Times New Roman"/>
                <w:b/>
                <w:sz w:val="28"/>
                <w:szCs w:val="28"/>
                <w:lang w:eastAsia="ru-RU"/>
              </w:rPr>
              <w:t>о Региональном фестиваль сказителей «Я зову вас, сэсэны!»</w:t>
            </w:r>
          </w:p>
          <w:p w:rsidR="007C16D1" w:rsidRPr="00AE144A" w:rsidRDefault="007C16D1" w:rsidP="00AE144A">
            <w:pPr>
              <w:jc w:val="center"/>
              <w:rPr>
                <w:rFonts w:ascii="Times New Roman" w:eastAsia="Calibri" w:hAnsi="Times New Roman" w:cs="Times New Roman"/>
                <w:b/>
                <w:sz w:val="28"/>
                <w:szCs w:val="28"/>
                <w:lang w:eastAsia="ru-RU"/>
              </w:rPr>
            </w:pPr>
          </w:p>
          <w:p w:rsidR="007C16D1" w:rsidRPr="00AE144A" w:rsidRDefault="007C16D1" w:rsidP="00AE144A">
            <w:pPr>
              <w:jc w:val="center"/>
              <w:rPr>
                <w:rFonts w:ascii="Times New Roman" w:eastAsia="Calibri" w:hAnsi="Times New Roman" w:cs="Times New Roman"/>
                <w:b/>
                <w:sz w:val="28"/>
                <w:szCs w:val="28"/>
                <w:lang w:eastAsia="ru-RU"/>
              </w:rPr>
            </w:pPr>
            <w:smartTag w:uri="urn:schemas-microsoft-com:office:smarttags" w:element="place">
              <w:r w:rsidRPr="00AE144A">
                <w:rPr>
                  <w:rFonts w:ascii="Times New Roman" w:eastAsia="Calibri" w:hAnsi="Times New Roman" w:cs="Times New Roman"/>
                  <w:b/>
                  <w:sz w:val="28"/>
                  <w:szCs w:val="28"/>
                  <w:lang w:val="en-US" w:eastAsia="ru-RU"/>
                </w:rPr>
                <w:t>I</w:t>
              </w:r>
              <w:r w:rsidRPr="00AE144A">
                <w:rPr>
                  <w:rFonts w:ascii="Times New Roman" w:eastAsia="Calibri" w:hAnsi="Times New Roman" w:cs="Times New Roman"/>
                  <w:b/>
                  <w:sz w:val="28"/>
                  <w:szCs w:val="28"/>
                  <w:lang w:eastAsia="ru-RU"/>
                </w:rPr>
                <w:t>.</w:t>
              </w:r>
            </w:smartTag>
            <w:r w:rsidRPr="00AE144A">
              <w:rPr>
                <w:rFonts w:ascii="Times New Roman" w:eastAsia="Calibri" w:hAnsi="Times New Roman" w:cs="Times New Roman"/>
                <w:b/>
                <w:sz w:val="28"/>
                <w:szCs w:val="28"/>
                <w:lang w:eastAsia="ru-RU"/>
              </w:rPr>
              <w:t xml:space="preserve"> Организаторы фестиваля</w:t>
            </w:r>
          </w:p>
          <w:p w:rsidR="007C16D1" w:rsidRPr="00AE144A" w:rsidRDefault="007C16D1" w:rsidP="00D12258">
            <w:pPr>
              <w:ind w:left="720"/>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Министерство культуры Республики Башкортостан;</w:t>
            </w:r>
          </w:p>
          <w:p w:rsidR="007C16D1" w:rsidRPr="00AE144A" w:rsidRDefault="007C16D1" w:rsidP="00D12258">
            <w:pPr>
              <w:ind w:left="720"/>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Республиканский центр народного творчества;</w:t>
            </w:r>
          </w:p>
          <w:p w:rsidR="007C16D1" w:rsidRPr="00AE144A" w:rsidRDefault="007C16D1" w:rsidP="00D12258">
            <w:pPr>
              <w:ind w:left="720"/>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Центр сэсэнов Республики Башкортостан;</w:t>
            </w:r>
          </w:p>
          <w:p w:rsidR="007C16D1" w:rsidRPr="00AE144A" w:rsidRDefault="007C16D1" w:rsidP="00D12258">
            <w:pPr>
              <w:ind w:left="720"/>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Администрация муниципального района Альшеевский район Республики Башкортостан;</w:t>
            </w:r>
          </w:p>
          <w:p w:rsidR="007C16D1" w:rsidRPr="00AE144A" w:rsidRDefault="007C16D1" w:rsidP="00D12258">
            <w:pPr>
              <w:ind w:left="720"/>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Общество башкирских женщин Республики Башкортостан.</w:t>
            </w:r>
          </w:p>
          <w:p w:rsidR="007C16D1" w:rsidRPr="00AE144A" w:rsidRDefault="007C16D1" w:rsidP="00AE144A">
            <w:pPr>
              <w:ind w:left="720"/>
              <w:jc w:val="both"/>
              <w:rPr>
                <w:rFonts w:ascii="Times New Roman" w:eastAsia="Calibri" w:hAnsi="Times New Roman" w:cs="Times New Roman"/>
                <w:sz w:val="28"/>
                <w:szCs w:val="28"/>
                <w:lang w:eastAsia="ru-RU"/>
              </w:rPr>
            </w:pPr>
          </w:p>
          <w:p w:rsidR="007C16D1" w:rsidRPr="00AE144A" w:rsidRDefault="007C16D1" w:rsidP="00AE144A">
            <w:pPr>
              <w:jc w:val="center"/>
              <w:rPr>
                <w:rFonts w:ascii="Times New Roman" w:eastAsia="Calibri" w:hAnsi="Times New Roman" w:cs="Times New Roman"/>
                <w:b/>
                <w:bCs/>
                <w:sz w:val="28"/>
                <w:szCs w:val="28"/>
                <w:lang w:eastAsia="ru-RU"/>
              </w:rPr>
            </w:pPr>
            <w:r w:rsidRPr="00AE144A">
              <w:rPr>
                <w:rFonts w:ascii="Times New Roman" w:eastAsia="Calibri" w:hAnsi="Times New Roman" w:cs="Times New Roman"/>
                <w:b/>
                <w:bCs/>
                <w:sz w:val="28"/>
                <w:szCs w:val="28"/>
                <w:lang w:val="en-US" w:eastAsia="ru-RU"/>
              </w:rPr>
              <w:t>II</w:t>
            </w:r>
            <w:r w:rsidRPr="00AE144A">
              <w:rPr>
                <w:rFonts w:ascii="Times New Roman" w:eastAsia="Calibri" w:hAnsi="Times New Roman" w:cs="Times New Roman"/>
                <w:b/>
                <w:bCs/>
                <w:sz w:val="28"/>
                <w:szCs w:val="28"/>
                <w:lang w:eastAsia="ru-RU"/>
              </w:rPr>
              <w:t>. Цели и задачи фестиваля</w:t>
            </w:r>
          </w:p>
          <w:p w:rsidR="007C16D1" w:rsidRPr="00AE144A" w:rsidRDefault="007C16D1" w:rsidP="00AE144A">
            <w:pPr>
              <w:ind w:firstLine="708"/>
              <w:jc w:val="both"/>
              <w:rPr>
                <w:rFonts w:ascii="Times New Roman" w:eastAsia="Calibri" w:hAnsi="Times New Roman" w:cs="Times New Roman"/>
                <w:sz w:val="28"/>
                <w:szCs w:val="28"/>
                <w:lang w:eastAsia="ru-RU"/>
              </w:rPr>
            </w:pPr>
            <w:r w:rsidRPr="00AE144A">
              <w:rPr>
                <w:rFonts w:ascii="Times New Roman" w:eastAsia="Calibri" w:hAnsi="Times New Roman" w:cs="Times New Roman"/>
                <w:bCs/>
                <w:sz w:val="28"/>
                <w:szCs w:val="28"/>
                <w:lang w:eastAsia="ru-RU"/>
              </w:rPr>
              <w:t xml:space="preserve">Региональный фестиваль сказителей «Я зову вас, сэсэны!» проводится в целях </w:t>
            </w:r>
            <w:r w:rsidRPr="00AE144A">
              <w:rPr>
                <w:rFonts w:ascii="Times New Roman" w:eastAsia="Calibri" w:hAnsi="Times New Roman" w:cs="Times New Roman"/>
                <w:sz w:val="28"/>
                <w:szCs w:val="28"/>
                <w:lang w:eastAsia="ru-RU"/>
              </w:rPr>
              <w:t>возрождения и сохранения народных сказительских традиций, жанров устного творчества башкирского народа.</w:t>
            </w:r>
          </w:p>
          <w:p w:rsidR="007C16D1" w:rsidRPr="00AE144A" w:rsidRDefault="007C16D1" w:rsidP="00AE144A">
            <w:pPr>
              <w:ind w:firstLine="708"/>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Задачи конкурса:</w:t>
            </w:r>
          </w:p>
          <w:p w:rsidR="007C16D1" w:rsidRPr="00AE144A" w:rsidRDefault="007C16D1" w:rsidP="00AE144A">
            <w:pPr>
              <w:numPr>
                <w:ilvl w:val="0"/>
                <w:numId w:val="176"/>
              </w:numPr>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обучение подрастающего поколения основам сказительства, импровизаторского искусства;</w:t>
            </w:r>
          </w:p>
          <w:p w:rsidR="007C16D1" w:rsidRPr="00AE144A" w:rsidRDefault="007C16D1" w:rsidP="00AE144A">
            <w:pPr>
              <w:numPr>
                <w:ilvl w:val="0"/>
                <w:numId w:val="176"/>
              </w:numPr>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развитие импровизаторских, сочинительских дарований эпической мысли и памяти;</w:t>
            </w:r>
          </w:p>
          <w:p w:rsidR="007C16D1" w:rsidRPr="00AE144A" w:rsidRDefault="007C16D1" w:rsidP="00AE144A">
            <w:pPr>
              <w:numPr>
                <w:ilvl w:val="0"/>
                <w:numId w:val="176"/>
              </w:numPr>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пропаганда бережного отношения к наследию национальной культуры.</w:t>
            </w:r>
          </w:p>
          <w:p w:rsidR="007C16D1" w:rsidRPr="00AE144A" w:rsidRDefault="007C16D1" w:rsidP="00AE144A">
            <w:pPr>
              <w:ind w:left="720"/>
              <w:jc w:val="both"/>
              <w:rPr>
                <w:rFonts w:ascii="Times New Roman" w:eastAsia="Calibri" w:hAnsi="Times New Roman" w:cs="Times New Roman"/>
                <w:sz w:val="28"/>
                <w:szCs w:val="28"/>
                <w:lang w:eastAsia="ru-RU"/>
              </w:rPr>
            </w:pPr>
          </w:p>
          <w:p w:rsidR="007C16D1" w:rsidRPr="00AE144A" w:rsidRDefault="007C16D1" w:rsidP="00AE144A">
            <w:pPr>
              <w:jc w:val="center"/>
              <w:rPr>
                <w:rFonts w:ascii="Times New Roman" w:eastAsia="Calibri" w:hAnsi="Times New Roman" w:cs="Times New Roman"/>
                <w:b/>
                <w:bCs/>
                <w:sz w:val="28"/>
                <w:szCs w:val="28"/>
                <w:lang w:eastAsia="ru-RU"/>
              </w:rPr>
            </w:pPr>
            <w:r w:rsidRPr="00AE144A">
              <w:rPr>
                <w:rFonts w:ascii="Times New Roman" w:eastAsia="Calibri" w:hAnsi="Times New Roman" w:cs="Times New Roman"/>
                <w:b/>
                <w:bCs/>
                <w:sz w:val="28"/>
                <w:szCs w:val="28"/>
                <w:lang w:val="en-US" w:eastAsia="ru-RU"/>
              </w:rPr>
              <w:t>III</w:t>
            </w:r>
            <w:r w:rsidRPr="00AE144A">
              <w:rPr>
                <w:rFonts w:ascii="Times New Roman" w:eastAsia="Calibri" w:hAnsi="Times New Roman" w:cs="Times New Roman"/>
                <w:b/>
                <w:bCs/>
                <w:sz w:val="28"/>
                <w:szCs w:val="28"/>
                <w:lang w:eastAsia="ru-RU"/>
              </w:rPr>
              <w:t>. Условия и порядок проведения фестиваля</w:t>
            </w:r>
          </w:p>
          <w:p w:rsidR="007C16D1" w:rsidRPr="00AE144A" w:rsidRDefault="007C16D1" w:rsidP="00AE144A">
            <w:pPr>
              <w:ind w:firstLine="708"/>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Региональный фестиваль сказителей «Я зову вас, сэсэны!» проводится</w:t>
            </w:r>
            <w:r w:rsidRPr="00AE144A">
              <w:rPr>
                <w:rFonts w:ascii="Times New Roman" w:eastAsia="Calibri" w:hAnsi="Times New Roman" w:cs="Times New Roman"/>
                <w:b/>
                <w:bCs/>
                <w:sz w:val="28"/>
                <w:szCs w:val="28"/>
                <w:lang w:eastAsia="ru-RU"/>
              </w:rPr>
              <w:t xml:space="preserve">   </w:t>
            </w:r>
            <w:r w:rsidRPr="00AE144A">
              <w:rPr>
                <w:rFonts w:ascii="Times New Roman" w:eastAsia="Calibri" w:hAnsi="Times New Roman" w:cs="Times New Roman"/>
                <w:sz w:val="28"/>
                <w:szCs w:val="28"/>
                <w:lang w:eastAsia="ru-RU"/>
              </w:rPr>
              <w:t>23 ноября 2017 года в с</w:t>
            </w:r>
            <w:proofErr w:type="gramStart"/>
            <w:r w:rsidRPr="00AE144A">
              <w:rPr>
                <w:rFonts w:ascii="Times New Roman" w:eastAsia="Calibri" w:hAnsi="Times New Roman" w:cs="Times New Roman"/>
                <w:sz w:val="28"/>
                <w:szCs w:val="28"/>
                <w:lang w:eastAsia="ru-RU"/>
              </w:rPr>
              <w:t>.Р</w:t>
            </w:r>
            <w:proofErr w:type="gramEnd"/>
            <w:r w:rsidRPr="00AE144A">
              <w:rPr>
                <w:rFonts w:ascii="Times New Roman" w:eastAsia="Calibri" w:hAnsi="Times New Roman" w:cs="Times New Roman"/>
                <w:sz w:val="28"/>
                <w:szCs w:val="28"/>
                <w:lang w:eastAsia="ru-RU"/>
              </w:rPr>
              <w:t>аевка Альшеевского района Республики Башкортостан.</w:t>
            </w:r>
          </w:p>
          <w:p w:rsidR="007C16D1" w:rsidRPr="00AE144A" w:rsidRDefault="007C16D1" w:rsidP="00AE144A">
            <w:pPr>
              <w:ind w:firstLine="708"/>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В фестивале принимают участие исполнители эпоса, сказители, сочинители-мастера устно-поэтического и песенного искусства до 16 и старше 16 лет, фольклорные коллективы Демско-Уршакских башкир.</w:t>
            </w:r>
          </w:p>
          <w:p w:rsidR="007C16D1" w:rsidRPr="00AE144A" w:rsidRDefault="007C16D1" w:rsidP="00AE144A">
            <w:pPr>
              <w:ind w:firstLine="708"/>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 xml:space="preserve">Фестиваль включает в себя следующие мероприятия: </w:t>
            </w:r>
          </w:p>
          <w:p w:rsidR="007C16D1" w:rsidRPr="00AE144A" w:rsidRDefault="007C16D1" w:rsidP="00AE144A">
            <w:pPr>
              <w:numPr>
                <w:ilvl w:val="0"/>
                <w:numId w:val="177"/>
              </w:numPr>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посещение исторических мест деревни знаменитого фольклориста Нигмата Шункарова;</w:t>
            </w:r>
          </w:p>
          <w:p w:rsidR="007C16D1" w:rsidRPr="00AE144A" w:rsidRDefault="007C16D1" w:rsidP="00AE144A">
            <w:pPr>
              <w:numPr>
                <w:ilvl w:val="0"/>
                <w:numId w:val="177"/>
              </w:numPr>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 xml:space="preserve"> выступления участников </w:t>
            </w:r>
            <w:r w:rsidRPr="00AE144A">
              <w:rPr>
                <w:rFonts w:ascii="Times New Roman" w:eastAsia="Calibri" w:hAnsi="Times New Roman" w:cs="Times New Roman"/>
                <w:bCs/>
                <w:sz w:val="28"/>
                <w:szCs w:val="28"/>
                <w:lang w:eastAsia="ru-RU"/>
              </w:rPr>
              <w:t xml:space="preserve">Регионального фестиваля сказителей «Я зову вас, сэсэны!» </w:t>
            </w:r>
            <w:r w:rsidRPr="00AE144A">
              <w:rPr>
                <w:rFonts w:ascii="Times New Roman" w:eastAsia="Calibri" w:hAnsi="Times New Roman" w:cs="Times New Roman"/>
                <w:sz w:val="28"/>
                <w:szCs w:val="28"/>
                <w:lang w:eastAsia="ru-RU"/>
              </w:rPr>
              <w:t>в Районном Дворце культуры;</w:t>
            </w:r>
          </w:p>
          <w:p w:rsidR="007C16D1" w:rsidRPr="00AE144A" w:rsidRDefault="007C16D1" w:rsidP="00AE144A">
            <w:pPr>
              <w:numPr>
                <w:ilvl w:val="0"/>
                <w:numId w:val="177"/>
              </w:numPr>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тематическая выставка ДПИ (эпические произведения);</w:t>
            </w:r>
          </w:p>
          <w:p w:rsidR="007C16D1" w:rsidRPr="00AE144A" w:rsidRDefault="007C16D1" w:rsidP="00AE144A">
            <w:pPr>
              <w:numPr>
                <w:ilvl w:val="0"/>
                <w:numId w:val="177"/>
              </w:numPr>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 xml:space="preserve">Гала-концерт фестиваля с участием приглашенных творческих коллективов, сказителей, писателей, знаменитых артистов – выходцев земляков. </w:t>
            </w:r>
          </w:p>
          <w:p w:rsidR="007C16D1" w:rsidRPr="00AE144A" w:rsidRDefault="007C16D1" w:rsidP="00AE144A">
            <w:pPr>
              <w:ind w:firstLine="708"/>
              <w:jc w:val="both"/>
              <w:rPr>
                <w:rFonts w:ascii="Times New Roman" w:eastAsia="Calibri" w:hAnsi="Times New Roman" w:cs="Times New Roman"/>
                <w:sz w:val="28"/>
                <w:szCs w:val="28"/>
                <w:lang w:eastAsia="ru-RU"/>
              </w:rPr>
            </w:pPr>
          </w:p>
          <w:p w:rsidR="007C16D1" w:rsidRPr="00AE144A" w:rsidRDefault="007C16D1" w:rsidP="00AE144A">
            <w:pPr>
              <w:ind w:firstLine="708"/>
              <w:jc w:val="both"/>
              <w:rPr>
                <w:rFonts w:ascii="Times New Roman" w:eastAsia="Calibri" w:hAnsi="Times New Roman" w:cs="Times New Roman"/>
                <w:sz w:val="28"/>
                <w:szCs w:val="28"/>
                <w:lang w:eastAsia="ru-RU"/>
              </w:rPr>
            </w:pPr>
            <w:r w:rsidRPr="00AE144A">
              <w:rPr>
                <w:rFonts w:ascii="Times New Roman" w:eastAsia="Calibri" w:hAnsi="Times New Roman" w:cs="Times New Roman"/>
                <w:sz w:val="28"/>
                <w:szCs w:val="28"/>
                <w:lang w:eastAsia="ru-RU"/>
              </w:rPr>
              <w:t xml:space="preserve">Каждый исполнитель принимает участие в номинации (по выбору): </w:t>
            </w:r>
          </w:p>
          <w:p w:rsidR="007C16D1" w:rsidRPr="00AE144A" w:rsidRDefault="007C16D1" w:rsidP="00AE144A">
            <w:pPr>
              <w:ind w:firstLine="708"/>
              <w:jc w:val="both"/>
              <w:rPr>
                <w:rFonts w:ascii="Times New Roman" w:eastAsia="MS Mincho" w:hAnsi="Times New Roman" w:cs="Times New Roman"/>
                <w:sz w:val="28"/>
                <w:szCs w:val="28"/>
                <w:lang w:eastAsia="ru-RU"/>
              </w:rPr>
            </w:pPr>
            <w:r w:rsidRPr="00AE144A">
              <w:rPr>
                <w:rFonts w:ascii="Times New Roman" w:eastAsia="Calibri" w:hAnsi="Times New Roman" w:cs="Times New Roman"/>
                <w:sz w:val="28"/>
                <w:szCs w:val="28"/>
                <w:lang w:eastAsia="ru-RU"/>
              </w:rPr>
              <w:t xml:space="preserve"> - </w:t>
            </w:r>
            <w:r w:rsidRPr="00AE144A">
              <w:rPr>
                <w:rFonts w:ascii="Times New Roman" w:eastAsia="Calibri" w:hAnsi="Times New Roman" w:cs="Times New Roman"/>
                <w:b/>
                <w:sz w:val="28"/>
                <w:szCs w:val="28"/>
                <w:lang w:eastAsia="ru-RU"/>
              </w:rPr>
              <w:t>Номинация «Сказывание кубаиров»</w:t>
            </w:r>
            <w:r w:rsidRPr="00AE144A">
              <w:rPr>
                <w:rFonts w:ascii="Times New Roman" w:eastAsia="Calibri" w:hAnsi="Times New Roman" w:cs="Times New Roman"/>
                <w:sz w:val="28"/>
                <w:szCs w:val="28"/>
                <w:lang w:eastAsia="ru-RU"/>
              </w:rPr>
              <w:t xml:space="preserve"> - (исполнение) </w:t>
            </w:r>
            <w:proofErr w:type="gramStart"/>
            <w:r w:rsidRPr="00AE144A">
              <w:rPr>
                <w:rFonts w:ascii="Times New Roman" w:eastAsia="Calibri" w:hAnsi="Times New Roman" w:cs="Times New Roman"/>
                <w:sz w:val="28"/>
                <w:szCs w:val="28"/>
                <w:lang w:eastAsia="ru-RU"/>
              </w:rPr>
              <w:t>эпических</w:t>
            </w:r>
            <w:proofErr w:type="gramEnd"/>
            <w:r w:rsidRPr="00AE144A">
              <w:rPr>
                <w:rFonts w:ascii="Times New Roman" w:eastAsia="Calibri" w:hAnsi="Times New Roman" w:cs="Times New Roman"/>
                <w:sz w:val="28"/>
                <w:szCs w:val="28"/>
                <w:lang w:eastAsia="ru-RU"/>
              </w:rPr>
              <w:t xml:space="preserve"> произведений-кубаиров из башкирской фольклорной классики: «Урал батыр», </w:t>
            </w:r>
            <w:r w:rsidRPr="00AE144A">
              <w:rPr>
                <w:rFonts w:ascii="Times New Roman" w:eastAsia="Calibri" w:hAnsi="Times New Roman" w:cs="Times New Roman"/>
                <w:sz w:val="28"/>
                <w:szCs w:val="28"/>
                <w:lang w:eastAsia="ru-RU"/>
              </w:rPr>
              <w:lastRenderedPageBreak/>
              <w:t>«Заятүләк менән Һыуһылыу», «</w:t>
            </w:r>
            <w:r w:rsidRPr="00AE144A">
              <w:rPr>
                <w:rFonts w:ascii="Times New Roman" w:eastAsia="MS Mincho" w:hAnsi="MS Mincho" w:cs="Times New Roman" w:hint="eastAsia"/>
                <w:sz w:val="28"/>
                <w:szCs w:val="28"/>
                <w:lang w:val="be-BY" w:eastAsia="ru-RU"/>
              </w:rPr>
              <w:t>Ҡ</w:t>
            </w:r>
            <w:r w:rsidRPr="00AE144A">
              <w:rPr>
                <w:rFonts w:ascii="Times New Roman" w:eastAsia="Calibri" w:hAnsi="Times New Roman" w:cs="Times New Roman"/>
                <w:sz w:val="28"/>
                <w:szCs w:val="28"/>
                <w:lang w:eastAsia="ru-RU"/>
              </w:rPr>
              <w:t>уңыр буға», «</w:t>
            </w:r>
            <w:r w:rsidRPr="00AE144A">
              <w:rPr>
                <w:rFonts w:ascii="Palatino Linotype" w:eastAsia="Calibri" w:hAnsi="Palatino Linotype" w:cs="Times New Roman"/>
                <w:sz w:val="28"/>
                <w:szCs w:val="28"/>
                <w:lang w:val="be-BY" w:eastAsia="ru-RU"/>
              </w:rPr>
              <w:t>Ҡ</w:t>
            </w:r>
            <w:r w:rsidRPr="00AE144A">
              <w:rPr>
                <w:rFonts w:ascii="Times New Roman" w:eastAsia="MS Mincho" w:hAnsi="Times New Roman" w:cs="Times New Roman"/>
                <w:sz w:val="28"/>
                <w:szCs w:val="28"/>
                <w:lang w:eastAsia="ru-RU"/>
              </w:rPr>
              <w:t>ара юрға», «Алпамыша», «</w:t>
            </w:r>
            <w:proofErr w:type="gramStart"/>
            <w:r w:rsidRPr="00AE144A">
              <w:rPr>
                <w:rFonts w:ascii="Times New Roman" w:eastAsia="MS Mincho" w:hAnsi="Times New Roman" w:cs="Times New Roman"/>
                <w:sz w:val="28"/>
                <w:szCs w:val="28"/>
                <w:lang w:eastAsia="ru-RU"/>
              </w:rPr>
              <w:t>А</w:t>
            </w:r>
            <w:r w:rsidRPr="00AE144A">
              <w:rPr>
                <w:rFonts w:ascii="Times New Roman" w:eastAsia="MS Mincho" w:hAnsi="MS Mincho" w:cs="Times New Roman" w:hint="eastAsia"/>
                <w:sz w:val="28"/>
                <w:szCs w:val="28"/>
                <w:lang w:val="be-BY" w:eastAsia="ru-RU"/>
              </w:rPr>
              <w:t>ҡ</w:t>
            </w:r>
            <w:r w:rsidRPr="00AE144A">
              <w:rPr>
                <w:rFonts w:ascii="Times New Roman" w:eastAsia="MS Mincho" w:hAnsi="Times New Roman" w:cs="Times New Roman"/>
                <w:sz w:val="28"/>
                <w:szCs w:val="28"/>
                <w:lang w:eastAsia="ru-RU"/>
              </w:rPr>
              <w:t>бу</w:t>
            </w:r>
            <w:proofErr w:type="gramEnd"/>
            <w:r w:rsidRPr="00AE144A">
              <w:rPr>
                <w:rFonts w:ascii="Times New Roman" w:eastAsia="MS Mincho" w:hAnsi="MS Mincho" w:cs="Times New Roman" w:hint="eastAsia"/>
                <w:sz w:val="28"/>
                <w:szCs w:val="28"/>
                <w:lang w:val="be-BY" w:eastAsia="ru-RU"/>
              </w:rPr>
              <w:t>ҙ</w:t>
            </w:r>
            <w:r w:rsidRPr="00AE144A">
              <w:rPr>
                <w:rFonts w:ascii="Times New Roman" w:eastAsia="MS Mincho" w:hAnsi="Times New Roman" w:cs="Times New Roman"/>
                <w:sz w:val="28"/>
                <w:szCs w:val="28"/>
                <w:lang w:eastAsia="ru-RU"/>
              </w:rPr>
              <w:t>ат» и т.д.;</w:t>
            </w:r>
          </w:p>
          <w:p w:rsidR="007C16D1" w:rsidRPr="00AE144A" w:rsidRDefault="007C16D1" w:rsidP="00AE144A">
            <w:pPr>
              <w:ind w:firstLine="708"/>
              <w:jc w:val="both"/>
              <w:rPr>
                <w:rFonts w:ascii="Times New Roman" w:eastAsia="MS Mincho" w:hAnsi="Times New Roman" w:cs="Times New Roman"/>
                <w:sz w:val="28"/>
                <w:szCs w:val="28"/>
                <w:lang w:eastAsia="ru-RU"/>
              </w:rPr>
            </w:pPr>
            <w:r w:rsidRPr="00AE144A">
              <w:rPr>
                <w:rFonts w:ascii="Times New Roman" w:eastAsia="MS Mincho" w:hAnsi="Times New Roman" w:cs="Times New Roman"/>
                <w:sz w:val="28"/>
                <w:szCs w:val="28"/>
                <w:lang w:eastAsia="ru-RU"/>
              </w:rPr>
              <w:t>- сказывание героических, дидактических, философских кубаиров малых форм: «Сура батыр», «Баязит батыр», «Салауат батыр», «Бер тигәндә ни якшы», «Ай, Уралым, Уралым», «Акшам батыр» и т.д.</w:t>
            </w:r>
          </w:p>
          <w:p w:rsidR="007C16D1" w:rsidRPr="00AE144A" w:rsidRDefault="007C16D1" w:rsidP="00AE144A">
            <w:pPr>
              <w:ind w:firstLine="708"/>
              <w:jc w:val="both"/>
              <w:rPr>
                <w:rFonts w:ascii="Times New Roman" w:eastAsia="MS Mincho" w:hAnsi="Times New Roman" w:cs="Times New Roman"/>
                <w:sz w:val="28"/>
                <w:szCs w:val="28"/>
                <w:lang w:eastAsia="ru-RU"/>
              </w:rPr>
            </w:pPr>
            <w:r w:rsidRPr="00AE144A">
              <w:rPr>
                <w:rFonts w:ascii="Times New Roman" w:eastAsia="MS Mincho" w:hAnsi="Times New Roman" w:cs="Times New Roman"/>
                <w:sz w:val="28"/>
                <w:szCs w:val="28"/>
                <w:lang w:eastAsia="ru-RU"/>
              </w:rPr>
              <w:t xml:space="preserve"> - </w:t>
            </w:r>
            <w:r w:rsidRPr="00AE144A">
              <w:rPr>
                <w:rFonts w:ascii="Times New Roman" w:eastAsia="MS Mincho" w:hAnsi="Times New Roman" w:cs="Times New Roman"/>
                <w:b/>
                <w:sz w:val="28"/>
                <w:szCs w:val="28"/>
                <w:lang w:eastAsia="ru-RU"/>
              </w:rPr>
              <w:t>Номинация «Эйтеш» -</w:t>
            </w:r>
            <w:r w:rsidRPr="00AE144A">
              <w:rPr>
                <w:rFonts w:ascii="Times New Roman" w:eastAsia="MS Mincho" w:hAnsi="Times New Roman" w:cs="Times New Roman"/>
                <w:sz w:val="28"/>
                <w:szCs w:val="28"/>
                <w:lang w:eastAsia="ru-RU"/>
              </w:rPr>
              <w:t xml:space="preserve"> предусматривается участие народных мастеров слова всех возрастов и профессиональных поэтов-импровизаторов.</w:t>
            </w:r>
          </w:p>
          <w:p w:rsidR="007C16D1" w:rsidRPr="00AE144A" w:rsidRDefault="007C16D1" w:rsidP="00AE144A">
            <w:pPr>
              <w:ind w:firstLine="708"/>
              <w:jc w:val="both"/>
              <w:rPr>
                <w:rFonts w:ascii="Times New Roman" w:eastAsia="MS Mincho" w:hAnsi="Times New Roman" w:cs="Times New Roman"/>
                <w:sz w:val="28"/>
                <w:szCs w:val="28"/>
                <w:lang w:val="be-BY" w:eastAsia="ru-RU"/>
              </w:rPr>
            </w:pPr>
            <w:r w:rsidRPr="00AE144A">
              <w:rPr>
                <w:rFonts w:ascii="Times New Roman" w:eastAsia="MS Mincho" w:hAnsi="Times New Roman" w:cs="Times New Roman"/>
                <w:sz w:val="28"/>
                <w:szCs w:val="28"/>
                <w:lang w:eastAsia="ru-RU"/>
              </w:rPr>
              <w:t>Участники могут принять участие только в одной номинации. Время выступления не более 15 минут. Предусматривается применение музыкальных инструментов только в живом исполнении (думбыра, курай, кубыз, кыл-кубыз, донгор, скрипка).</w:t>
            </w:r>
          </w:p>
          <w:p w:rsidR="007C16D1" w:rsidRPr="00AE144A" w:rsidRDefault="007C16D1" w:rsidP="00AE144A">
            <w:pPr>
              <w:ind w:firstLine="708"/>
              <w:jc w:val="both"/>
              <w:rPr>
                <w:rFonts w:ascii="Times New Roman" w:eastAsia="MS Mincho" w:hAnsi="Times New Roman" w:cs="Times New Roman"/>
                <w:sz w:val="28"/>
                <w:szCs w:val="28"/>
                <w:lang w:eastAsia="ru-RU"/>
              </w:rPr>
            </w:pPr>
            <w:r w:rsidRPr="00AE144A">
              <w:rPr>
                <w:rFonts w:ascii="Times New Roman" w:eastAsia="MS Mincho" w:hAnsi="Times New Roman" w:cs="Times New Roman"/>
                <w:sz w:val="28"/>
                <w:szCs w:val="28"/>
                <w:lang w:eastAsia="ru-RU"/>
              </w:rPr>
              <w:t>В рамках конкурса состоится мастер-класс по эйтеш для участников мероприятия.</w:t>
            </w:r>
          </w:p>
          <w:p w:rsidR="007C16D1" w:rsidRPr="00AE144A" w:rsidRDefault="007C16D1" w:rsidP="00AE144A">
            <w:pPr>
              <w:jc w:val="center"/>
              <w:rPr>
                <w:rFonts w:ascii="Times New Roman" w:eastAsia="MS Mincho" w:hAnsi="Times New Roman" w:cs="Times New Roman"/>
                <w:b/>
                <w:sz w:val="28"/>
                <w:szCs w:val="28"/>
                <w:lang w:eastAsia="ru-RU"/>
              </w:rPr>
            </w:pPr>
            <w:r w:rsidRPr="00AE144A">
              <w:rPr>
                <w:rFonts w:ascii="Times New Roman" w:eastAsia="MS Mincho" w:hAnsi="Times New Roman" w:cs="Times New Roman"/>
                <w:b/>
                <w:sz w:val="28"/>
                <w:szCs w:val="28"/>
                <w:lang w:val="en-US" w:eastAsia="ru-RU"/>
              </w:rPr>
              <w:t>IV</w:t>
            </w:r>
            <w:r w:rsidRPr="00AE144A">
              <w:rPr>
                <w:rFonts w:ascii="Times New Roman" w:eastAsia="MS Mincho" w:hAnsi="Times New Roman" w:cs="Times New Roman"/>
                <w:b/>
                <w:sz w:val="28"/>
                <w:szCs w:val="28"/>
                <w:lang w:eastAsia="ru-RU"/>
              </w:rPr>
              <w:t>. Жюри фестиваля</w:t>
            </w:r>
          </w:p>
          <w:p w:rsidR="007C16D1" w:rsidRPr="00AE144A" w:rsidRDefault="007C16D1" w:rsidP="00AE144A">
            <w:pPr>
              <w:ind w:firstLine="708"/>
              <w:jc w:val="both"/>
              <w:rPr>
                <w:rFonts w:ascii="Times New Roman" w:eastAsia="MS Mincho" w:hAnsi="Times New Roman" w:cs="Times New Roman"/>
                <w:sz w:val="28"/>
                <w:szCs w:val="28"/>
                <w:lang w:val="be-BY" w:eastAsia="ru-RU"/>
              </w:rPr>
            </w:pPr>
            <w:r w:rsidRPr="00AE144A">
              <w:rPr>
                <w:rFonts w:ascii="Times New Roman" w:eastAsia="MS Mincho" w:hAnsi="Times New Roman" w:cs="Times New Roman"/>
                <w:sz w:val="28"/>
                <w:szCs w:val="28"/>
                <w:lang w:eastAsia="ru-RU"/>
              </w:rPr>
              <w:t xml:space="preserve">В жюри фестиваля входят ученые - фольклористы, писатели, деятели культуры и искусства Республики Башкортостан. </w:t>
            </w:r>
          </w:p>
          <w:p w:rsidR="007C16D1" w:rsidRPr="00AE144A" w:rsidRDefault="007C16D1" w:rsidP="00AE144A">
            <w:pPr>
              <w:ind w:firstLine="708"/>
              <w:jc w:val="both"/>
              <w:rPr>
                <w:rFonts w:ascii="Times New Roman" w:eastAsia="MS Mincho" w:hAnsi="Times New Roman" w:cs="Times New Roman"/>
                <w:sz w:val="28"/>
                <w:szCs w:val="28"/>
                <w:lang w:eastAsia="ru-RU"/>
              </w:rPr>
            </w:pPr>
            <w:r w:rsidRPr="00AE144A">
              <w:rPr>
                <w:rFonts w:ascii="Times New Roman" w:eastAsia="MS Mincho" w:hAnsi="Times New Roman" w:cs="Times New Roman"/>
                <w:sz w:val="28"/>
                <w:szCs w:val="28"/>
                <w:lang w:eastAsia="ru-RU"/>
              </w:rPr>
              <w:t>Решение жюри окончательно и пересмотру не подлежит.</w:t>
            </w:r>
          </w:p>
          <w:p w:rsidR="007C16D1" w:rsidRPr="00AE144A" w:rsidRDefault="007C16D1" w:rsidP="00AE144A">
            <w:pPr>
              <w:jc w:val="center"/>
              <w:rPr>
                <w:rFonts w:ascii="Times New Roman" w:eastAsia="MS Mincho" w:hAnsi="Times New Roman" w:cs="Times New Roman"/>
                <w:b/>
                <w:sz w:val="28"/>
                <w:szCs w:val="28"/>
                <w:lang w:eastAsia="ru-RU"/>
              </w:rPr>
            </w:pPr>
          </w:p>
          <w:p w:rsidR="007C16D1" w:rsidRPr="00AE144A" w:rsidRDefault="007C16D1" w:rsidP="00AE144A">
            <w:pPr>
              <w:jc w:val="center"/>
              <w:rPr>
                <w:rFonts w:ascii="Times New Roman" w:eastAsia="MS Mincho" w:hAnsi="Times New Roman" w:cs="Times New Roman"/>
                <w:b/>
                <w:sz w:val="28"/>
                <w:szCs w:val="28"/>
                <w:lang w:eastAsia="ru-RU"/>
              </w:rPr>
            </w:pPr>
            <w:r w:rsidRPr="00AE144A">
              <w:rPr>
                <w:rFonts w:ascii="Times New Roman" w:eastAsia="MS Mincho" w:hAnsi="Times New Roman" w:cs="Times New Roman"/>
                <w:b/>
                <w:sz w:val="28"/>
                <w:szCs w:val="28"/>
                <w:lang w:val="en-US" w:eastAsia="ru-RU"/>
              </w:rPr>
              <w:t>V</w:t>
            </w:r>
            <w:r w:rsidRPr="00AE144A">
              <w:rPr>
                <w:rFonts w:ascii="Times New Roman" w:eastAsia="MS Mincho" w:hAnsi="Times New Roman" w:cs="Times New Roman"/>
                <w:b/>
                <w:sz w:val="28"/>
                <w:szCs w:val="28"/>
                <w:lang w:eastAsia="ru-RU"/>
              </w:rPr>
              <w:t>. Награждение участников фестиваля</w:t>
            </w:r>
          </w:p>
          <w:p w:rsidR="007C16D1" w:rsidRPr="00AE144A" w:rsidRDefault="007C16D1" w:rsidP="00D12258">
            <w:pPr>
              <w:ind w:left="720"/>
              <w:jc w:val="both"/>
              <w:rPr>
                <w:rFonts w:ascii="Times New Roman" w:eastAsia="Calibri" w:hAnsi="Times New Roman" w:cs="Times New Roman"/>
                <w:color w:val="0D0D0D"/>
                <w:sz w:val="28"/>
                <w:szCs w:val="28"/>
                <w:lang w:eastAsia="ru-RU"/>
              </w:rPr>
            </w:pPr>
            <w:r w:rsidRPr="00AE144A">
              <w:rPr>
                <w:rFonts w:ascii="Times New Roman" w:eastAsia="MS Mincho" w:hAnsi="Times New Roman" w:cs="Times New Roman"/>
                <w:sz w:val="28"/>
                <w:szCs w:val="28"/>
                <w:lang w:eastAsia="ru-RU"/>
              </w:rPr>
              <w:t>Участникам вручаются дипломы и памятные подарки фестиваля.</w:t>
            </w:r>
          </w:p>
          <w:p w:rsidR="007C16D1" w:rsidRPr="00AE144A" w:rsidRDefault="007C16D1" w:rsidP="00AE144A">
            <w:pPr>
              <w:ind w:left="720"/>
              <w:jc w:val="both"/>
              <w:rPr>
                <w:rFonts w:ascii="Times New Roman" w:eastAsia="MS Mincho" w:hAnsi="Times New Roman" w:cs="Times New Roman"/>
                <w:sz w:val="28"/>
                <w:szCs w:val="28"/>
                <w:lang w:eastAsia="ru-RU"/>
              </w:rPr>
            </w:pPr>
          </w:p>
          <w:p w:rsidR="007C16D1" w:rsidRPr="00AE144A" w:rsidRDefault="007C16D1" w:rsidP="00AE144A">
            <w:pPr>
              <w:jc w:val="center"/>
              <w:rPr>
                <w:rFonts w:ascii="Times New Roman" w:eastAsia="MS Mincho" w:hAnsi="Times New Roman" w:cs="Times New Roman"/>
                <w:b/>
                <w:sz w:val="28"/>
                <w:szCs w:val="28"/>
                <w:lang w:eastAsia="ru-RU"/>
              </w:rPr>
            </w:pPr>
            <w:r w:rsidRPr="00AE144A">
              <w:rPr>
                <w:rFonts w:ascii="Times New Roman" w:eastAsia="MS Mincho" w:hAnsi="Times New Roman" w:cs="Times New Roman"/>
                <w:b/>
                <w:sz w:val="28"/>
                <w:szCs w:val="28"/>
                <w:lang w:val="en-US" w:eastAsia="ru-RU"/>
              </w:rPr>
              <w:t>VI</w:t>
            </w:r>
            <w:r w:rsidRPr="00AE144A">
              <w:rPr>
                <w:rFonts w:ascii="Times New Roman" w:eastAsia="MS Mincho" w:hAnsi="Times New Roman" w:cs="Times New Roman"/>
                <w:b/>
                <w:sz w:val="28"/>
                <w:szCs w:val="28"/>
                <w:lang w:eastAsia="ru-RU"/>
              </w:rPr>
              <w:t>.Финансирование фестиваля</w:t>
            </w:r>
          </w:p>
          <w:p w:rsidR="007C16D1" w:rsidRPr="00AE144A" w:rsidRDefault="007C16D1" w:rsidP="00AE144A">
            <w:pPr>
              <w:ind w:firstLine="708"/>
              <w:jc w:val="both"/>
              <w:rPr>
                <w:rFonts w:ascii="Times New Roman" w:eastAsia="MS Mincho" w:hAnsi="Times New Roman" w:cs="Times New Roman"/>
                <w:sz w:val="28"/>
                <w:szCs w:val="28"/>
                <w:lang w:eastAsia="ru-RU"/>
              </w:rPr>
            </w:pPr>
            <w:r w:rsidRPr="00AE144A">
              <w:rPr>
                <w:rFonts w:ascii="Times New Roman" w:eastAsia="MS Mincho" w:hAnsi="Times New Roman" w:cs="Times New Roman"/>
                <w:sz w:val="28"/>
                <w:szCs w:val="28"/>
                <w:lang w:eastAsia="ru-RU"/>
              </w:rPr>
              <w:t>Фестиваль финансируется администрацией муниципального района Альшеевский район Республики Башкортостан.</w:t>
            </w:r>
          </w:p>
          <w:p w:rsidR="007C16D1" w:rsidRPr="00AE144A" w:rsidRDefault="007C16D1" w:rsidP="00AE144A">
            <w:pPr>
              <w:ind w:firstLine="708"/>
              <w:jc w:val="both"/>
              <w:rPr>
                <w:rFonts w:ascii="Times New Roman" w:eastAsia="Calibri" w:hAnsi="Times New Roman" w:cs="Times New Roman"/>
                <w:color w:val="0D0D0D"/>
                <w:sz w:val="28"/>
                <w:szCs w:val="28"/>
                <w:lang w:eastAsia="ru-RU"/>
              </w:rPr>
            </w:pPr>
            <w:r w:rsidRPr="00AE144A">
              <w:rPr>
                <w:rFonts w:ascii="Times New Roman" w:eastAsia="Calibri" w:hAnsi="Times New Roman" w:cs="Times New Roman"/>
                <w:color w:val="0D0D0D"/>
                <w:sz w:val="28"/>
                <w:szCs w:val="28"/>
                <w:lang w:eastAsia="ru-RU"/>
              </w:rPr>
              <w:t>Оплата командировочных расходов (проезд, питание, проживание) участников осуществляется за счет направляющей организации.</w:t>
            </w:r>
          </w:p>
          <w:p w:rsidR="007C16D1" w:rsidRPr="00AE144A" w:rsidRDefault="007C16D1" w:rsidP="00AE144A">
            <w:pPr>
              <w:jc w:val="center"/>
              <w:rPr>
                <w:rFonts w:ascii="Times New Roman" w:eastAsia="MS Mincho" w:hAnsi="Times New Roman" w:cs="Times New Roman"/>
                <w:b/>
                <w:sz w:val="28"/>
                <w:szCs w:val="28"/>
                <w:lang w:eastAsia="ru-RU"/>
              </w:rPr>
            </w:pPr>
          </w:p>
          <w:p w:rsidR="007C16D1" w:rsidRPr="00AE144A" w:rsidRDefault="007C16D1" w:rsidP="00AE144A">
            <w:pPr>
              <w:jc w:val="center"/>
              <w:rPr>
                <w:rFonts w:ascii="Times New Roman" w:eastAsia="MS Mincho" w:hAnsi="Times New Roman" w:cs="Times New Roman"/>
                <w:b/>
                <w:sz w:val="28"/>
                <w:szCs w:val="28"/>
                <w:lang w:eastAsia="ru-RU"/>
              </w:rPr>
            </w:pPr>
            <w:r w:rsidRPr="00AE144A">
              <w:rPr>
                <w:rFonts w:ascii="Times New Roman" w:eastAsia="MS Mincho" w:hAnsi="Times New Roman" w:cs="Times New Roman"/>
                <w:b/>
                <w:sz w:val="28"/>
                <w:szCs w:val="28"/>
                <w:lang w:val="en-US" w:eastAsia="ru-RU"/>
              </w:rPr>
              <w:t>VII</w:t>
            </w:r>
            <w:r w:rsidRPr="00AE144A">
              <w:rPr>
                <w:rFonts w:ascii="Times New Roman" w:eastAsia="MS Mincho" w:hAnsi="Times New Roman" w:cs="Times New Roman"/>
                <w:b/>
                <w:sz w:val="28"/>
                <w:szCs w:val="28"/>
                <w:lang w:eastAsia="ru-RU"/>
              </w:rPr>
              <w:t>. Адрес оргкомитета</w:t>
            </w:r>
          </w:p>
          <w:p w:rsidR="007C16D1" w:rsidRPr="00AE144A" w:rsidRDefault="007C16D1" w:rsidP="00AE144A">
            <w:pPr>
              <w:ind w:firstLine="708"/>
              <w:jc w:val="both"/>
              <w:rPr>
                <w:rFonts w:ascii="Times New Roman" w:eastAsia="MS Mincho" w:hAnsi="Times New Roman" w:cs="Times New Roman"/>
                <w:sz w:val="28"/>
                <w:szCs w:val="28"/>
                <w:lang w:eastAsia="ru-RU"/>
              </w:rPr>
            </w:pPr>
            <w:r w:rsidRPr="00AE144A">
              <w:rPr>
                <w:rFonts w:ascii="Times New Roman" w:eastAsia="MS Mincho" w:hAnsi="Times New Roman" w:cs="Times New Roman"/>
                <w:sz w:val="28"/>
                <w:szCs w:val="28"/>
                <w:lang w:eastAsia="ru-RU"/>
              </w:rPr>
              <w:t>Заявки принимаются до 20 ноября 2017года по адресам:</w:t>
            </w:r>
            <w:r w:rsidRPr="00AE144A">
              <w:rPr>
                <w:rFonts w:ascii="Times New Roman" w:eastAsia="MS Mincho" w:hAnsi="Times New Roman" w:cs="Times New Roman"/>
                <w:sz w:val="28"/>
                <w:szCs w:val="28"/>
                <w:lang w:val="be-BY" w:eastAsia="ru-RU"/>
              </w:rPr>
              <w:t xml:space="preserve"> </w:t>
            </w:r>
            <w:r w:rsidRPr="00AE144A">
              <w:rPr>
                <w:rFonts w:ascii="Times New Roman" w:eastAsia="MS Mincho" w:hAnsi="Times New Roman" w:cs="Times New Roman"/>
                <w:sz w:val="28"/>
                <w:szCs w:val="28"/>
                <w:lang w:eastAsia="ru-RU"/>
              </w:rPr>
              <w:t>452120, Республика Башкортостан, Альшеевский район, с. Раевка, Советская площадь, д.3, Социально- культурный центр, тел.: 8 (34754) 3-07-58, 3-12-54. Ответственный: Акимбетов Миргасим Факилович.</w:t>
            </w:r>
          </w:p>
          <w:p w:rsidR="007C16D1" w:rsidRPr="00AE144A" w:rsidRDefault="007C16D1" w:rsidP="00AE144A">
            <w:pPr>
              <w:ind w:firstLine="709"/>
              <w:jc w:val="both"/>
              <w:rPr>
                <w:rFonts w:ascii="Times New Roman" w:eastAsia="Times New Roman" w:hAnsi="Times New Roman" w:cs="Times New Roman"/>
                <w:sz w:val="24"/>
                <w:szCs w:val="24"/>
                <w:lang w:eastAsia="ru-RU"/>
              </w:rPr>
            </w:pPr>
            <w:r w:rsidRPr="00AE144A">
              <w:rPr>
                <w:rFonts w:ascii="Times New Roman" w:eastAsia="MS Mincho" w:hAnsi="Times New Roman" w:cs="Times New Roman"/>
                <w:sz w:val="28"/>
                <w:szCs w:val="28"/>
                <w:lang w:eastAsia="ru-RU"/>
              </w:rPr>
              <w:t xml:space="preserve">Творческие материалы сэсэнов – сказителей принимаются по адресу: </w:t>
            </w:r>
            <w:smartTag w:uri="urn:schemas-microsoft-com:office:smarttags" w:element="metricconverter">
              <w:smartTagPr>
                <w:attr w:name="ProductID" w:val="450103, г"/>
              </w:smartTagPr>
              <w:r w:rsidRPr="00AE144A">
                <w:rPr>
                  <w:rFonts w:ascii="Times New Roman" w:eastAsia="Times New Roman" w:hAnsi="Times New Roman" w:cs="Times New Roman"/>
                  <w:sz w:val="28"/>
                  <w:szCs w:val="28"/>
                  <w:lang w:eastAsia="ru-RU"/>
                </w:rPr>
                <w:t>450103, г</w:t>
              </w:r>
            </w:smartTag>
            <w:r w:rsidRPr="00AE144A">
              <w:rPr>
                <w:rFonts w:ascii="Times New Roman" w:eastAsia="Times New Roman" w:hAnsi="Times New Roman" w:cs="Times New Roman"/>
                <w:sz w:val="28"/>
                <w:szCs w:val="28"/>
                <w:lang w:eastAsia="ru-RU"/>
              </w:rPr>
              <w:t xml:space="preserve">. Уфа, ул. Зайнаб Биишевой 17/2, Республиканский центр народного творчества, тел./факс 8 (347) 289-62-00, </w:t>
            </w:r>
            <w:hyperlink r:id="rId33" w:history="1">
              <w:r w:rsidRPr="00AE144A">
                <w:rPr>
                  <w:rFonts w:ascii="Times New Roman" w:eastAsia="Times New Roman" w:hAnsi="Times New Roman" w:cs="Times New Roman"/>
                  <w:color w:val="0000FF"/>
                  <w:sz w:val="28"/>
                  <w:szCs w:val="28"/>
                  <w:u w:val="single"/>
                  <w:lang w:val="en-US" w:eastAsia="ru-RU"/>
                </w:rPr>
                <w:t>gukrcnt</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mail</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ru</w:t>
              </w:r>
            </w:hyperlink>
            <w:r w:rsidRPr="00AE144A">
              <w:rPr>
                <w:rFonts w:ascii="Times New Roman" w:eastAsia="Times New Roman" w:hAnsi="Times New Roman" w:cs="Times New Roman"/>
                <w:sz w:val="28"/>
                <w:szCs w:val="28"/>
                <w:lang w:eastAsia="ru-RU"/>
              </w:rPr>
              <w:t>.</w:t>
            </w:r>
          </w:p>
          <w:p w:rsidR="007C16D1" w:rsidRPr="00AE144A" w:rsidRDefault="007C16D1" w:rsidP="00AE144A">
            <w:pPr>
              <w:rPr>
                <w:rFonts w:ascii="Times New Roman" w:eastAsia="Times New Roman" w:hAnsi="Times New Roman" w:cs="Times New Roman"/>
                <w:sz w:val="24"/>
                <w:szCs w:val="24"/>
                <w:lang w:eastAsia="ru-RU"/>
              </w:rPr>
            </w:pPr>
          </w:p>
          <w:p w:rsidR="007C16D1" w:rsidRDefault="007C16D1" w:rsidP="00C03104">
            <w:pPr>
              <w:rPr>
                <w:rFonts w:ascii="Times New Roman" w:hAnsi="Times New Roman" w:cs="Times New Roman"/>
              </w:rPr>
            </w:pPr>
          </w:p>
          <w:p w:rsidR="007C16D1" w:rsidRDefault="007C16D1" w:rsidP="00C03104">
            <w:pPr>
              <w:rPr>
                <w:rFonts w:ascii="Times New Roman" w:hAnsi="Times New Roman" w:cs="Times New Roman"/>
              </w:rPr>
            </w:pPr>
          </w:p>
          <w:p w:rsidR="00D12258" w:rsidRDefault="00D12258" w:rsidP="00C03104">
            <w:pPr>
              <w:rPr>
                <w:rFonts w:ascii="Times New Roman" w:hAnsi="Times New Roman" w:cs="Times New Roman"/>
              </w:rPr>
            </w:pPr>
          </w:p>
          <w:p w:rsidR="00D12258" w:rsidRDefault="00D12258" w:rsidP="00C03104">
            <w:pPr>
              <w:rPr>
                <w:rFonts w:ascii="Times New Roman" w:hAnsi="Times New Roman" w:cs="Times New Roman"/>
              </w:rPr>
            </w:pPr>
          </w:p>
          <w:p w:rsidR="00D12258" w:rsidRDefault="00D12258" w:rsidP="00C03104">
            <w:pPr>
              <w:rPr>
                <w:rFonts w:ascii="Times New Roman" w:hAnsi="Times New Roman" w:cs="Times New Roman"/>
              </w:rPr>
            </w:pPr>
          </w:p>
          <w:p w:rsidR="007C16D1" w:rsidRDefault="007C16D1" w:rsidP="00C03104">
            <w:pPr>
              <w:rPr>
                <w:rFonts w:ascii="Times New Roman" w:hAnsi="Times New Roman" w:cs="Times New Roman"/>
              </w:rPr>
            </w:pPr>
          </w:p>
          <w:p w:rsidR="007C16D1" w:rsidRDefault="007C16D1" w:rsidP="00C03104">
            <w:pPr>
              <w:rPr>
                <w:rFonts w:ascii="Times New Roman" w:hAnsi="Times New Roman" w:cs="Times New Roman"/>
              </w:rPr>
            </w:pPr>
          </w:p>
          <w:p w:rsidR="007C16D1" w:rsidRDefault="007C16D1" w:rsidP="00C03104">
            <w:pPr>
              <w:rPr>
                <w:rFonts w:ascii="Times New Roman" w:hAnsi="Times New Roman" w:cs="Times New Roman"/>
              </w:rPr>
            </w:pPr>
          </w:p>
          <w:p w:rsidR="007C16D1" w:rsidRDefault="007C16D1" w:rsidP="00C03104">
            <w:pPr>
              <w:rPr>
                <w:rFonts w:ascii="Times New Roman" w:hAnsi="Times New Roman" w:cs="Times New Roman"/>
              </w:rPr>
            </w:pPr>
          </w:p>
        </w:tc>
      </w:tr>
      <w:tr w:rsidR="007C16D1" w:rsidTr="00675024">
        <w:tc>
          <w:tcPr>
            <w:tcW w:w="6024" w:type="dxa"/>
          </w:tcPr>
          <w:p w:rsidR="007C16D1" w:rsidRDefault="007C16D1" w:rsidP="00C03104">
            <w:pPr>
              <w:rPr>
                <w:rFonts w:ascii="Times New Roman" w:hAnsi="Times New Roman" w:cs="Times New Roman"/>
              </w:rPr>
            </w:pPr>
          </w:p>
        </w:tc>
        <w:tc>
          <w:tcPr>
            <w:tcW w:w="4324" w:type="dxa"/>
          </w:tcPr>
          <w:p w:rsidR="007C16D1" w:rsidRPr="00F53933" w:rsidRDefault="007C16D1" w:rsidP="00F53933">
            <w:pPr>
              <w:rPr>
                <w:rFonts w:ascii="Times New Roman" w:hAnsi="Times New Roman" w:cs="Times New Roman"/>
              </w:rPr>
            </w:pPr>
            <w:r>
              <w:rPr>
                <w:rFonts w:ascii="Times New Roman" w:hAnsi="Times New Roman" w:cs="Times New Roman"/>
              </w:rPr>
              <w:t>Приложение № 17</w:t>
            </w:r>
          </w:p>
          <w:p w:rsidR="007C16D1" w:rsidRDefault="007C16D1" w:rsidP="00F53933">
            <w:pPr>
              <w:rPr>
                <w:rFonts w:ascii="Times New Roman" w:hAnsi="Times New Roman" w:cs="Times New Roman"/>
              </w:rPr>
            </w:pPr>
          </w:p>
        </w:tc>
      </w:tr>
      <w:tr w:rsidR="007C16D1" w:rsidTr="00675024">
        <w:tc>
          <w:tcPr>
            <w:tcW w:w="10348" w:type="dxa"/>
            <w:gridSpan w:val="2"/>
          </w:tcPr>
          <w:p w:rsidR="007C16D1" w:rsidRDefault="007C16D1" w:rsidP="00AE144A">
            <w:pPr>
              <w:ind w:firstLine="720"/>
              <w:jc w:val="center"/>
              <w:rPr>
                <w:rFonts w:ascii="Times New Roman" w:eastAsia="Times New Roman" w:hAnsi="Times New Roman" w:cs="Times New Roman"/>
                <w:b/>
                <w:sz w:val="28"/>
                <w:szCs w:val="28"/>
                <w:lang w:val="ba-RU" w:eastAsia="ru-RU"/>
              </w:rPr>
            </w:pPr>
          </w:p>
          <w:p w:rsidR="007C16D1" w:rsidRPr="00AE144A" w:rsidRDefault="007C16D1" w:rsidP="00AE144A">
            <w:pPr>
              <w:ind w:firstLine="720"/>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eastAsia="ru-RU"/>
              </w:rPr>
              <w:t>ПОЛОЖЕНИЕ</w:t>
            </w:r>
          </w:p>
          <w:p w:rsidR="007C16D1" w:rsidRPr="00AE144A" w:rsidRDefault="007C16D1" w:rsidP="00AE144A">
            <w:pPr>
              <w:ind w:firstLine="720"/>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eastAsia="ru-RU"/>
              </w:rPr>
              <w:t>о Республиканском фестивале театральных коллективов «Тамаша»</w:t>
            </w:r>
          </w:p>
          <w:p w:rsidR="007C16D1" w:rsidRPr="00AE144A" w:rsidRDefault="007C16D1" w:rsidP="00AE144A">
            <w:pPr>
              <w:rPr>
                <w:rFonts w:ascii="Times New Roman" w:eastAsia="Times New Roman" w:hAnsi="Times New Roman" w:cs="Times New Roman"/>
                <w:b/>
                <w:sz w:val="28"/>
                <w:szCs w:val="28"/>
                <w:lang w:eastAsia="ru-RU"/>
              </w:rPr>
            </w:pPr>
          </w:p>
          <w:p w:rsidR="007C16D1" w:rsidRPr="00AE144A" w:rsidRDefault="007C16D1" w:rsidP="00AE144A">
            <w:pPr>
              <w:ind w:firstLine="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Республиканский фестиваль театральных коллективов «Тамаша» (далее – Фестиваль) проводится в целях пропаганды и дальнейшего развития любительского театрального искусства.</w:t>
            </w:r>
          </w:p>
          <w:p w:rsidR="007C16D1" w:rsidRPr="00AE144A" w:rsidRDefault="007C16D1" w:rsidP="00AE144A">
            <w:pPr>
              <w:ind w:left="2124" w:firstLine="708"/>
              <w:jc w:val="both"/>
              <w:rPr>
                <w:rFonts w:ascii="Times New Roman" w:eastAsia="Times New Roman" w:hAnsi="Times New Roman" w:cs="Times New Roman"/>
                <w:sz w:val="28"/>
                <w:szCs w:val="28"/>
                <w:lang w:eastAsia="ru-RU"/>
              </w:rPr>
            </w:pPr>
          </w:p>
          <w:p w:rsidR="007C16D1" w:rsidRPr="00AE144A" w:rsidRDefault="007C16D1" w:rsidP="00AE144A">
            <w:pPr>
              <w:ind w:left="2124" w:hanging="1404"/>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val="en-US" w:eastAsia="ru-RU"/>
              </w:rPr>
              <w:t>I</w:t>
            </w:r>
            <w:r w:rsidRPr="00AE144A">
              <w:rPr>
                <w:rFonts w:ascii="Times New Roman" w:eastAsia="Times New Roman" w:hAnsi="Times New Roman" w:cs="Times New Roman"/>
                <w:b/>
                <w:sz w:val="28"/>
                <w:szCs w:val="28"/>
                <w:lang w:eastAsia="ru-RU"/>
              </w:rPr>
              <w:t>. Организаторы Фестиваля</w:t>
            </w:r>
          </w:p>
          <w:p w:rsidR="007C16D1" w:rsidRPr="00AE144A" w:rsidRDefault="00D12258" w:rsidP="00D1225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6D1" w:rsidRPr="00AE144A">
              <w:rPr>
                <w:rFonts w:ascii="Times New Roman" w:eastAsia="Times New Roman" w:hAnsi="Times New Roman" w:cs="Times New Roman"/>
                <w:sz w:val="28"/>
                <w:szCs w:val="28"/>
                <w:lang w:eastAsia="ru-RU"/>
              </w:rPr>
              <w:t>Министерство культуры Республики Башкортостан;</w:t>
            </w:r>
          </w:p>
          <w:p w:rsidR="007C16D1" w:rsidRPr="00AE144A" w:rsidRDefault="00D12258" w:rsidP="00D1225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6D1" w:rsidRPr="00AE144A">
              <w:rPr>
                <w:rFonts w:ascii="Times New Roman" w:eastAsia="Times New Roman" w:hAnsi="Times New Roman" w:cs="Times New Roman"/>
                <w:sz w:val="28"/>
                <w:szCs w:val="28"/>
                <w:lang w:eastAsia="ru-RU"/>
              </w:rPr>
              <w:t>Республиканский центр народного творчества;</w:t>
            </w:r>
          </w:p>
          <w:p w:rsidR="007C16D1" w:rsidRPr="00AE144A" w:rsidRDefault="007C16D1" w:rsidP="00D12258">
            <w:pPr>
              <w:ind w:left="709"/>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Администрация муниципального района Балтачевский район Республики Башкортостан.</w:t>
            </w:r>
          </w:p>
          <w:p w:rsidR="007C16D1" w:rsidRPr="00AE144A" w:rsidRDefault="007C16D1" w:rsidP="00AE144A">
            <w:pPr>
              <w:ind w:left="2124" w:hanging="1404"/>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val="en-US" w:eastAsia="ru-RU"/>
              </w:rPr>
              <w:t>II</w:t>
            </w:r>
            <w:r w:rsidRPr="00AE144A">
              <w:rPr>
                <w:rFonts w:ascii="Times New Roman" w:eastAsia="Times New Roman" w:hAnsi="Times New Roman" w:cs="Times New Roman"/>
                <w:b/>
                <w:sz w:val="28"/>
                <w:szCs w:val="28"/>
                <w:lang w:eastAsia="ru-RU"/>
              </w:rPr>
              <w:t>. Цели и задачи Фестиваля:</w:t>
            </w:r>
          </w:p>
          <w:p w:rsidR="007C16D1" w:rsidRPr="00AE144A" w:rsidRDefault="007C16D1" w:rsidP="00AE144A">
            <w:pPr>
              <w:numPr>
                <w:ilvl w:val="0"/>
                <w:numId w:val="160"/>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повышение уровня профессионального мастерства руководителей и участников любительских театральных коллективов; </w:t>
            </w:r>
          </w:p>
          <w:p w:rsidR="007C16D1" w:rsidRPr="00AE144A" w:rsidRDefault="007C16D1" w:rsidP="00AE144A">
            <w:pPr>
              <w:numPr>
                <w:ilvl w:val="0"/>
                <w:numId w:val="160"/>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стимулирование обращения любительских театров к лучшим образцам классической и современной драматургии;</w:t>
            </w:r>
          </w:p>
          <w:p w:rsidR="007C16D1" w:rsidRPr="00AE144A" w:rsidRDefault="007C16D1" w:rsidP="00AE144A">
            <w:pPr>
              <w:numPr>
                <w:ilvl w:val="0"/>
                <w:numId w:val="160"/>
              </w:numPr>
              <w:jc w:val="both"/>
              <w:rPr>
                <w:rFonts w:ascii="Times New Roman" w:eastAsia="Times New Roman" w:hAnsi="Times New Roman" w:cs="Times New Roman"/>
                <w:bCs/>
                <w:sz w:val="28"/>
                <w:szCs w:val="28"/>
                <w:lang w:eastAsia="ru-RU"/>
              </w:rPr>
            </w:pPr>
            <w:r w:rsidRPr="00AE144A">
              <w:rPr>
                <w:rFonts w:ascii="Times New Roman" w:eastAsia="Times New Roman" w:hAnsi="Times New Roman" w:cs="Times New Roman"/>
                <w:bCs/>
                <w:sz w:val="28"/>
                <w:szCs w:val="28"/>
                <w:lang w:eastAsia="ru-RU"/>
              </w:rPr>
              <w:t>анализ состояния и перспектив развития любительского театрального движения;</w:t>
            </w:r>
          </w:p>
          <w:p w:rsidR="007C16D1" w:rsidRPr="00AE144A" w:rsidRDefault="007C16D1" w:rsidP="00AE144A">
            <w:pPr>
              <w:numPr>
                <w:ilvl w:val="0"/>
                <w:numId w:val="160"/>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обмен опытом творческой работы представителей различных театральных коллективов.</w:t>
            </w:r>
          </w:p>
          <w:p w:rsidR="007C16D1" w:rsidRPr="00AE144A" w:rsidRDefault="007C16D1" w:rsidP="00AE144A">
            <w:pPr>
              <w:tabs>
                <w:tab w:val="left" w:pos="716"/>
              </w:tabs>
              <w:ind w:left="720"/>
              <w:jc w:val="both"/>
              <w:rPr>
                <w:rFonts w:ascii="Times New Roman" w:eastAsia="Times New Roman" w:hAnsi="Times New Roman" w:cs="Times New Roman"/>
                <w:sz w:val="28"/>
                <w:szCs w:val="28"/>
                <w:lang w:eastAsia="ru-RU"/>
              </w:rPr>
            </w:pPr>
          </w:p>
          <w:p w:rsidR="007C16D1" w:rsidRPr="00AE144A" w:rsidRDefault="007C16D1" w:rsidP="00AE144A">
            <w:pPr>
              <w:tabs>
                <w:tab w:val="left" w:pos="0"/>
              </w:tabs>
              <w:ind w:left="142"/>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b/>
                <w:sz w:val="28"/>
                <w:szCs w:val="28"/>
                <w:lang w:eastAsia="ru-RU"/>
              </w:rPr>
              <w:t>Участники</w:t>
            </w:r>
            <w:r w:rsidRPr="00AE144A">
              <w:rPr>
                <w:rFonts w:ascii="Times New Roman" w:eastAsia="Times New Roman" w:hAnsi="Times New Roman" w:cs="Times New Roman"/>
                <w:b/>
                <w:bCs/>
                <w:sz w:val="28"/>
                <w:szCs w:val="28"/>
                <w:lang w:eastAsia="ru-RU"/>
              </w:rPr>
              <w:t xml:space="preserve">: </w:t>
            </w:r>
            <w:r w:rsidRPr="00AE144A">
              <w:rPr>
                <w:rFonts w:ascii="Times New Roman" w:eastAsia="Times New Roman" w:hAnsi="Times New Roman" w:cs="Times New Roman"/>
                <w:sz w:val="28"/>
                <w:szCs w:val="28"/>
                <w:lang w:eastAsia="ru-RU"/>
              </w:rPr>
              <w:t>молодежные и взрослые любительские театральные коллективы</w:t>
            </w:r>
            <w:r w:rsidRPr="00AE144A">
              <w:rPr>
                <w:rFonts w:ascii="Times New Roman" w:eastAsia="Times New Roman" w:hAnsi="Times New Roman" w:cs="Times New Roman"/>
                <w:color w:val="212121"/>
                <w:spacing w:val="4"/>
                <w:sz w:val="28"/>
                <w:szCs w:val="28"/>
                <w:lang w:eastAsia="ru-RU"/>
              </w:rPr>
              <w:t xml:space="preserve"> независимо от ведомственной принадлежности.</w:t>
            </w:r>
          </w:p>
          <w:p w:rsidR="007C16D1" w:rsidRPr="00AE144A" w:rsidRDefault="007C16D1" w:rsidP="00AE144A">
            <w:pPr>
              <w:ind w:left="720"/>
              <w:jc w:val="both"/>
              <w:rPr>
                <w:rFonts w:ascii="Times New Roman" w:eastAsia="Times New Roman" w:hAnsi="Times New Roman" w:cs="Times New Roman"/>
                <w:sz w:val="28"/>
                <w:szCs w:val="28"/>
                <w:lang w:eastAsia="ru-RU"/>
              </w:rPr>
            </w:pPr>
          </w:p>
          <w:p w:rsidR="007C16D1" w:rsidRPr="00AE144A" w:rsidRDefault="007C16D1" w:rsidP="00AE144A">
            <w:pPr>
              <w:ind w:left="708" w:firstLine="708"/>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val="en-US" w:eastAsia="ru-RU"/>
              </w:rPr>
              <w:t>III</w:t>
            </w:r>
            <w:r w:rsidRPr="00AE144A">
              <w:rPr>
                <w:rFonts w:ascii="Times New Roman" w:eastAsia="Times New Roman" w:hAnsi="Times New Roman" w:cs="Times New Roman"/>
                <w:b/>
                <w:sz w:val="28"/>
                <w:szCs w:val="28"/>
                <w:lang w:eastAsia="ru-RU"/>
              </w:rPr>
              <w:t>. Условия и порядок проведения Фестиваля</w:t>
            </w:r>
          </w:p>
          <w:p w:rsidR="007C16D1" w:rsidRPr="00AE144A" w:rsidRDefault="007C16D1" w:rsidP="00D12258">
            <w:pPr>
              <w:ind w:left="720"/>
              <w:contextualSpacing/>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Фестиваль проводится с 27 по 29 ноября 2018 года в Балтачевском районе Республики Башкортостан.</w:t>
            </w:r>
          </w:p>
          <w:p w:rsidR="007C16D1" w:rsidRPr="00AE144A" w:rsidRDefault="007C16D1" w:rsidP="00D12258">
            <w:pPr>
              <w:ind w:left="720"/>
              <w:jc w:val="both"/>
              <w:rPr>
                <w:rFonts w:ascii="Times New Roman" w:eastAsia="Times New Roman" w:hAnsi="Times New Roman" w:cs="Times New Roman"/>
                <w:bCs/>
                <w:sz w:val="28"/>
                <w:szCs w:val="28"/>
                <w:lang w:eastAsia="ru-RU"/>
              </w:rPr>
            </w:pPr>
            <w:r w:rsidRPr="00AE144A">
              <w:rPr>
                <w:rFonts w:ascii="Times New Roman" w:eastAsia="Times New Roman" w:hAnsi="Times New Roman" w:cs="Times New Roman"/>
                <w:sz w:val="28"/>
                <w:szCs w:val="28"/>
                <w:lang w:eastAsia="ru-RU"/>
              </w:rPr>
              <w:t>На фестиваль представляются спектакли всех жанров театрального искусства</w:t>
            </w:r>
            <w:r w:rsidRPr="00AE144A">
              <w:rPr>
                <w:rFonts w:ascii="Times New Roman" w:eastAsia="Times New Roman" w:hAnsi="Times New Roman" w:cs="Times New Roman"/>
                <w:bCs/>
                <w:iCs/>
                <w:sz w:val="28"/>
                <w:szCs w:val="28"/>
                <w:lang w:eastAsia="ru-RU"/>
              </w:rPr>
              <w:t xml:space="preserve"> продолжительностью не более 1 ч. 30 мин.</w:t>
            </w:r>
          </w:p>
          <w:p w:rsidR="007C16D1" w:rsidRPr="00AE144A" w:rsidRDefault="007C16D1" w:rsidP="00D12258">
            <w:pPr>
              <w:ind w:left="720"/>
              <w:jc w:val="both"/>
              <w:rPr>
                <w:rFonts w:ascii="Times New Roman" w:eastAsia="Times New Roman" w:hAnsi="Times New Roman" w:cs="Times New Roman"/>
                <w:bCs/>
                <w:sz w:val="28"/>
                <w:szCs w:val="28"/>
                <w:u w:val="single"/>
                <w:lang w:eastAsia="ru-RU"/>
              </w:rPr>
            </w:pPr>
            <w:r w:rsidRPr="00AE144A">
              <w:rPr>
                <w:rFonts w:ascii="Times New Roman" w:eastAsia="Times New Roman" w:hAnsi="Times New Roman" w:cs="Times New Roman"/>
                <w:sz w:val="28"/>
                <w:szCs w:val="28"/>
                <w:lang w:eastAsia="ru-RU"/>
              </w:rPr>
              <w:t>Состав участников фестиваля формируется по результатам экспертного отбора заявленных спектаклей.</w:t>
            </w:r>
          </w:p>
          <w:p w:rsidR="007C16D1" w:rsidRPr="00AE144A" w:rsidRDefault="007C16D1" w:rsidP="00D12258">
            <w:pPr>
              <w:ind w:left="720"/>
              <w:jc w:val="both"/>
              <w:rPr>
                <w:rFonts w:ascii="Times New Roman" w:eastAsia="Times New Roman" w:hAnsi="Times New Roman" w:cs="Times New Roman"/>
                <w:bCs/>
                <w:sz w:val="28"/>
                <w:szCs w:val="28"/>
                <w:u w:val="single"/>
                <w:lang w:eastAsia="ru-RU"/>
              </w:rPr>
            </w:pPr>
            <w:r w:rsidRPr="00AE144A">
              <w:rPr>
                <w:rFonts w:ascii="Times New Roman" w:eastAsia="Times New Roman" w:hAnsi="Times New Roman" w:cs="Times New Roman"/>
                <w:sz w:val="28"/>
                <w:szCs w:val="28"/>
                <w:lang w:eastAsia="ru-RU"/>
              </w:rPr>
              <w:t xml:space="preserve">Для подачи заявки на участие в фестивале необходимо до </w:t>
            </w:r>
            <w:r w:rsidRPr="00D12258">
              <w:rPr>
                <w:rFonts w:ascii="Times New Roman" w:eastAsia="Times New Roman" w:hAnsi="Times New Roman" w:cs="Times New Roman"/>
                <w:sz w:val="28"/>
                <w:szCs w:val="28"/>
                <w:lang w:eastAsia="ru-RU"/>
              </w:rPr>
              <w:t>10 ноября 2018</w:t>
            </w:r>
            <w:r w:rsidRPr="00AE144A">
              <w:rPr>
                <w:rFonts w:ascii="Times New Roman" w:eastAsia="Times New Roman" w:hAnsi="Times New Roman" w:cs="Times New Roman"/>
                <w:b/>
                <w:i/>
                <w:sz w:val="28"/>
                <w:szCs w:val="28"/>
                <w:lang w:eastAsia="ru-RU"/>
              </w:rPr>
              <w:t xml:space="preserve"> </w:t>
            </w:r>
            <w:r w:rsidRPr="00D12258">
              <w:rPr>
                <w:rFonts w:ascii="Times New Roman" w:eastAsia="Times New Roman" w:hAnsi="Times New Roman" w:cs="Times New Roman"/>
                <w:sz w:val="28"/>
                <w:szCs w:val="28"/>
                <w:lang w:eastAsia="ru-RU"/>
              </w:rPr>
              <w:t>года</w:t>
            </w:r>
            <w:r w:rsidRPr="00AE144A">
              <w:rPr>
                <w:rFonts w:ascii="Times New Roman" w:eastAsia="Times New Roman" w:hAnsi="Times New Roman" w:cs="Times New Roman"/>
                <w:sz w:val="28"/>
                <w:szCs w:val="28"/>
                <w:lang w:eastAsia="ru-RU"/>
              </w:rPr>
              <w:t xml:space="preserve"> необходимо направить в адрес Республиканский центр народного творчества анкету-заявку (Приложение 1).</w:t>
            </w:r>
            <w:r w:rsidRPr="00AE144A">
              <w:rPr>
                <w:rFonts w:ascii="Times New Roman" w:eastAsia="Times New Roman" w:hAnsi="Times New Roman" w:cs="Times New Roman"/>
                <w:bCs/>
                <w:sz w:val="28"/>
                <w:szCs w:val="28"/>
                <w:lang w:eastAsia="ru-RU"/>
              </w:rPr>
              <w:t xml:space="preserve"> </w:t>
            </w:r>
            <w:r w:rsidRPr="00AE144A">
              <w:rPr>
                <w:rFonts w:ascii="Times New Roman" w:eastAsia="Times New Roman" w:hAnsi="Times New Roman" w:cs="Times New Roman"/>
                <w:sz w:val="28"/>
                <w:szCs w:val="28"/>
                <w:lang w:eastAsia="ru-RU"/>
              </w:rPr>
              <w:t xml:space="preserve">Заявки могут быть поданы в электронном виде по адресам </w:t>
            </w:r>
            <w:hyperlink r:id="rId34" w:history="1">
              <w:r w:rsidRPr="00AE144A">
                <w:rPr>
                  <w:rFonts w:ascii="Times New Roman" w:eastAsia="Times New Roman" w:hAnsi="Times New Roman" w:cs="Times New Roman"/>
                  <w:color w:val="0000FF"/>
                  <w:sz w:val="28"/>
                  <w:szCs w:val="28"/>
                  <w:u w:val="single"/>
                  <w:lang w:val="en-US" w:eastAsia="ru-RU"/>
                </w:rPr>
                <w:t>gukrcnt</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mail</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ru</w:t>
              </w:r>
            </w:hyperlink>
            <w:r w:rsidRPr="00AE144A">
              <w:rPr>
                <w:rFonts w:ascii="Times New Roman" w:eastAsia="Times New Roman" w:hAnsi="Times New Roman" w:cs="Times New Roman"/>
                <w:color w:val="212121"/>
                <w:spacing w:val="3"/>
                <w:sz w:val="28"/>
                <w:szCs w:val="28"/>
                <w:lang w:eastAsia="ru-RU"/>
              </w:rPr>
              <w:t xml:space="preserve"> </w:t>
            </w:r>
            <w:r w:rsidRPr="00AE144A">
              <w:rPr>
                <w:rFonts w:ascii="Times New Roman" w:eastAsia="Times New Roman" w:hAnsi="Times New Roman" w:cs="Times New Roman"/>
                <w:bCs/>
                <w:sz w:val="28"/>
                <w:szCs w:val="28"/>
                <w:lang w:eastAsia="ru-RU"/>
              </w:rPr>
              <w:t xml:space="preserve">или  </w:t>
            </w:r>
            <w:hyperlink r:id="rId35" w:history="1">
              <w:r w:rsidRPr="00AE144A">
                <w:rPr>
                  <w:rFonts w:ascii="Times New Roman" w:eastAsia="Times New Roman" w:hAnsi="Times New Roman" w:cs="Times New Roman"/>
                  <w:color w:val="0000FF"/>
                  <w:sz w:val="28"/>
                  <w:szCs w:val="28"/>
                  <w:u w:val="single"/>
                  <w:lang w:val="en-US" w:eastAsia="ru-RU"/>
                </w:rPr>
                <w:t>tan</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calmurzina</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yandex</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ru</w:t>
              </w:r>
            </w:hyperlink>
            <w:r w:rsidRPr="00AE144A">
              <w:rPr>
                <w:rFonts w:ascii="Times New Roman" w:eastAsia="Times New Roman" w:hAnsi="Times New Roman" w:cs="Times New Roman"/>
                <w:sz w:val="28"/>
                <w:szCs w:val="28"/>
                <w:lang w:eastAsia="ru-RU"/>
              </w:rPr>
              <w:t xml:space="preserve">. </w:t>
            </w:r>
          </w:p>
          <w:p w:rsidR="007C16D1" w:rsidRPr="00AE144A" w:rsidRDefault="007C16D1" w:rsidP="00D12258">
            <w:pPr>
              <w:ind w:left="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По результатам отбора спектаклей экспертной комиссией до </w:t>
            </w:r>
            <w:r w:rsidRPr="00D12258">
              <w:rPr>
                <w:rFonts w:ascii="Times New Roman" w:eastAsia="Times New Roman" w:hAnsi="Times New Roman" w:cs="Times New Roman"/>
                <w:sz w:val="28"/>
                <w:szCs w:val="28"/>
                <w:lang w:eastAsia="ru-RU"/>
              </w:rPr>
              <w:t>20 ноября 2018</w:t>
            </w:r>
            <w:r w:rsidRPr="00AE144A">
              <w:rPr>
                <w:rFonts w:ascii="Times New Roman" w:eastAsia="Times New Roman" w:hAnsi="Times New Roman" w:cs="Times New Roman"/>
                <w:b/>
                <w:i/>
                <w:sz w:val="28"/>
                <w:szCs w:val="28"/>
                <w:lang w:eastAsia="ru-RU"/>
              </w:rPr>
              <w:t xml:space="preserve"> </w:t>
            </w:r>
            <w:r w:rsidRPr="00D12258">
              <w:rPr>
                <w:rFonts w:ascii="Times New Roman" w:eastAsia="Times New Roman" w:hAnsi="Times New Roman" w:cs="Times New Roman"/>
                <w:sz w:val="28"/>
                <w:szCs w:val="28"/>
                <w:lang w:eastAsia="ru-RU"/>
              </w:rPr>
              <w:t xml:space="preserve">года </w:t>
            </w:r>
            <w:r w:rsidRPr="00AE144A">
              <w:rPr>
                <w:rFonts w:ascii="Times New Roman" w:eastAsia="Times New Roman" w:hAnsi="Times New Roman" w:cs="Times New Roman"/>
                <w:sz w:val="28"/>
                <w:szCs w:val="28"/>
                <w:lang w:eastAsia="ru-RU"/>
              </w:rPr>
              <w:t>формируется афиша и состав участников фестиваля.</w:t>
            </w:r>
          </w:p>
          <w:p w:rsidR="007C16D1" w:rsidRPr="00AE144A" w:rsidRDefault="007C16D1" w:rsidP="00D12258">
            <w:pPr>
              <w:ind w:left="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Официальные приглашения коллективам на участие в фестивале высылаются в период </w:t>
            </w:r>
            <w:r w:rsidRPr="00D12258">
              <w:rPr>
                <w:rFonts w:ascii="Times New Roman" w:eastAsia="Times New Roman" w:hAnsi="Times New Roman" w:cs="Times New Roman"/>
                <w:sz w:val="28"/>
                <w:szCs w:val="28"/>
                <w:lang w:eastAsia="ru-RU"/>
              </w:rPr>
              <w:t>с 20 по 25 ноября 2018 года.</w:t>
            </w:r>
          </w:p>
          <w:p w:rsidR="007C16D1" w:rsidRPr="00AE144A" w:rsidRDefault="007C16D1" w:rsidP="00D12258">
            <w:pPr>
              <w:ind w:left="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lastRenderedPageBreak/>
              <w:t xml:space="preserve">Творческие коллективы обязаны письменно подтвердить своё участие до </w:t>
            </w:r>
            <w:r w:rsidRPr="00D12258">
              <w:rPr>
                <w:rFonts w:ascii="Times New Roman" w:eastAsia="Times New Roman" w:hAnsi="Times New Roman" w:cs="Times New Roman"/>
                <w:sz w:val="28"/>
                <w:szCs w:val="28"/>
                <w:lang w:eastAsia="ru-RU"/>
              </w:rPr>
              <w:t>10 ноября 2018 года</w:t>
            </w:r>
            <w:r w:rsidRPr="00AE144A">
              <w:rPr>
                <w:rFonts w:ascii="Times New Roman" w:eastAsia="Times New Roman" w:hAnsi="Times New Roman" w:cs="Times New Roman"/>
                <w:bCs/>
                <w:iCs/>
                <w:sz w:val="28"/>
                <w:szCs w:val="28"/>
                <w:lang w:eastAsia="ru-RU"/>
              </w:rPr>
              <w:t xml:space="preserve"> </w:t>
            </w:r>
            <w:r w:rsidRPr="00AE144A">
              <w:rPr>
                <w:rFonts w:ascii="Times New Roman" w:eastAsia="Times New Roman" w:hAnsi="Times New Roman" w:cs="Times New Roman"/>
                <w:color w:val="212121"/>
                <w:spacing w:val="3"/>
                <w:sz w:val="28"/>
                <w:szCs w:val="28"/>
                <w:lang w:eastAsia="ru-RU"/>
              </w:rPr>
              <w:t xml:space="preserve">по телефону в Уфе (347) 289-66-96 или по </w:t>
            </w:r>
            <w:r w:rsidRPr="00AE144A">
              <w:rPr>
                <w:rFonts w:ascii="Times New Roman" w:eastAsia="Times New Roman" w:hAnsi="Times New Roman" w:cs="Times New Roman"/>
                <w:color w:val="212121"/>
                <w:spacing w:val="-5"/>
                <w:sz w:val="28"/>
                <w:szCs w:val="28"/>
                <w:lang w:val="en-US" w:eastAsia="ru-RU"/>
              </w:rPr>
              <w:t>e</w:t>
            </w:r>
            <w:r w:rsidRPr="00AE144A">
              <w:rPr>
                <w:rFonts w:ascii="Times New Roman" w:eastAsia="Times New Roman" w:hAnsi="Times New Roman" w:cs="Times New Roman"/>
                <w:color w:val="212121"/>
                <w:spacing w:val="-5"/>
                <w:sz w:val="28"/>
                <w:szCs w:val="28"/>
                <w:lang w:eastAsia="ru-RU"/>
              </w:rPr>
              <w:t>-</w:t>
            </w:r>
            <w:r w:rsidRPr="00AE144A">
              <w:rPr>
                <w:rFonts w:ascii="Times New Roman" w:eastAsia="Times New Roman" w:hAnsi="Times New Roman" w:cs="Times New Roman"/>
                <w:color w:val="212121"/>
                <w:spacing w:val="-5"/>
                <w:sz w:val="28"/>
                <w:szCs w:val="28"/>
                <w:lang w:val="en-US" w:eastAsia="ru-RU"/>
              </w:rPr>
              <w:t>mail</w:t>
            </w:r>
            <w:r w:rsidRPr="00AE144A">
              <w:rPr>
                <w:rFonts w:ascii="Times New Roman" w:eastAsia="Times New Roman" w:hAnsi="Times New Roman" w:cs="Times New Roman"/>
                <w:color w:val="212121"/>
                <w:spacing w:val="-5"/>
                <w:sz w:val="28"/>
                <w:szCs w:val="28"/>
                <w:lang w:eastAsia="ru-RU"/>
              </w:rPr>
              <w:t xml:space="preserve">: </w:t>
            </w:r>
            <w:hyperlink r:id="rId36" w:history="1">
              <w:r w:rsidRPr="00AE144A">
                <w:rPr>
                  <w:rFonts w:ascii="Times New Roman" w:eastAsia="Times New Roman" w:hAnsi="Times New Roman" w:cs="Times New Roman"/>
                  <w:color w:val="0000FF"/>
                  <w:sz w:val="28"/>
                  <w:szCs w:val="28"/>
                  <w:u w:val="single"/>
                  <w:lang w:val="en-US" w:eastAsia="ru-RU"/>
                </w:rPr>
                <w:t>gukrcnt</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mail</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ru</w:t>
              </w:r>
            </w:hyperlink>
            <w:r w:rsidRPr="00AE144A">
              <w:rPr>
                <w:rFonts w:ascii="Times New Roman" w:eastAsia="Times New Roman" w:hAnsi="Times New Roman" w:cs="Times New Roman"/>
                <w:color w:val="212121"/>
                <w:spacing w:val="3"/>
                <w:sz w:val="28"/>
                <w:szCs w:val="28"/>
                <w:lang w:eastAsia="ru-RU"/>
              </w:rPr>
              <w:t xml:space="preserve">, </w:t>
            </w:r>
            <w:hyperlink r:id="rId37" w:history="1">
              <w:r w:rsidRPr="00AE144A">
                <w:rPr>
                  <w:rFonts w:ascii="Times New Roman" w:eastAsia="Times New Roman" w:hAnsi="Times New Roman" w:cs="Times New Roman"/>
                  <w:color w:val="0000FF"/>
                  <w:sz w:val="28"/>
                  <w:szCs w:val="28"/>
                  <w:u w:val="single"/>
                  <w:lang w:val="en-US" w:eastAsia="ru-RU"/>
                </w:rPr>
                <w:t>tan</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calmurzina</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yandex</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ru</w:t>
              </w:r>
            </w:hyperlink>
            <w:r w:rsidRPr="00AE144A">
              <w:rPr>
                <w:rFonts w:ascii="Times New Roman" w:eastAsia="Times New Roman" w:hAnsi="Times New Roman" w:cs="Times New Roman"/>
                <w:sz w:val="28"/>
                <w:szCs w:val="28"/>
                <w:lang w:eastAsia="ru-RU"/>
              </w:rPr>
              <w:t xml:space="preserve">. </w:t>
            </w:r>
            <w:r w:rsidRPr="00AE144A">
              <w:rPr>
                <w:rFonts w:ascii="Times New Roman" w:eastAsia="Times New Roman" w:hAnsi="Times New Roman" w:cs="Times New Roman"/>
                <w:color w:val="000000"/>
                <w:sz w:val="28"/>
                <w:szCs w:val="28"/>
                <w:lang w:eastAsia="ru-RU"/>
              </w:rPr>
              <w:t xml:space="preserve"> </w:t>
            </w:r>
          </w:p>
          <w:p w:rsidR="007C16D1" w:rsidRPr="00AE144A" w:rsidRDefault="007C16D1" w:rsidP="00D12258">
            <w:pPr>
              <w:ind w:left="720"/>
              <w:jc w:val="both"/>
              <w:rPr>
                <w:rFonts w:ascii="Times New Roman" w:eastAsia="Times New Roman" w:hAnsi="Times New Roman" w:cs="Times New Roman"/>
                <w:bCs/>
                <w:iCs/>
                <w:sz w:val="28"/>
                <w:szCs w:val="28"/>
                <w:lang w:eastAsia="ru-RU"/>
              </w:rPr>
            </w:pPr>
            <w:r w:rsidRPr="00AE144A">
              <w:rPr>
                <w:rFonts w:ascii="Times New Roman" w:eastAsia="Times New Roman" w:hAnsi="Times New Roman" w:cs="Times New Roman"/>
                <w:sz w:val="28"/>
                <w:szCs w:val="28"/>
                <w:lang w:eastAsia="ru-RU"/>
              </w:rPr>
              <w:t xml:space="preserve">Участники фестиваля должны представить </w:t>
            </w:r>
            <w:r w:rsidRPr="00D12258">
              <w:rPr>
                <w:rFonts w:ascii="Times New Roman" w:eastAsia="Times New Roman" w:hAnsi="Times New Roman" w:cs="Times New Roman"/>
                <w:sz w:val="28"/>
                <w:szCs w:val="28"/>
                <w:lang w:eastAsia="ru-RU"/>
              </w:rPr>
              <w:t>с 10 ноября по 20 ноября 2018 года</w:t>
            </w:r>
            <w:r w:rsidRPr="00AE144A">
              <w:rPr>
                <w:rFonts w:ascii="Times New Roman" w:eastAsia="Times New Roman" w:hAnsi="Times New Roman" w:cs="Times New Roman"/>
                <w:sz w:val="28"/>
                <w:szCs w:val="28"/>
                <w:lang w:eastAsia="ru-RU"/>
              </w:rPr>
              <w:t xml:space="preserve"> в </w:t>
            </w:r>
            <w:r w:rsidRPr="00AE144A">
              <w:rPr>
                <w:rFonts w:ascii="Times New Roman" w:eastAsia="Times New Roman" w:hAnsi="Times New Roman" w:cs="Times New Roman"/>
                <w:color w:val="000000"/>
                <w:sz w:val="28"/>
                <w:szCs w:val="28"/>
                <w:lang w:eastAsia="ru-RU"/>
              </w:rPr>
              <w:t>отдел культуры муниципального района Балтачевский район</w:t>
            </w:r>
            <w:r w:rsidRPr="00AE144A">
              <w:rPr>
                <w:rFonts w:ascii="Times New Roman" w:eastAsia="Times New Roman" w:hAnsi="Times New Roman" w:cs="Times New Roman"/>
                <w:color w:val="212121"/>
                <w:spacing w:val="3"/>
                <w:sz w:val="28"/>
                <w:szCs w:val="28"/>
                <w:lang w:eastAsia="ru-RU"/>
              </w:rPr>
              <w:t xml:space="preserve">           </w:t>
            </w:r>
            <w:r w:rsidRPr="00AE144A">
              <w:rPr>
                <w:rFonts w:ascii="Times New Roman" w:eastAsia="Times New Roman" w:hAnsi="Times New Roman" w:cs="Times New Roman"/>
                <w:color w:val="212121"/>
                <w:spacing w:val="-5"/>
                <w:sz w:val="28"/>
                <w:szCs w:val="28"/>
                <w:lang w:val="en-US" w:eastAsia="ru-RU"/>
              </w:rPr>
              <w:t>e</w:t>
            </w:r>
            <w:r w:rsidRPr="00AE144A">
              <w:rPr>
                <w:rFonts w:ascii="Times New Roman" w:eastAsia="Times New Roman" w:hAnsi="Times New Roman" w:cs="Times New Roman"/>
                <w:color w:val="212121"/>
                <w:spacing w:val="-5"/>
                <w:sz w:val="28"/>
                <w:szCs w:val="28"/>
                <w:lang w:eastAsia="ru-RU"/>
              </w:rPr>
              <w:t>-</w:t>
            </w:r>
            <w:r w:rsidRPr="00AE144A">
              <w:rPr>
                <w:rFonts w:ascii="Times New Roman" w:eastAsia="Times New Roman" w:hAnsi="Times New Roman" w:cs="Times New Roman"/>
                <w:color w:val="212121"/>
                <w:spacing w:val="-5"/>
                <w:sz w:val="28"/>
                <w:szCs w:val="28"/>
                <w:lang w:val="en-US" w:eastAsia="ru-RU"/>
              </w:rPr>
              <w:t>mail</w:t>
            </w:r>
            <w:r w:rsidRPr="00AE144A">
              <w:rPr>
                <w:rFonts w:ascii="Times New Roman" w:eastAsia="Times New Roman" w:hAnsi="Times New Roman" w:cs="Times New Roman"/>
                <w:color w:val="212121"/>
                <w:spacing w:val="-5"/>
                <w:sz w:val="28"/>
                <w:szCs w:val="28"/>
                <w:lang w:eastAsia="ru-RU"/>
              </w:rPr>
              <w:t>:</w:t>
            </w:r>
            <w:r w:rsidRPr="00AE144A">
              <w:rPr>
                <w:rFonts w:ascii="Times New Roman" w:eastAsia="Times New Roman" w:hAnsi="Times New Roman" w:cs="Times New Roman"/>
                <w:sz w:val="28"/>
                <w:szCs w:val="28"/>
                <w:lang w:eastAsia="ru-RU"/>
              </w:rPr>
              <w:t xml:space="preserve"> </w:t>
            </w:r>
            <w:hyperlink r:id="rId38" w:history="1">
              <w:r w:rsidRPr="00AE144A">
                <w:rPr>
                  <w:rFonts w:ascii="Times New Roman" w:eastAsia="Times New Roman" w:hAnsi="Times New Roman" w:cs="Times New Roman"/>
                  <w:color w:val="0000CC"/>
                  <w:sz w:val="28"/>
                  <w:szCs w:val="28"/>
                  <w:u w:val="single"/>
                  <w:lang w:eastAsia="ru-RU"/>
                </w:rPr>
                <w:t>kultura_balt@ufamts.ru</w:t>
              </w:r>
            </w:hyperlink>
            <w:r w:rsidRPr="00AE144A">
              <w:rPr>
                <w:rFonts w:ascii="Times New Roman" w:eastAsia="Times New Roman" w:hAnsi="Times New Roman" w:cs="Times New Roman"/>
                <w:color w:val="0000CC"/>
                <w:sz w:val="28"/>
                <w:szCs w:val="28"/>
                <w:lang w:eastAsia="ru-RU"/>
              </w:rPr>
              <w:t xml:space="preserve"> </w:t>
            </w:r>
            <w:r w:rsidRPr="00AE144A">
              <w:rPr>
                <w:rFonts w:ascii="Times New Roman" w:eastAsia="Times New Roman" w:hAnsi="Times New Roman" w:cs="Times New Roman"/>
                <w:sz w:val="28"/>
                <w:szCs w:val="28"/>
                <w:lang w:eastAsia="ru-RU"/>
              </w:rPr>
              <w:t>фотографии фрагментов спектакля (не более 4 шт.), театральную афишу конкурсного спектакля, программы спектакля с указанием авторов и исполнителей (в количестве 10 шт.).</w:t>
            </w:r>
            <w:r w:rsidRPr="00AE144A">
              <w:rPr>
                <w:rFonts w:ascii="Times New Roman" w:eastAsia="Times New Roman" w:hAnsi="Times New Roman" w:cs="Times New Roman"/>
                <w:color w:val="000000"/>
                <w:sz w:val="28"/>
                <w:szCs w:val="28"/>
                <w:lang w:eastAsia="ru-RU"/>
              </w:rPr>
              <w:t xml:space="preserve"> </w:t>
            </w:r>
          </w:p>
          <w:p w:rsidR="007C16D1" w:rsidRPr="00AE144A" w:rsidRDefault="007C16D1" w:rsidP="00D12258">
            <w:pPr>
              <w:ind w:left="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В программе Фестиваля: </w:t>
            </w:r>
          </w:p>
          <w:p w:rsidR="007C16D1" w:rsidRPr="00AE144A" w:rsidRDefault="007C16D1" w:rsidP="00AE144A">
            <w:pPr>
              <w:numPr>
                <w:ilvl w:val="1"/>
                <w:numId w:val="161"/>
              </w:numPr>
              <w:contextualSpacing/>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торжественные церемонии открытия и закрытия фестиваля;</w:t>
            </w:r>
          </w:p>
          <w:p w:rsidR="007C16D1" w:rsidRPr="00AE144A" w:rsidRDefault="007C16D1" w:rsidP="00AE144A">
            <w:pPr>
              <w:numPr>
                <w:ilvl w:val="1"/>
                <w:numId w:val="161"/>
              </w:numPr>
              <w:contextualSpacing/>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конкурсные просмотры спектаклей любительских театров;</w:t>
            </w:r>
          </w:p>
          <w:p w:rsidR="007C16D1" w:rsidRPr="00AE144A" w:rsidRDefault="007C16D1" w:rsidP="00AE144A">
            <w:pPr>
              <w:numPr>
                <w:ilvl w:val="1"/>
                <w:numId w:val="161"/>
              </w:numPr>
              <w:contextualSpacing/>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мастер-классы по театральным дисциплинам</w:t>
            </w:r>
            <w:r w:rsidRPr="00AE144A">
              <w:rPr>
                <w:rFonts w:ascii="Times New Roman" w:eastAsia="Times New Roman" w:hAnsi="Times New Roman" w:cs="Times New Roman"/>
                <w:color w:val="FF0000"/>
                <w:sz w:val="28"/>
                <w:szCs w:val="28"/>
                <w:lang w:eastAsia="ru-RU"/>
              </w:rPr>
              <w:t xml:space="preserve"> </w:t>
            </w:r>
            <w:r w:rsidRPr="00AE144A">
              <w:rPr>
                <w:rFonts w:ascii="Times New Roman" w:eastAsia="Times New Roman" w:hAnsi="Times New Roman" w:cs="Times New Roman"/>
                <w:sz w:val="28"/>
                <w:szCs w:val="28"/>
                <w:lang w:eastAsia="ru-RU"/>
              </w:rPr>
              <w:t xml:space="preserve">ведущих педагогов и режиссеров; </w:t>
            </w:r>
          </w:p>
          <w:p w:rsidR="007C16D1" w:rsidRPr="00AE144A" w:rsidRDefault="007C16D1" w:rsidP="00AE144A">
            <w:pPr>
              <w:numPr>
                <w:ilvl w:val="1"/>
                <w:numId w:val="161"/>
              </w:numPr>
              <w:contextualSpacing/>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творческая лаборатория для режиссеров и руководителей любительских театров с обсуждением просмотренных спектаклей;</w:t>
            </w:r>
          </w:p>
          <w:p w:rsidR="007C16D1" w:rsidRPr="00AE144A" w:rsidRDefault="007C16D1" w:rsidP="00AE144A">
            <w:pPr>
              <w:numPr>
                <w:ilvl w:val="1"/>
                <w:numId w:val="161"/>
              </w:numPr>
              <w:contextualSpacing/>
              <w:jc w:val="both"/>
              <w:rPr>
                <w:rFonts w:ascii="Times New Roman" w:eastAsia="Times New Roman" w:hAnsi="Times New Roman" w:cs="Times New Roman"/>
                <w:bCs/>
                <w:sz w:val="28"/>
                <w:szCs w:val="28"/>
                <w:lang w:eastAsia="ru-RU"/>
              </w:rPr>
            </w:pPr>
            <w:r w:rsidRPr="00AE144A">
              <w:rPr>
                <w:rFonts w:ascii="Times New Roman" w:eastAsia="Times New Roman" w:hAnsi="Times New Roman" w:cs="Times New Roman"/>
                <w:sz w:val="28"/>
                <w:szCs w:val="28"/>
                <w:lang w:eastAsia="ru-RU"/>
              </w:rPr>
              <w:t xml:space="preserve">культурная программа фестиваля. </w:t>
            </w:r>
          </w:p>
          <w:p w:rsidR="007C16D1" w:rsidRPr="00AE144A" w:rsidRDefault="007C16D1" w:rsidP="00D12258">
            <w:pPr>
              <w:ind w:left="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В творческой лаборатории могут принять участие руководители, режиссеры любительских театральных коллективов, не участвующих в конкурсной программе фестиваля.</w:t>
            </w:r>
          </w:p>
          <w:p w:rsidR="007C16D1" w:rsidRPr="00AE144A" w:rsidRDefault="007C16D1" w:rsidP="00D12258">
            <w:pPr>
              <w:ind w:left="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Для участия в творческой лаборатории необходимо направить в адрес Республиканского центра народного творчества анкету-заявку  (Приложение 2) до </w:t>
            </w:r>
            <w:r w:rsidRPr="00D12258">
              <w:rPr>
                <w:rFonts w:ascii="Times New Roman" w:eastAsia="Times New Roman" w:hAnsi="Times New Roman" w:cs="Times New Roman"/>
                <w:sz w:val="28"/>
                <w:szCs w:val="28"/>
                <w:lang w:eastAsia="ru-RU"/>
              </w:rPr>
              <w:t>20 ноября 2018 года.</w:t>
            </w:r>
          </w:p>
          <w:p w:rsidR="007C16D1" w:rsidRPr="00AE144A" w:rsidRDefault="007C16D1" w:rsidP="00D12258">
            <w:pPr>
              <w:ind w:left="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Участники творческой лаборатории обязаны письменно подтвердить своё участие до </w:t>
            </w:r>
            <w:r w:rsidRPr="00AE144A">
              <w:rPr>
                <w:rFonts w:ascii="Times New Roman" w:eastAsia="Times New Roman" w:hAnsi="Times New Roman" w:cs="Times New Roman"/>
                <w:bCs/>
                <w:iCs/>
                <w:sz w:val="28"/>
                <w:szCs w:val="28"/>
                <w:lang w:eastAsia="ru-RU"/>
              </w:rPr>
              <w:t xml:space="preserve">20 ноября 2018 года </w:t>
            </w:r>
            <w:r w:rsidRPr="00AE144A">
              <w:rPr>
                <w:rFonts w:ascii="Times New Roman" w:eastAsia="Times New Roman" w:hAnsi="Times New Roman" w:cs="Times New Roman"/>
                <w:color w:val="212121"/>
                <w:spacing w:val="3"/>
                <w:sz w:val="28"/>
                <w:szCs w:val="28"/>
                <w:lang w:eastAsia="ru-RU"/>
              </w:rPr>
              <w:t xml:space="preserve">по телефону в Уфе (347) 289-66-96 или по </w:t>
            </w:r>
            <w:r w:rsidRPr="00AE144A">
              <w:rPr>
                <w:rFonts w:ascii="Times New Roman" w:eastAsia="Times New Roman" w:hAnsi="Times New Roman" w:cs="Times New Roman"/>
                <w:color w:val="212121"/>
                <w:spacing w:val="-5"/>
                <w:sz w:val="28"/>
                <w:szCs w:val="28"/>
                <w:lang w:val="en-US" w:eastAsia="ru-RU"/>
              </w:rPr>
              <w:t>e</w:t>
            </w:r>
            <w:r w:rsidRPr="00AE144A">
              <w:rPr>
                <w:rFonts w:ascii="Times New Roman" w:eastAsia="Times New Roman" w:hAnsi="Times New Roman" w:cs="Times New Roman"/>
                <w:color w:val="212121"/>
                <w:spacing w:val="-5"/>
                <w:sz w:val="28"/>
                <w:szCs w:val="28"/>
                <w:lang w:eastAsia="ru-RU"/>
              </w:rPr>
              <w:t>-</w:t>
            </w:r>
            <w:r w:rsidRPr="00AE144A">
              <w:rPr>
                <w:rFonts w:ascii="Times New Roman" w:eastAsia="Times New Roman" w:hAnsi="Times New Roman" w:cs="Times New Roman"/>
                <w:color w:val="212121"/>
                <w:spacing w:val="-5"/>
                <w:sz w:val="28"/>
                <w:szCs w:val="28"/>
                <w:lang w:val="en-US" w:eastAsia="ru-RU"/>
              </w:rPr>
              <w:t>mail</w:t>
            </w:r>
            <w:r w:rsidRPr="00AE144A">
              <w:rPr>
                <w:rFonts w:ascii="Times New Roman" w:eastAsia="Times New Roman" w:hAnsi="Times New Roman" w:cs="Times New Roman"/>
                <w:color w:val="212121"/>
                <w:spacing w:val="-5"/>
                <w:sz w:val="28"/>
                <w:szCs w:val="28"/>
                <w:lang w:eastAsia="ru-RU"/>
              </w:rPr>
              <w:t xml:space="preserve">: </w:t>
            </w:r>
            <w:hyperlink r:id="rId39" w:history="1">
              <w:r w:rsidRPr="00AE144A">
                <w:rPr>
                  <w:rFonts w:ascii="Times New Roman" w:eastAsia="Times New Roman" w:hAnsi="Times New Roman" w:cs="Times New Roman"/>
                  <w:color w:val="0000FF"/>
                  <w:sz w:val="28"/>
                  <w:szCs w:val="28"/>
                  <w:u w:val="single"/>
                  <w:lang w:val="en-US" w:eastAsia="ru-RU"/>
                </w:rPr>
                <w:t>gukrcnt</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mail</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ru</w:t>
              </w:r>
            </w:hyperlink>
            <w:r w:rsidRPr="00AE144A">
              <w:rPr>
                <w:rFonts w:ascii="Times New Roman" w:eastAsia="Times New Roman" w:hAnsi="Times New Roman" w:cs="Times New Roman"/>
                <w:color w:val="212121"/>
                <w:spacing w:val="3"/>
                <w:sz w:val="28"/>
                <w:szCs w:val="28"/>
                <w:lang w:eastAsia="ru-RU"/>
              </w:rPr>
              <w:t xml:space="preserve">, </w:t>
            </w:r>
            <w:hyperlink r:id="rId40" w:history="1">
              <w:r w:rsidRPr="00AE144A">
                <w:rPr>
                  <w:rFonts w:ascii="Times New Roman" w:eastAsia="Times New Roman" w:hAnsi="Times New Roman" w:cs="Times New Roman"/>
                  <w:color w:val="0000FF"/>
                  <w:sz w:val="28"/>
                  <w:szCs w:val="28"/>
                  <w:u w:val="single"/>
                  <w:lang w:val="en-US" w:eastAsia="ru-RU"/>
                </w:rPr>
                <w:t>tan</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calmurzina</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yandex</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ru</w:t>
              </w:r>
            </w:hyperlink>
            <w:r w:rsidRPr="00AE144A">
              <w:rPr>
                <w:rFonts w:ascii="Times New Roman" w:eastAsia="Times New Roman" w:hAnsi="Times New Roman" w:cs="Times New Roman"/>
                <w:sz w:val="28"/>
                <w:szCs w:val="28"/>
                <w:lang w:eastAsia="ru-RU"/>
              </w:rPr>
              <w:t>.</w:t>
            </w:r>
          </w:p>
          <w:p w:rsidR="007C16D1" w:rsidRPr="00AE144A" w:rsidRDefault="007C16D1" w:rsidP="00AE144A">
            <w:pPr>
              <w:jc w:val="both"/>
              <w:rPr>
                <w:rFonts w:ascii="Times New Roman" w:eastAsia="Times New Roman" w:hAnsi="Times New Roman" w:cs="Times New Roman"/>
                <w:sz w:val="28"/>
                <w:szCs w:val="28"/>
                <w:lang w:eastAsia="ru-RU"/>
              </w:rPr>
            </w:pPr>
          </w:p>
          <w:p w:rsidR="007C16D1" w:rsidRPr="00AE144A" w:rsidRDefault="007C16D1" w:rsidP="00AE144A">
            <w:pPr>
              <w:ind w:left="708" w:firstLine="12"/>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val="en-US" w:eastAsia="ru-RU"/>
              </w:rPr>
              <w:t>IV</w:t>
            </w:r>
            <w:r w:rsidRPr="00AE144A">
              <w:rPr>
                <w:rFonts w:ascii="Times New Roman" w:eastAsia="Times New Roman" w:hAnsi="Times New Roman" w:cs="Times New Roman"/>
                <w:b/>
                <w:sz w:val="28"/>
                <w:szCs w:val="28"/>
                <w:lang w:eastAsia="ru-RU"/>
              </w:rPr>
              <w:t>. Жюри Фестиваля</w:t>
            </w:r>
          </w:p>
          <w:p w:rsidR="007C16D1" w:rsidRPr="00AE144A" w:rsidRDefault="007C16D1" w:rsidP="00AE144A">
            <w:pPr>
              <w:ind w:firstLine="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Конкурсные выступления оцениваются профессиональным жюри по следующим критериям:</w:t>
            </w:r>
          </w:p>
          <w:p w:rsidR="007C16D1" w:rsidRPr="00AE144A" w:rsidRDefault="007C16D1" w:rsidP="00AE144A">
            <w:pPr>
              <w:numPr>
                <w:ilvl w:val="0"/>
                <w:numId w:val="38"/>
              </w:numPr>
              <w:tabs>
                <w:tab w:val="num" w:pos="1080"/>
              </w:tabs>
              <w:ind w:left="108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высокий уровень режиссерского и актерского мастерства;</w:t>
            </w:r>
          </w:p>
          <w:p w:rsidR="007C16D1" w:rsidRPr="00AE144A" w:rsidRDefault="007C16D1" w:rsidP="00AE144A">
            <w:pPr>
              <w:numPr>
                <w:ilvl w:val="0"/>
                <w:numId w:val="38"/>
              </w:numPr>
              <w:tabs>
                <w:tab w:val="num" w:pos="1080"/>
              </w:tabs>
              <w:ind w:left="108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высокий уровень сценографического решения;</w:t>
            </w:r>
          </w:p>
          <w:p w:rsidR="007C16D1" w:rsidRPr="00AE144A" w:rsidRDefault="007C16D1" w:rsidP="00AE144A">
            <w:pPr>
              <w:numPr>
                <w:ilvl w:val="0"/>
                <w:numId w:val="38"/>
              </w:numPr>
              <w:tabs>
                <w:tab w:val="num" w:pos="1080"/>
              </w:tabs>
              <w:ind w:left="108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материально-техническое обеспечение постановки;</w:t>
            </w:r>
          </w:p>
          <w:p w:rsidR="007C16D1" w:rsidRPr="00AE144A" w:rsidRDefault="007C16D1" w:rsidP="00AE144A">
            <w:pPr>
              <w:numPr>
                <w:ilvl w:val="0"/>
                <w:numId w:val="38"/>
              </w:numPr>
              <w:tabs>
                <w:tab w:val="num" w:pos="1080"/>
              </w:tabs>
              <w:ind w:left="108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выбор драматургического материала и т. д.</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В ходе заключительного тура Фестиваля проводится обсуждение спектаклей членами жюри, мастер-классы для режиссеров.</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Выступление участников оценивает жюри Фестиваля, утвержденное приказом Министерства культуры Республики Башкортостан. Жюри возглавляет председатель. В состав жюри входят театральные критики, известные режиссеры, педагоги.</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Итогом обсуждения фестивальных просмотров является протокол заседания членов жюри, на основании которого определяются победители Фестиваля. </w:t>
            </w:r>
          </w:p>
          <w:p w:rsidR="007C16D1" w:rsidRPr="00AE144A" w:rsidRDefault="007C16D1" w:rsidP="00AE144A">
            <w:pPr>
              <w:ind w:firstLine="708"/>
              <w:jc w:val="both"/>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sz w:val="28"/>
                <w:szCs w:val="28"/>
                <w:lang w:eastAsia="ru-RU"/>
              </w:rPr>
              <w:t xml:space="preserve">Жюри имеет право делить места среди участников, присуждать не все места, присуждать специальные призы. В случае если голосование каких-либо вопросов </w:t>
            </w:r>
            <w:r w:rsidRPr="00AE144A">
              <w:rPr>
                <w:rFonts w:ascii="Times New Roman" w:eastAsia="Times New Roman" w:hAnsi="Times New Roman" w:cs="Times New Roman"/>
                <w:sz w:val="28"/>
                <w:szCs w:val="28"/>
                <w:lang w:eastAsia="ru-RU"/>
              </w:rPr>
              <w:lastRenderedPageBreak/>
              <w:t>имеет равное количество голосов «за» и «против», решающим является голос председателя. Решение жюри окончательно и пересмотру не подлежит.</w:t>
            </w:r>
            <w:r w:rsidRPr="00AE144A">
              <w:rPr>
                <w:rFonts w:ascii="Times New Roman" w:eastAsia="Times New Roman" w:hAnsi="Times New Roman" w:cs="Times New Roman"/>
                <w:b/>
                <w:sz w:val="28"/>
                <w:szCs w:val="28"/>
                <w:lang w:eastAsia="ru-RU"/>
              </w:rPr>
              <w:t xml:space="preserve"> </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Театральному коллективу, завоевавшему Гран-при будет предоставлено почетное право выступления на торжественном закрытии Фестиваля.</w:t>
            </w:r>
          </w:p>
          <w:p w:rsidR="007C16D1" w:rsidRPr="00AE144A" w:rsidRDefault="007C16D1" w:rsidP="00AE144A">
            <w:pPr>
              <w:ind w:left="708" w:firstLine="708"/>
              <w:jc w:val="both"/>
              <w:rPr>
                <w:rFonts w:ascii="Times New Roman" w:eastAsia="Times New Roman" w:hAnsi="Times New Roman" w:cs="Times New Roman"/>
                <w:b/>
                <w:sz w:val="28"/>
                <w:szCs w:val="28"/>
                <w:lang w:eastAsia="ru-RU"/>
              </w:rPr>
            </w:pPr>
          </w:p>
          <w:p w:rsidR="007C16D1" w:rsidRPr="00AE144A" w:rsidRDefault="007C16D1" w:rsidP="00AE144A">
            <w:pPr>
              <w:ind w:left="708" w:firstLine="12"/>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val="en-US" w:eastAsia="ru-RU"/>
              </w:rPr>
              <w:t>V</w:t>
            </w:r>
            <w:r w:rsidRPr="00AE144A">
              <w:rPr>
                <w:rFonts w:ascii="Times New Roman" w:eastAsia="Times New Roman" w:hAnsi="Times New Roman" w:cs="Times New Roman"/>
                <w:b/>
                <w:sz w:val="28"/>
                <w:szCs w:val="28"/>
                <w:lang w:eastAsia="ru-RU"/>
              </w:rPr>
              <w:t>. Награждение коллективов – участников</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Жюри Фестиваля присуждает Гран-при, звание Лауреата </w:t>
            </w:r>
            <w:r w:rsidRPr="00AE144A">
              <w:rPr>
                <w:rFonts w:ascii="Times New Roman" w:eastAsia="Times New Roman" w:hAnsi="Times New Roman" w:cs="Times New Roman"/>
                <w:sz w:val="28"/>
                <w:szCs w:val="28"/>
                <w:lang w:val="en-US" w:eastAsia="ru-RU"/>
              </w:rPr>
              <w:t>I</w:t>
            </w:r>
            <w:r w:rsidRPr="00AE144A">
              <w:rPr>
                <w:rFonts w:ascii="Times New Roman" w:eastAsia="Times New Roman" w:hAnsi="Times New Roman" w:cs="Times New Roman"/>
                <w:sz w:val="28"/>
                <w:szCs w:val="28"/>
                <w:lang w:eastAsia="ru-RU"/>
              </w:rPr>
              <w:t xml:space="preserve">, </w:t>
            </w:r>
            <w:r w:rsidRPr="00AE144A">
              <w:rPr>
                <w:rFonts w:ascii="Times New Roman" w:eastAsia="Times New Roman" w:hAnsi="Times New Roman" w:cs="Times New Roman"/>
                <w:sz w:val="28"/>
                <w:szCs w:val="28"/>
                <w:lang w:val="en-US" w:eastAsia="ru-RU"/>
              </w:rPr>
              <w:t>II</w:t>
            </w:r>
            <w:r w:rsidRPr="00AE144A">
              <w:rPr>
                <w:rFonts w:ascii="Times New Roman" w:eastAsia="Times New Roman" w:hAnsi="Times New Roman" w:cs="Times New Roman"/>
                <w:sz w:val="28"/>
                <w:szCs w:val="28"/>
                <w:lang w:eastAsia="ru-RU"/>
              </w:rPr>
              <w:t xml:space="preserve">, </w:t>
            </w:r>
            <w:r w:rsidRPr="00AE144A">
              <w:rPr>
                <w:rFonts w:ascii="Times New Roman" w:eastAsia="Times New Roman" w:hAnsi="Times New Roman" w:cs="Times New Roman"/>
                <w:sz w:val="28"/>
                <w:szCs w:val="28"/>
                <w:lang w:val="en-US" w:eastAsia="ru-RU"/>
              </w:rPr>
              <w:t>III</w:t>
            </w:r>
            <w:r w:rsidRPr="00AE144A">
              <w:rPr>
                <w:rFonts w:ascii="Times New Roman" w:eastAsia="Times New Roman" w:hAnsi="Times New Roman" w:cs="Times New Roman"/>
                <w:sz w:val="28"/>
                <w:szCs w:val="28"/>
                <w:lang w:eastAsia="ru-RU"/>
              </w:rPr>
              <w:t xml:space="preserve"> степеней, а также отмечает специальными дипломами и поощрительными призами работы режиссеров, художников, актеров, звукооператоров по номинациям:</w:t>
            </w:r>
          </w:p>
          <w:p w:rsidR="007C16D1" w:rsidRPr="00AE144A" w:rsidRDefault="007C16D1" w:rsidP="00AE144A">
            <w:pPr>
              <w:numPr>
                <w:ilvl w:val="0"/>
                <w:numId w:val="162"/>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«Лучший спектакль»;</w:t>
            </w:r>
          </w:p>
          <w:p w:rsidR="007C16D1" w:rsidRPr="00AE144A" w:rsidRDefault="007C16D1" w:rsidP="00AE144A">
            <w:pPr>
              <w:numPr>
                <w:ilvl w:val="0"/>
                <w:numId w:val="162"/>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«Оригинальное решение спектакля»;</w:t>
            </w:r>
          </w:p>
          <w:p w:rsidR="007C16D1" w:rsidRPr="00AE144A" w:rsidRDefault="007C16D1" w:rsidP="00AE144A">
            <w:pPr>
              <w:numPr>
                <w:ilvl w:val="0"/>
                <w:numId w:val="162"/>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«Сценография спектакля»;</w:t>
            </w:r>
          </w:p>
          <w:p w:rsidR="007C16D1" w:rsidRPr="00AE144A" w:rsidRDefault="007C16D1" w:rsidP="00AE144A">
            <w:pPr>
              <w:numPr>
                <w:ilvl w:val="0"/>
                <w:numId w:val="162"/>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«Музыка в спектакле»;</w:t>
            </w:r>
          </w:p>
          <w:p w:rsidR="007C16D1" w:rsidRPr="00AE144A" w:rsidRDefault="007C16D1" w:rsidP="00AE144A">
            <w:pPr>
              <w:numPr>
                <w:ilvl w:val="0"/>
                <w:numId w:val="162"/>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«Лучшие актерские работы» (мужская и женская роль);</w:t>
            </w:r>
          </w:p>
          <w:p w:rsidR="007C16D1" w:rsidRPr="00AE144A" w:rsidRDefault="007C16D1" w:rsidP="00AE144A">
            <w:pPr>
              <w:numPr>
                <w:ilvl w:val="0"/>
                <w:numId w:val="162"/>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«Лучшая актерская работа второго плана».</w:t>
            </w:r>
          </w:p>
          <w:p w:rsidR="007C16D1" w:rsidRDefault="007C16D1" w:rsidP="00AE144A">
            <w:pPr>
              <w:ind w:firstLine="708"/>
              <w:jc w:val="both"/>
              <w:rPr>
                <w:rFonts w:ascii="Times New Roman" w:eastAsia="Times New Roman" w:hAnsi="Times New Roman" w:cs="Times New Roman"/>
                <w:sz w:val="28"/>
                <w:szCs w:val="28"/>
                <w:lang w:val="ba-RU" w:eastAsia="ru-RU"/>
              </w:rPr>
            </w:pPr>
            <w:r w:rsidRPr="00AE144A">
              <w:rPr>
                <w:rFonts w:ascii="Times New Roman" w:eastAsia="Times New Roman" w:hAnsi="Times New Roman" w:cs="Times New Roman"/>
                <w:sz w:val="28"/>
                <w:szCs w:val="28"/>
                <w:lang w:eastAsia="ru-RU"/>
              </w:rPr>
              <w:t>Организаторы и спонсоры фестиваля могут учреждать свои специальные призы.</w:t>
            </w:r>
          </w:p>
          <w:p w:rsidR="007C16D1" w:rsidRPr="005B6234" w:rsidRDefault="007C16D1" w:rsidP="00AE144A">
            <w:pPr>
              <w:ind w:firstLine="708"/>
              <w:jc w:val="both"/>
              <w:rPr>
                <w:rFonts w:ascii="Times New Roman" w:eastAsia="Times New Roman" w:hAnsi="Times New Roman" w:cs="Times New Roman"/>
                <w:sz w:val="28"/>
                <w:szCs w:val="28"/>
                <w:lang w:val="ba-RU" w:eastAsia="ru-RU"/>
              </w:rPr>
            </w:pPr>
          </w:p>
          <w:p w:rsidR="007C16D1" w:rsidRPr="00AE144A" w:rsidRDefault="007C16D1" w:rsidP="00AE144A">
            <w:pPr>
              <w:ind w:firstLine="720"/>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val="en-US" w:eastAsia="ru-RU"/>
              </w:rPr>
              <w:t>VI</w:t>
            </w:r>
            <w:r w:rsidRPr="00AE144A">
              <w:rPr>
                <w:rFonts w:ascii="Times New Roman" w:eastAsia="Times New Roman" w:hAnsi="Times New Roman" w:cs="Times New Roman"/>
                <w:b/>
                <w:sz w:val="28"/>
                <w:szCs w:val="28"/>
                <w:lang w:eastAsia="ru-RU"/>
              </w:rPr>
              <w:t>. Финансирование Фестиваля</w:t>
            </w:r>
          </w:p>
          <w:p w:rsidR="007C16D1" w:rsidRPr="00AE144A" w:rsidRDefault="007C16D1" w:rsidP="00AE144A">
            <w:pPr>
              <w:ind w:firstLine="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Финансовое обеспечение Администрацией муниципального района Балтачевский район Республики Башкортостан.</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Оплата командировочных расходов осуществляется за счет направляющей стороны. Информация по вопросам проживания и питания уточняется при подаче заявки.</w:t>
            </w:r>
          </w:p>
          <w:p w:rsidR="007C16D1" w:rsidRPr="00AE144A" w:rsidRDefault="007C16D1" w:rsidP="00AE144A">
            <w:pPr>
              <w:ind w:firstLine="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Организационный взнос:</w:t>
            </w:r>
          </w:p>
          <w:p w:rsidR="007C16D1" w:rsidRPr="00AE144A" w:rsidRDefault="007C16D1" w:rsidP="00AE144A">
            <w:pPr>
              <w:ind w:firstLine="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для коллектива – 1000 рублей;</w:t>
            </w:r>
          </w:p>
          <w:p w:rsidR="007C16D1" w:rsidRPr="00AE144A" w:rsidRDefault="007C16D1" w:rsidP="00AE144A">
            <w:pPr>
              <w:ind w:firstLine="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для участников семинара – 1000 рублей.</w:t>
            </w:r>
          </w:p>
          <w:p w:rsidR="007C16D1" w:rsidRPr="00AE144A" w:rsidRDefault="007C16D1" w:rsidP="00AE144A">
            <w:pPr>
              <w:ind w:firstLine="720"/>
              <w:jc w:val="both"/>
              <w:rPr>
                <w:rFonts w:ascii="Times New Roman" w:eastAsia="Times New Roman" w:hAnsi="Times New Roman" w:cs="Times New Roman"/>
                <w:sz w:val="28"/>
                <w:szCs w:val="28"/>
                <w:lang w:eastAsia="ru-RU"/>
              </w:rPr>
            </w:pPr>
          </w:p>
          <w:p w:rsidR="007C16D1" w:rsidRPr="00AE144A" w:rsidRDefault="007C16D1" w:rsidP="00AE144A">
            <w:pPr>
              <w:ind w:left="2820" w:firstLine="720"/>
              <w:jc w:val="both"/>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val="en-US" w:eastAsia="ru-RU"/>
              </w:rPr>
              <w:t>VII</w:t>
            </w:r>
            <w:r w:rsidRPr="00AE144A">
              <w:rPr>
                <w:rFonts w:ascii="Times New Roman" w:eastAsia="Times New Roman" w:hAnsi="Times New Roman" w:cs="Times New Roman"/>
                <w:b/>
                <w:sz w:val="28"/>
                <w:szCs w:val="28"/>
                <w:lang w:eastAsia="ru-RU"/>
              </w:rPr>
              <w:t>. Адрес оргкомитета</w:t>
            </w:r>
          </w:p>
          <w:p w:rsidR="007C16D1" w:rsidRPr="00AE144A" w:rsidRDefault="007C16D1" w:rsidP="00AE144A">
            <w:pPr>
              <w:ind w:firstLine="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450103, г. Уфа, ул. З. Биишевой, 17/2 ГБУК Республиканский центр народного творчества.</w:t>
            </w:r>
          </w:p>
          <w:p w:rsidR="007C16D1" w:rsidRPr="00AE144A" w:rsidRDefault="007C16D1" w:rsidP="00AE144A">
            <w:pPr>
              <w:ind w:firstLine="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Телефон для справок:</w:t>
            </w:r>
          </w:p>
          <w:p w:rsidR="007C16D1" w:rsidRPr="00AE144A" w:rsidRDefault="007C16D1" w:rsidP="00AE144A">
            <w:pPr>
              <w:ind w:firstLine="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(8347)289-66-96, 289-62-00 (факс), 89273206442 – главный специалист РЦНТ Калмурзина Танзиля Сагитовна;</w:t>
            </w:r>
          </w:p>
          <w:p w:rsidR="007C16D1" w:rsidRPr="00AE144A" w:rsidRDefault="007C16D1" w:rsidP="00AE144A">
            <w:pPr>
              <w:ind w:firstLine="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(8347) 532-13-43 – начальник отдела культуры муниципального района Балтачевский район Хаматов Дамир Мавлетханович.</w:t>
            </w:r>
          </w:p>
          <w:p w:rsidR="007C16D1" w:rsidRDefault="007C16D1" w:rsidP="00AE144A">
            <w:pPr>
              <w:ind w:firstLine="720"/>
              <w:jc w:val="both"/>
              <w:rPr>
                <w:rFonts w:ascii="Times New Roman" w:eastAsia="Times New Roman" w:hAnsi="Times New Roman" w:cs="Times New Roman"/>
                <w:sz w:val="28"/>
                <w:szCs w:val="28"/>
                <w:lang w:eastAsia="ru-RU"/>
              </w:rPr>
            </w:pPr>
          </w:p>
          <w:p w:rsidR="006C5524" w:rsidRDefault="006C5524" w:rsidP="00AE144A">
            <w:pPr>
              <w:ind w:firstLine="720"/>
              <w:jc w:val="both"/>
              <w:rPr>
                <w:rFonts w:ascii="Times New Roman" w:eastAsia="Times New Roman" w:hAnsi="Times New Roman" w:cs="Times New Roman"/>
                <w:sz w:val="28"/>
                <w:szCs w:val="28"/>
                <w:lang w:eastAsia="ru-RU"/>
              </w:rPr>
            </w:pPr>
          </w:p>
          <w:p w:rsidR="006C5524" w:rsidRDefault="006C5524" w:rsidP="00AE144A">
            <w:pPr>
              <w:ind w:firstLine="720"/>
              <w:jc w:val="both"/>
              <w:rPr>
                <w:rFonts w:ascii="Times New Roman" w:eastAsia="Times New Roman" w:hAnsi="Times New Roman" w:cs="Times New Roman"/>
                <w:sz w:val="28"/>
                <w:szCs w:val="28"/>
                <w:lang w:eastAsia="ru-RU"/>
              </w:rPr>
            </w:pPr>
          </w:p>
          <w:p w:rsidR="006C5524" w:rsidRPr="00AE144A" w:rsidRDefault="006C5524" w:rsidP="00AE144A">
            <w:pPr>
              <w:ind w:firstLine="720"/>
              <w:jc w:val="both"/>
              <w:rPr>
                <w:rFonts w:ascii="Times New Roman" w:eastAsia="Times New Roman" w:hAnsi="Times New Roman" w:cs="Times New Roman"/>
                <w:sz w:val="28"/>
                <w:szCs w:val="28"/>
                <w:lang w:eastAsia="ru-RU"/>
              </w:rPr>
            </w:pPr>
          </w:p>
          <w:p w:rsidR="007C16D1" w:rsidRDefault="007C16D1" w:rsidP="005B6234">
            <w:pPr>
              <w:overflowPunct w:val="0"/>
              <w:autoSpaceDE w:val="0"/>
              <w:autoSpaceDN w:val="0"/>
              <w:adjustRightInd w:val="0"/>
              <w:ind w:left="283"/>
              <w:jc w:val="right"/>
              <w:rPr>
                <w:rFonts w:ascii="Times New Roman" w:eastAsia="Times New Roman" w:hAnsi="Times New Roman" w:cs="Times New Roman"/>
                <w:i/>
                <w:sz w:val="24"/>
                <w:szCs w:val="24"/>
                <w:lang w:eastAsia="ru-RU"/>
              </w:rPr>
            </w:pPr>
          </w:p>
          <w:p w:rsidR="007C16D1" w:rsidRDefault="007C16D1" w:rsidP="005B6234">
            <w:pPr>
              <w:overflowPunct w:val="0"/>
              <w:autoSpaceDE w:val="0"/>
              <w:autoSpaceDN w:val="0"/>
              <w:adjustRightInd w:val="0"/>
              <w:ind w:left="283"/>
              <w:jc w:val="right"/>
              <w:rPr>
                <w:rFonts w:ascii="Times New Roman" w:eastAsia="Times New Roman" w:hAnsi="Times New Roman" w:cs="Times New Roman"/>
                <w:i/>
                <w:sz w:val="24"/>
                <w:szCs w:val="24"/>
                <w:lang w:eastAsia="ru-RU"/>
              </w:rPr>
            </w:pPr>
          </w:p>
          <w:p w:rsidR="007C16D1" w:rsidRDefault="007C16D1" w:rsidP="005B6234">
            <w:pPr>
              <w:overflowPunct w:val="0"/>
              <w:autoSpaceDE w:val="0"/>
              <w:autoSpaceDN w:val="0"/>
              <w:adjustRightInd w:val="0"/>
              <w:ind w:left="283"/>
              <w:jc w:val="right"/>
              <w:rPr>
                <w:rFonts w:ascii="Times New Roman" w:eastAsia="Times New Roman" w:hAnsi="Times New Roman" w:cs="Times New Roman"/>
                <w:i/>
                <w:sz w:val="24"/>
                <w:szCs w:val="24"/>
                <w:lang w:eastAsia="ru-RU"/>
              </w:rPr>
            </w:pPr>
          </w:p>
          <w:p w:rsidR="007C16D1" w:rsidRPr="005B6234" w:rsidRDefault="007C16D1" w:rsidP="005B6234">
            <w:pPr>
              <w:overflowPunct w:val="0"/>
              <w:autoSpaceDE w:val="0"/>
              <w:autoSpaceDN w:val="0"/>
              <w:adjustRightInd w:val="0"/>
              <w:ind w:left="283"/>
              <w:jc w:val="right"/>
              <w:rPr>
                <w:rFonts w:ascii="Times New Roman" w:eastAsia="Times New Roman" w:hAnsi="Times New Roman" w:cs="Times New Roman"/>
                <w:i/>
                <w:sz w:val="24"/>
                <w:szCs w:val="24"/>
                <w:lang w:eastAsia="ru-RU"/>
              </w:rPr>
            </w:pPr>
          </w:p>
          <w:p w:rsidR="007C16D1" w:rsidRPr="00AE144A" w:rsidRDefault="007C16D1" w:rsidP="00AE144A">
            <w:pPr>
              <w:overflowPunct w:val="0"/>
              <w:autoSpaceDE w:val="0"/>
              <w:autoSpaceDN w:val="0"/>
              <w:adjustRightInd w:val="0"/>
              <w:ind w:left="283"/>
              <w:jc w:val="cente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АНКЕТА-ЗАЯВКА</w:t>
            </w:r>
          </w:p>
          <w:p w:rsidR="007C16D1" w:rsidRPr="00AE144A" w:rsidRDefault="007C16D1" w:rsidP="00AE144A">
            <w:pPr>
              <w:tabs>
                <w:tab w:val="left" w:pos="680"/>
              </w:tabs>
              <w:jc w:val="cente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на участие в  Республиканском фестивале  любительских  театров «Тамаша»</w:t>
            </w:r>
          </w:p>
          <w:p w:rsidR="007C16D1" w:rsidRPr="00AE144A" w:rsidRDefault="007C16D1" w:rsidP="00AE144A">
            <w:pPr>
              <w:jc w:val="center"/>
              <w:rPr>
                <w:rFonts w:ascii="Times New Roman" w:eastAsia="Times New Roman" w:hAnsi="Times New Roman" w:cs="Times New Roman"/>
                <w:sz w:val="24"/>
                <w:szCs w:val="24"/>
                <w:u w:val="single"/>
                <w:lang w:eastAsia="ru-RU"/>
              </w:rPr>
            </w:pPr>
          </w:p>
          <w:p w:rsidR="007C16D1" w:rsidRPr="00AE144A" w:rsidRDefault="007C16D1" w:rsidP="00DE1B7F">
            <w:pPr>
              <w:ind w:right="190"/>
              <w:jc w:val="center"/>
              <w:rPr>
                <w:rFonts w:ascii="Times New Roman" w:eastAsia="Times New Roman" w:hAnsi="Times New Roman" w:cs="Times New Roman"/>
                <w:b/>
                <w:bCs/>
                <w:i/>
                <w:iCs/>
                <w:sz w:val="24"/>
                <w:szCs w:val="24"/>
                <w:lang w:eastAsia="ru-RU"/>
              </w:rPr>
            </w:pPr>
            <w:r w:rsidRPr="00AE144A">
              <w:rPr>
                <w:rFonts w:ascii="Times New Roman" w:eastAsia="Times New Roman" w:hAnsi="Times New Roman" w:cs="Times New Roman"/>
                <w:b/>
                <w:bCs/>
                <w:i/>
                <w:iCs/>
                <w:sz w:val="24"/>
                <w:szCs w:val="24"/>
                <w:lang w:eastAsia="ru-RU"/>
              </w:rPr>
              <w:t xml:space="preserve">В заявке обязательно заполнять все пункты </w:t>
            </w:r>
          </w:p>
          <w:p w:rsidR="007C16D1" w:rsidRPr="00AE144A" w:rsidRDefault="007C16D1" w:rsidP="00DE1B7F">
            <w:pPr>
              <w:ind w:right="190"/>
              <w:jc w:val="center"/>
              <w:rPr>
                <w:rFonts w:ascii="Times New Roman" w:eastAsia="Times New Roman" w:hAnsi="Times New Roman" w:cs="Times New Roman"/>
                <w:b/>
                <w:bCs/>
                <w:i/>
                <w:iCs/>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1.Название района и города_______________________________________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1.Название театрального коллектива_____________________________________________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2.Направляющая организация (полное название)__________________________________</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3. Должность и ФИО (полностью) руководителя направляющей организации__________</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4.Адрес организации с почтовым индексом 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5.Телефон___________________________факс ________________e-mail _______________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6.ФИО (полностью) руководителя театрального коллектива__________________________</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7.Домашний адрес (с индексом), телефон (домашний и сотовый), e-mail руководителя коллектива___________________________________________________________________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8.Автор пьесы и название спектакля______________________________________________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9. Жанр спектакля __________________10. Продолжительность спектакля______________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11. ФИО (полностью) режиссера __________________, художника ____________________, балетмейстера _____________________________, хормейстера________________________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12. Количество участников спектакля_____</w:t>
            </w:r>
            <w:proofErr w:type="gramStart"/>
            <w:r w:rsidRPr="00AE144A">
              <w:rPr>
                <w:rFonts w:ascii="Times New Roman" w:eastAsia="Times New Roman" w:hAnsi="Times New Roman" w:cs="Times New Roman"/>
                <w:sz w:val="24"/>
                <w:szCs w:val="24"/>
                <w:lang w:eastAsia="ru-RU"/>
              </w:rPr>
              <w:t xml:space="preserve">( </w:t>
            </w:r>
            <w:proofErr w:type="gramEnd"/>
            <w:r w:rsidRPr="00AE144A">
              <w:rPr>
                <w:rFonts w:ascii="Times New Roman" w:eastAsia="Times New Roman" w:hAnsi="Times New Roman" w:cs="Times New Roman"/>
                <w:sz w:val="24"/>
                <w:szCs w:val="24"/>
                <w:lang w:eastAsia="ru-RU"/>
              </w:rPr>
              <w:t>с учётом режиссера)</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в т.ч. жен</w:t>
            </w:r>
            <w:proofErr w:type="gramStart"/>
            <w:r w:rsidRPr="00AE144A">
              <w:rPr>
                <w:rFonts w:ascii="Times New Roman" w:eastAsia="Times New Roman" w:hAnsi="Times New Roman" w:cs="Times New Roman"/>
                <w:sz w:val="24"/>
                <w:szCs w:val="24"/>
                <w:lang w:eastAsia="ru-RU"/>
              </w:rPr>
              <w:t>.</w:t>
            </w:r>
            <w:proofErr w:type="gramEnd"/>
            <w:r w:rsidRPr="00AE144A">
              <w:rPr>
                <w:rFonts w:ascii="Times New Roman" w:eastAsia="Times New Roman" w:hAnsi="Times New Roman" w:cs="Times New Roman"/>
                <w:sz w:val="24"/>
                <w:szCs w:val="24"/>
                <w:lang w:eastAsia="ru-RU"/>
              </w:rPr>
              <w:t xml:space="preserve"> ____(</w:t>
            </w:r>
            <w:proofErr w:type="gramStart"/>
            <w:r w:rsidRPr="00AE144A">
              <w:rPr>
                <w:rFonts w:ascii="Times New Roman" w:eastAsia="Times New Roman" w:hAnsi="Times New Roman" w:cs="Times New Roman"/>
                <w:sz w:val="24"/>
                <w:szCs w:val="24"/>
                <w:lang w:eastAsia="ru-RU"/>
              </w:rPr>
              <w:t>в</w:t>
            </w:r>
            <w:proofErr w:type="gramEnd"/>
            <w:r w:rsidRPr="00AE144A">
              <w:rPr>
                <w:rFonts w:ascii="Times New Roman" w:eastAsia="Times New Roman" w:hAnsi="Times New Roman" w:cs="Times New Roman"/>
                <w:sz w:val="24"/>
                <w:szCs w:val="24"/>
                <w:lang w:eastAsia="ru-RU"/>
              </w:rPr>
              <w:t>озраст______); муж. ____ (возраст____)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13. Требуемое техническое обеспечение спектакля на сценической площадке:</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 xml:space="preserve">Звук (звуковоспроизводящая аппаратура, с указанием </w:t>
            </w:r>
            <w:r w:rsidRPr="00AE144A">
              <w:rPr>
                <w:rFonts w:ascii="Times New Roman" w:eastAsia="Times New Roman" w:hAnsi="Times New Roman" w:cs="Times New Roman"/>
                <w:sz w:val="24"/>
                <w:szCs w:val="24"/>
                <w:lang w:val="en-US" w:eastAsia="ru-RU"/>
              </w:rPr>
              <w:t>CD</w:t>
            </w:r>
            <w:r w:rsidRPr="00AE144A">
              <w:rPr>
                <w:rFonts w:ascii="Times New Roman" w:eastAsia="Times New Roman" w:hAnsi="Times New Roman" w:cs="Times New Roman"/>
                <w:sz w:val="24"/>
                <w:szCs w:val="24"/>
                <w:lang w:eastAsia="ru-RU"/>
              </w:rPr>
              <w:t>, флеш-карты или минидиска)___</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Свет (световые приборы для проведения спектакля)_________________________________</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 xml:space="preserve"> </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Одежда сцены (кулисы, фоновый занавес и др.)_____________________________________</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_____________________________________________________________________________</w:t>
            </w: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Подбор необходимых декораций и реквизита (размер, количество, форма и др.)_________</w:t>
            </w:r>
          </w:p>
          <w:p w:rsidR="007C16D1" w:rsidRPr="00AE144A" w:rsidRDefault="007C16D1" w:rsidP="00DE1B7F">
            <w:pPr>
              <w:rPr>
                <w:rFonts w:ascii="Times New Roman" w:eastAsia="Times New Roman" w:hAnsi="Times New Roman" w:cs="Times New Roman"/>
                <w:sz w:val="24"/>
                <w:szCs w:val="24"/>
                <w:lang w:eastAsia="ru-RU"/>
              </w:rPr>
            </w:pPr>
          </w:p>
          <w:p w:rsidR="007C16D1" w:rsidRPr="00AE144A" w:rsidRDefault="007C16D1" w:rsidP="00DE1B7F">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 xml:space="preserve">   Дата                                          Подпись руководителя                           Печать организации</w:t>
            </w: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jc w:val="cente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АНКЕТА-ЗАЯВКА</w:t>
            </w:r>
          </w:p>
          <w:p w:rsidR="007C16D1" w:rsidRPr="00AE144A" w:rsidRDefault="007C16D1" w:rsidP="00AE144A">
            <w:pPr>
              <w:jc w:val="cente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 xml:space="preserve">на участие в творческой лаборатории </w:t>
            </w:r>
          </w:p>
          <w:p w:rsidR="007C16D1" w:rsidRPr="00AE144A" w:rsidRDefault="007C16D1" w:rsidP="00AE144A">
            <w:pPr>
              <w:tabs>
                <w:tab w:val="left" w:pos="680"/>
              </w:tabs>
              <w:jc w:val="cente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Республиканского фестиваля любительских  театров «Тамаша»</w:t>
            </w:r>
          </w:p>
          <w:p w:rsidR="007C16D1" w:rsidRPr="00AE144A" w:rsidRDefault="007C16D1" w:rsidP="00AE144A">
            <w:pPr>
              <w:tabs>
                <w:tab w:val="left" w:pos="680"/>
              </w:tabs>
              <w:jc w:val="center"/>
              <w:rPr>
                <w:rFonts w:ascii="Times New Roman" w:eastAsia="Times New Roman" w:hAnsi="Times New Roman" w:cs="Times New Roman"/>
                <w:sz w:val="24"/>
                <w:szCs w:val="24"/>
                <w:lang w:eastAsia="ru-RU"/>
              </w:rPr>
            </w:pPr>
          </w:p>
          <w:p w:rsidR="007C16D1" w:rsidRPr="00AE144A" w:rsidRDefault="007C16D1" w:rsidP="00AE144A">
            <w:pPr>
              <w:ind w:right="190"/>
              <w:jc w:val="center"/>
              <w:rPr>
                <w:rFonts w:ascii="Times New Roman" w:eastAsia="Times New Roman" w:hAnsi="Times New Roman" w:cs="Times New Roman"/>
                <w:b/>
                <w:bCs/>
                <w:i/>
                <w:iCs/>
                <w:sz w:val="24"/>
                <w:szCs w:val="24"/>
                <w:lang w:eastAsia="ru-RU"/>
              </w:rPr>
            </w:pPr>
            <w:r w:rsidRPr="00AE144A">
              <w:rPr>
                <w:rFonts w:ascii="Times New Roman" w:eastAsia="Times New Roman" w:hAnsi="Times New Roman" w:cs="Times New Roman"/>
                <w:b/>
                <w:bCs/>
                <w:i/>
                <w:iCs/>
                <w:sz w:val="24"/>
                <w:szCs w:val="24"/>
                <w:lang w:eastAsia="ru-RU"/>
              </w:rPr>
              <w:t xml:space="preserve">В заявке обязательно заполнять все пункты  </w:t>
            </w:r>
          </w:p>
          <w:p w:rsidR="007C16D1" w:rsidRPr="00AE144A" w:rsidRDefault="007C16D1" w:rsidP="00AE144A">
            <w:pPr>
              <w:ind w:right="190"/>
              <w:jc w:val="center"/>
              <w:rPr>
                <w:rFonts w:ascii="Times New Roman" w:eastAsia="Times New Roman" w:hAnsi="Times New Roman" w:cs="Times New Roman"/>
                <w:b/>
                <w:bCs/>
                <w:i/>
                <w:iCs/>
                <w:sz w:val="24"/>
                <w:szCs w:val="24"/>
                <w:lang w:eastAsia="ru-RU"/>
              </w:rPr>
            </w:pP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1. Район, город____________________________________________</w:t>
            </w: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 xml:space="preserve">2.Направляющая организация </w:t>
            </w:r>
            <w:proofErr w:type="gramStart"/>
            <w:r w:rsidRPr="00AE144A">
              <w:rPr>
                <w:rFonts w:ascii="Times New Roman" w:eastAsia="Times New Roman" w:hAnsi="Times New Roman" w:cs="Times New Roman"/>
                <w:sz w:val="24"/>
                <w:szCs w:val="24"/>
                <w:lang w:eastAsia="ru-RU"/>
              </w:rPr>
              <w:t xml:space="preserve">( </w:t>
            </w:r>
            <w:proofErr w:type="gramEnd"/>
            <w:r w:rsidRPr="00AE144A">
              <w:rPr>
                <w:rFonts w:ascii="Times New Roman" w:eastAsia="Times New Roman" w:hAnsi="Times New Roman" w:cs="Times New Roman"/>
                <w:sz w:val="24"/>
                <w:szCs w:val="24"/>
                <w:lang w:eastAsia="ru-RU"/>
              </w:rPr>
              <w:t>полное название)______________________________</w:t>
            </w: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w:t>
            </w: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3. Должность  и ФИО (полностью) руководителя направляющей организации______</w:t>
            </w: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w:t>
            </w: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4.Адрес организации с почтовым индексом ____________________________________</w:t>
            </w: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w:t>
            </w: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w:t>
            </w: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5.Телефон__________________факс___________________ e-mail ___________________</w:t>
            </w: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6. Название театрального коллектива___________________________________________</w:t>
            </w: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7 .ФИО (полностью) участника творческой лаборатории___________________________</w:t>
            </w: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____________________________________________________________________________</w:t>
            </w: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8 . Должность участника в театральном коллективе_______________________________</w:t>
            </w: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9. Должность участника в направляющей организации ____________________________</w:t>
            </w: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____________________________________________________________________________</w:t>
            </w: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10.Домашний адрес (с индексом), телефон (сотовый и домашний) и e-mail участника__</w:t>
            </w: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w:t>
            </w: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w:t>
            </w:r>
          </w:p>
          <w:p w:rsidR="007C16D1" w:rsidRPr="00AE144A" w:rsidRDefault="007C16D1" w:rsidP="00AE144A">
            <w:pPr>
              <w:rPr>
                <w:rFonts w:ascii="Times New Roman" w:eastAsia="Times New Roman" w:hAnsi="Times New Roman" w:cs="Times New Roman"/>
                <w:iCs/>
                <w:sz w:val="24"/>
                <w:szCs w:val="24"/>
                <w:u w:val="single"/>
                <w:lang w:eastAsia="ru-RU"/>
              </w:rPr>
            </w:pPr>
            <w:r w:rsidRPr="00AE144A">
              <w:rPr>
                <w:rFonts w:ascii="Times New Roman" w:eastAsia="Times New Roman" w:hAnsi="Times New Roman" w:cs="Times New Roman"/>
                <w:sz w:val="24"/>
                <w:szCs w:val="24"/>
                <w:lang w:eastAsia="ru-RU"/>
              </w:rPr>
              <w:t>__________________________________________________________________________</w:t>
            </w: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11. Базовое образование, стаж работы участника творческой лаборатории ____________</w:t>
            </w: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____________________________________________________________________________</w:t>
            </w: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rPr>
                <w:rFonts w:ascii="Times New Roman" w:eastAsia="Times New Roman" w:hAnsi="Times New Roman" w:cs="Times New Roman"/>
                <w:sz w:val="24"/>
                <w:szCs w:val="24"/>
                <w:lang w:eastAsia="ru-RU"/>
              </w:rPr>
            </w:pPr>
          </w:p>
          <w:p w:rsidR="007C16D1" w:rsidRPr="00AE144A" w:rsidRDefault="007C16D1" w:rsidP="00AE144A">
            <w:pPr>
              <w:autoSpaceDN w:val="0"/>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Подпись руководителя</w:t>
            </w: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Печать организации</w:t>
            </w:r>
          </w:p>
          <w:p w:rsidR="007C16D1" w:rsidRPr="00AE144A" w:rsidRDefault="007C16D1" w:rsidP="00AE144A">
            <w:pPr>
              <w:rPr>
                <w:rFonts w:ascii="Times New Roman" w:eastAsia="Times New Roman" w:hAnsi="Times New Roman" w:cs="Times New Roman"/>
                <w:sz w:val="24"/>
                <w:szCs w:val="24"/>
                <w:lang w:eastAsia="ru-RU"/>
              </w:rPr>
            </w:pPr>
            <w:r w:rsidRPr="00AE144A">
              <w:rPr>
                <w:rFonts w:ascii="Times New Roman" w:eastAsia="Times New Roman" w:hAnsi="Times New Roman" w:cs="Times New Roman"/>
                <w:sz w:val="24"/>
                <w:szCs w:val="24"/>
                <w:lang w:eastAsia="ru-RU"/>
              </w:rPr>
              <w:t xml:space="preserve">   Дата</w:t>
            </w:r>
          </w:p>
          <w:p w:rsidR="007C16D1" w:rsidRPr="00AE144A" w:rsidRDefault="007C16D1" w:rsidP="00AE144A">
            <w:pPr>
              <w:rPr>
                <w:rFonts w:ascii="Times New Roman" w:eastAsia="Times New Roman" w:hAnsi="Times New Roman" w:cs="Times New Roman"/>
                <w:sz w:val="24"/>
                <w:szCs w:val="24"/>
                <w:lang w:eastAsia="ru-RU"/>
              </w:rPr>
            </w:pPr>
          </w:p>
          <w:p w:rsidR="007C16D1" w:rsidRDefault="007C16D1" w:rsidP="00C03104">
            <w:pPr>
              <w:rPr>
                <w:rFonts w:ascii="Times New Roman" w:hAnsi="Times New Roman" w:cs="Times New Roman"/>
              </w:rPr>
            </w:pPr>
          </w:p>
          <w:p w:rsidR="006C5524" w:rsidRDefault="006C5524" w:rsidP="00C03104">
            <w:pPr>
              <w:rPr>
                <w:rFonts w:ascii="Times New Roman" w:hAnsi="Times New Roman" w:cs="Times New Roman"/>
              </w:rPr>
            </w:pPr>
          </w:p>
          <w:p w:rsidR="006C5524" w:rsidRDefault="006C5524" w:rsidP="00C03104">
            <w:pPr>
              <w:rPr>
                <w:rFonts w:ascii="Times New Roman" w:hAnsi="Times New Roman" w:cs="Times New Roman"/>
              </w:rPr>
            </w:pPr>
          </w:p>
          <w:p w:rsidR="007C16D1" w:rsidRDefault="007C16D1" w:rsidP="00C03104">
            <w:pPr>
              <w:rPr>
                <w:rFonts w:ascii="Times New Roman" w:hAnsi="Times New Roman" w:cs="Times New Roman"/>
              </w:rPr>
            </w:pPr>
          </w:p>
          <w:p w:rsidR="007C16D1" w:rsidRDefault="007C16D1" w:rsidP="00C03104">
            <w:pPr>
              <w:rPr>
                <w:rFonts w:ascii="Times New Roman" w:hAnsi="Times New Roman" w:cs="Times New Roman"/>
              </w:rPr>
            </w:pPr>
          </w:p>
          <w:p w:rsidR="007C16D1" w:rsidRDefault="007C16D1" w:rsidP="00C03104">
            <w:pPr>
              <w:rPr>
                <w:rFonts w:ascii="Times New Roman" w:hAnsi="Times New Roman" w:cs="Times New Roman"/>
              </w:rPr>
            </w:pPr>
          </w:p>
          <w:p w:rsidR="007C16D1" w:rsidRDefault="007C16D1" w:rsidP="00C03104">
            <w:pPr>
              <w:rPr>
                <w:rFonts w:ascii="Times New Roman" w:hAnsi="Times New Roman" w:cs="Times New Roman"/>
              </w:rPr>
            </w:pPr>
          </w:p>
        </w:tc>
      </w:tr>
      <w:tr w:rsidR="007C16D1" w:rsidTr="00675024">
        <w:tc>
          <w:tcPr>
            <w:tcW w:w="6024" w:type="dxa"/>
          </w:tcPr>
          <w:p w:rsidR="007C16D1" w:rsidRDefault="007C16D1" w:rsidP="00C03104">
            <w:pPr>
              <w:rPr>
                <w:rFonts w:ascii="Times New Roman" w:hAnsi="Times New Roman" w:cs="Times New Roman"/>
              </w:rPr>
            </w:pPr>
          </w:p>
        </w:tc>
        <w:tc>
          <w:tcPr>
            <w:tcW w:w="4324" w:type="dxa"/>
          </w:tcPr>
          <w:p w:rsidR="007C16D1" w:rsidRPr="00F53933" w:rsidRDefault="007C16D1" w:rsidP="00F53933">
            <w:pPr>
              <w:rPr>
                <w:rFonts w:ascii="Times New Roman" w:hAnsi="Times New Roman" w:cs="Times New Roman"/>
              </w:rPr>
            </w:pPr>
            <w:r>
              <w:rPr>
                <w:rFonts w:ascii="Times New Roman" w:hAnsi="Times New Roman" w:cs="Times New Roman"/>
              </w:rPr>
              <w:t>Приложение № 18</w:t>
            </w:r>
          </w:p>
          <w:p w:rsidR="007C16D1" w:rsidRDefault="007C16D1" w:rsidP="00F53933">
            <w:pPr>
              <w:rPr>
                <w:rFonts w:ascii="Times New Roman" w:hAnsi="Times New Roman" w:cs="Times New Roman"/>
              </w:rPr>
            </w:pPr>
          </w:p>
        </w:tc>
      </w:tr>
      <w:tr w:rsidR="007C16D1" w:rsidTr="00675024">
        <w:tc>
          <w:tcPr>
            <w:tcW w:w="10348" w:type="dxa"/>
            <w:gridSpan w:val="2"/>
          </w:tcPr>
          <w:p w:rsidR="007C16D1" w:rsidRDefault="007C16D1" w:rsidP="00AE144A">
            <w:pPr>
              <w:jc w:val="center"/>
              <w:rPr>
                <w:rFonts w:ascii="Times New Roman" w:eastAsia="Times New Roman" w:hAnsi="Times New Roman" w:cs="Times New Roman"/>
                <w:b/>
                <w:sz w:val="28"/>
                <w:szCs w:val="20"/>
                <w:lang w:val="ba-RU" w:eastAsia="ru-RU"/>
              </w:rPr>
            </w:pPr>
          </w:p>
          <w:p w:rsidR="007C16D1" w:rsidRPr="00AE144A" w:rsidRDefault="007C16D1" w:rsidP="00AE144A">
            <w:pPr>
              <w:jc w:val="center"/>
              <w:rPr>
                <w:rFonts w:ascii="Times New Roman" w:eastAsia="Times New Roman" w:hAnsi="Times New Roman" w:cs="Times New Roman"/>
                <w:b/>
                <w:sz w:val="28"/>
                <w:szCs w:val="20"/>
                <w:lang w:eastAsia="ru-RU"/>
              </w:rPr>
            </w:pPr>
            <w:r w:rsidRPr="00AE144A">
              <w:rPr>
                <w:rFonts w:ascii="Times New Roman" w:eastAsia="Times New Roman" w:hAnsi="Times New Roman" w:cs="Times New Roman"/>
                <w:b/>
                <w:sz w:val="28"/>
                <w:szCs w:val="20"/>
                <w:lang w:eastAsia="ru-RU"/>
              </w:rPr>
              <w:t>ПОЛОЖЕНИЕ</w:t>
            </w:r>
          </w:p>
          <w:p w:rsidR="007C16D1" w:rsidRPr="00AE144A" w:rsidRDefault="007C16D1" w:rsidP="00AE144A">
            <w:pPr>
              <w:jc w:val="center"/>
              <w:rPr>
                <w:rFonts w:ascii="Times New Roman" w:eastAsia="Times New Roman" w:hAnsi="Times New Roman" w:cs="Times New Roman"/>
                <w:b/>
                <w:sz w:val="28"/>
                <w:szCs w:val="20"/>
                <w:lang w:eastAsia="ru-RU"/>
              </w:rPr>
            </w:pPr>
            <w:r w:rsidRPr="00AE144A">
              <w:rPr>
                <w:rFonts w:ascii="Times New Roman" w:eastAsia="Times New Roman" w:hAnsi="Times New Roman" w:cs="Times New Roman"/>
                <w:b/>
                <w:sz w:val="28"/>
                <w:szCs w:val="20"/>
                <w:lang w:eastAsia="ru-RU"/>
              </w:rPr>
              <w:t>о Республиканском фольклорном празднике</w:t>
            </w:r>
          </w:p>
          <w:p w:rsidR="007C16D1" w:rsidRPr="00AE144A" w:rsidRDefault="007C16D1" w:rsidP="00AE144A">
            <w:pPr>
              <w:jc w:val="center"/>
              <w:rPr>
                <w:rFonts w:ascii="Times New Roman" w:eastAsia="Times New Roman" w:hAnsi="Times New Roman" w:cs="Times New Roman"/>
                <w:b/>
                <w:sz w:val="28"/>
                <w:szCs w:val="20"/>
                <w:lang w:eastAsia="ru-RU"/>
              </w:rPr>
            </w:pPr>
            <w:r w:rsidRPr="00AE144A">
              <w:rPr>
                <w:rFonts w:ascii="Times New Roman" w:eastAsia="Times New Roman" w:hAnsi="Times New Roman" w:cs="Times New Roman"/>
                <w:b/>
                <w:sz w:val="28"/>
                <w:szCs w:val="20"/>
                <w:lang w:eastAsia="ru-RU"/>
              </w:rPr>
              <w:t>«А</w:t>
            </w:r>
            <w:r w:rsidRPr="00AE144A">
              <w:rPr>
                <w:rFonts w:ascii="Times New Roman" w:eastAsia="Times New Roman" w:hAnsi="Times New Roman" w:cs="Times New Roman"/>
                <w:b/>
                <w:sz w:val="28"/>
                <w:szCs w:val="20"/>
                <w:lang w:val="be-BY" w:eastAsia="ru-RU"/>
              </w:rPr>
              <w:t>ҡмулла нәсихә</w:t>
            </w:r>
            <w:proofErr w:type="gramStart"/>
            <w:r w:rsidRPr="00AE144A">
              <w:rPr>
                <w:rFonts w:ascii="Times New Roman" w:eastAsia="Times New Roman" w:hAnsi="Times New Roman" w:cs="Times New Roman"/>
                <w:b/>
                <w:sz w:val="28"/>
                <w:szCs w:val="20"/>
                <w:lang w:val="be-BY" w:eastAsia="ru-RU"/>
              </w:rPr>
              <w:t>тт</w:t>
            </w:r>
            <w:proofErr w:type="gramEnd"/>
            <w:r w:rsidRPr="00AE144A">
              <w:rPr>
                <w:rFonts w:ascii="Times New Roman" w:eastAsia="Times New Roman" w:hAnsi="Times New Roman" w:cs="Times New Roman"/>
                <w:b/>
                <w:sz w:val="28"/>
                <w:szCs w:val="20"/>
                <w:lang w:val="be-BY" w:eastAsia="ru-RU"/>
              </w:rPr>
              <w:t>әре</w:t>
            </w:r>
            <w:r w:rsidRPr="00AE144A">
              <w:rPr>
                <w:rFonts w:ascii="Times New Roman" w:eastAsia="Times New Roman" w:hAnsi="Times New Roman" w:cs="Times New Roman"/>
                <w:b/>
                <w:sz w:val="28"/>
                <w:szCs w:val="20"/>
                <w:lang w:eastAsia="ru-RU"/>
              </w:rPr>
              <w:t>» — «Наставления Акмуллы»</w:t>
            </w:r>
          </w:p>
          <w:p w:rsidR="007C16D1" w:rsidRPr="00AE144A" w:rsidRDefault="007C16D1" w:rsidP="00AE144A">
            <w:pPr>
              <w:jc w:val="center"/>
              <w:rPr>
                <w:rFonts w:ascii="Times New Roman" w:eastAsia="Times New Roman" w:hAnsi="Times New Roman" w:cs="Times New Roman"/>
                <w:b/>
                <w:sz w:val="28"/>
                <w:szCs w:val="20"/>
                <w:lang w:eastAsia="ru-RU"/>
              </w:rPr>
            </w:pPr>
          </w:p>
          <w:p w:rsidR="007C16D1" w:rsidRPr="00AE144A" w:rsidRDefault="007C16D1" w:rsidP="00AE144A">
            <w:pPr>
              <w:ind w:firstLine="708"/>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Праздник проводится в соответствии с Указом Президента Республики Башкортостан от 19 января 2007 года №УП – 10 «О проведении в Республике Башкортостан Международных дней Мифтахетдина Акмуллы».</w:t>
            </w:r>
          </w:p>
          <w:p w:rsidR="007C16D1" w:rsidRPr="00AE144A" w:rsidRDefault="007C16D1" w:rsidP="00AE144A">
            <w:pPr>
              <w:ind w:firstLine="708"/>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 xml:space="preserve">Мифтахетдин Акмулла, поэт-гуманист и просветитель </w:t>
            </w:r>
            <w:r w:rsidRPr="00AE144A">
              <w:rPr>
                <w:rFonts w:ascii="Times New Roman" w:eastAsia="Times New Roman" w:hAnsi="Times New Roman" w:cs="Times New Roman"/>
                <w:sz w:val="28"/>
                <w:szCs w:val="20"/>
                <w:lang w:val="en-US" w:eastAsia="ru-RU"/>
              </w:rPr>
              <w:t>XIX</w:t>
            </w:r>
            <w:r w:rsidRPr="00AE144A">
              <w:rPr>
                <w:rFonts w:ascii="Times New Roman" w:eastAsia="Times New Roman" w:hAnsi="Times New Roman" w:cs="Times New Roman"/>
                <w:sz w:val="28"/>
                <w:szCs w:val="20"/>
                <w:lang w:eastAsia="ru-RU"/>
              </w:rPr>
              <w:t xml:space="preserve"> века, внес значительный вклад в развитие культуры как башкирского, так и многих других тюрко-язычных народов. Акмулла продолжатель традиции сказительского искусства башкирского народа, который своим творчеством призывал к образованию, знаниям, воспевал дружбу между народами.</w:t>
            </w:r>
          </w:p>
          <w:p w:rsidR="007C16D1" w:rsidRPr="00AE144A" w:rsidRDefault="007C16D1" w:rsidP="00AE144A">
            <w:pPr>
              <w:ind w:firstLine="708"/>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Творчество сэсэнов традиционно высоко ценилось среди тюркских народов. Именно башкирскому эпическому слову принадлежит заслуга векового обучения и воспитания у народа любви к Родине, земле, своему языку, культуре, обычаям и нормам морали.</w:t>
            </w:r>
          </w:p>
          <w:p w:rsidR="007C16D1" w:rsidRPr="00AE144A" w:rsidRDefault="007C16D1" w:rsidP="00AE144A">
            <w:pPr>
              <w:ind w:firstLine="708"/>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Память о Мифтахетдине Акмулле живет в сознании многих поколений патриотов, в произведениях литературы и искусства, живописи, скульптуры; в трудах видных ученых Башкортостана, Татарстана, Казахстана, Киргизстана. С  1989 года присуждается премия имени М.Акмуллы деятелям литературы и искусства в Миякинском районе.</w:t>
            </w:r>
          </w:p>
          <w:p w:rsidR="007C16D1" w:rsidRPr="00AE144A" w:rsidRDefault="007C16D1" w:rsidP="00AE144A">
            <w:pPr>
              <w:ind w:firstLine="708"/>
              <w:jc w:val="both"/>
              <w:rPr>
                <w:rFonts w:ascii="Times New Roman" w:eastAsia="Times New Roman" w:hAnsi="Times New Roman" w:cs="Times New Roman"/>
                <w:sz w:val="28"/>
                <w:szCs w:val="20"/>
                <w:lang w:eastAsia="ru-RU"/>
              </w:rPr>
            </w:pPr>
          </w:p>
          <w:p w:rsidR="007C16D1" w:rsidRPr="00AE144A" w:rsidRDefault="007C16D1" w:rsidP="00AE144A">
            <w:pPr>
              <w:jc w:val="center"/>
              <w:rPr>
                <w:rFonts w:ascii="Times New Roman" w:eastAsia="Times New Roman" w:hAnsi="Times New Roman" w:cs="Times New Roman"/>
                <w:b/>
                <w:sz w:val="28"/>
                <w:szCs w:val="20"/>
                <w:lang w:eastAsia="ru-RU"/>
              </w:rPr>
            </w:pPr>
            <w:r w:rsidRPr="00AE144A">
              <w:rPr>
                <w:rFonts w:ascii="Times New Roman" w:eastAsia="Times New Roman" w:hAnsi="Times New Roman" w:cs="Times New Roman"/>
                <w:b/>
                <w:sz w:val="28"/>
                <w:szCs w:val="20"/>
                <w:lang w:val="en-US" w:eastAsia="ru-RU"/>
              </w:rPr>
              <w:t>I</w:t>
            </w:r>
            <w:r w:rsidRPr="00AE144A">
              <w:rPr>
                <w:rFonts w:ascii="Times New Roman" w:eastAsia="Times New Roman" w:hAnsi="Times New Roman" w:cs="Times New Roman"/>
                <w:b/>
                <w:sz w:val="28"/>
                <w:szCs w:val="20"/>
                <w:lang w:eastAsia="ru-RU"/>
              </w:rPr>
              <w:t>. Организаторы праздника</w:t>
            </w:r>
          </w:p>
          <w:p w:rsidR="007C16D1" w:rsidRPr="00AE144A" w:rsidRDefault="007C16D1" w:rsidP="006C5524">
            <w:pPr>
              <w:ind w:left="720"/>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Министерство культуры Республики Башкортостан;</w:t>
            </w:r>
          </w:p>
          <w:p w:rsidR="007C16D1" w:rsidRPr="00AE144A" w:rsidRDefault="007C16D1" w:rsidP="006C5524">
            <w:pPr>
              <w:ind w:left="720"/>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Республиканский центр народного творчества;</w:t>
            </w:r>
          </w:p>
          <w:p w:rsidR="007C16D1" w:rsidRPr="00AE144A" w:rsidRDefault="007C16D1" w:rsidP="006C5524">
            <w:pPr>
              <w:tabs>
                <w:tab w:val="left" w:pos="-5387"/>
                <w:tab w:val="left" w:pos="-5245"/>
                <w:tab w:val="left" w:pos="5670"/>
              </w:tabs>
              <w:ind w:left="720"/>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Автономная некоммерческая организация «Центр сэсэнов Республики Башкортостан»;</w:t>
            </w:r>
          </w:p>
          <w:p w:rsidR="007C16D1" w:rsidRPr="00AE144A" w:rsidRDefault="007C16D1" w:rsidP="006C5524">
            <w:pPr>
              <w:ind w:left="720"/>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Администрация муниципального района Миякинский район Республики Башкортостан.</w:t>
            </w:r>
          </w:p>
          <w:p w:rsidR="007C16D1" w:rsidRPr="00AE144A" w:rsidRDefault="007C16D1" w:rsidP="00AE144A">
            <w:pPr>
              <w:ind w:left="720"/>
              <w:jc w:val="both"/>
              <w:rPr>
                <w:rFonts w:ascii="Times New Roman" w:eastAsia="Times New Roman" w:hAnsi="Times New Roman" w:cs="Times New Roman"/>
                <w:sz w:val="28"/>
                <w:szCs w:val="20"/>
                <w:lang w:eastAsia="ru-RU"/>
              </w:rPr>
            </w:pPr>
          </w:p>
          <w:p w:rsidR="007C16D1" w:rsidRPr="00AE144A" w:rsidRDefault="007C16D1" w:rsidP="00AE144A">
            <w:pPr>
              <w:jc w:val="center"/>
              <w:rPr>
                <w:rFonts w:ascii="Times New Roman" w:eastAsia="Times New Roman" w:hAnsi="Times New Roman" w:cs="Times New Roman"/>
                <w:b/>
                <w:sz w:val="28"/>
                <w:szCs w:val="20"/>
                <w:lang w:eastAsia="ru-RU"/>
              </w:rPr>
            </w:pPr>
            <w:r w:rsidRPr="00AE144A">
              <w:rPr>
                <w:rFonts w:ascii="Times New Roman" w:eastAsia="Times New Roman" w:hAnsi="Times New Roman" w:cs="Times New Roman"/>
                <w:b/>
                <w:sz w:val="28"/>
                <w:szCs w:val="20"/>
                <w:lang w:val="en-US" w:eastAsia="ru-RU"/>
              </w:rPr>
              <w:t>II</w:t>
            </w:r>
            <w:r w:rsidRPr="00AE144A">
              <w:rPr>
                <w:rFonts w:ascii="Times New Roman" w:eastAsia="Times New Roman" w:hAnsi="Times New Roman" w:cs="Times New Roman"/>
                <w:b/>
                <w:sz w:val="28"/>
                <w:szCs w:val="20"/>
                <w:lang w:eastAsia="ru-RU"/>
              </w:rPr>
              <w:t>. Цели и задачи праздника</w:t>
            </w:r>
          </w:p>
          <w:p w:rsidR="007C16D1" w:rsidRPr="00AE144A" w:rsidRDefault="007C16D1" w:rsidP="00AE144A">
            <w:pPr>
              <w:ind w:firstLine="708"/>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 xml:space="preserve">Республиканский фольклорный праздник </w:t>
            </w:r>
            <w:r w:rsidRPr="00AE144A">
              <w:rPr>
                <w:rFonts w:ascii="Times New Roman" w:eastAsia="Times New Roman" w:hAnsi="Times New Roman" w:cs="Times New Roman"/>
                <w:b/>
                <w:sz w:val="28"/>
                <w:szCs w:val="20"/>
                <w:lang w:eastAsia="ru-RU"/>
              </w:rPr>
              <w:t>«</w:t>
            </w:r>
            <w:r w:rsidRPr="00AE144A">
              <w:rPr>
                <w:rFonts w:ascii="Times New Roman" w:eastAsia="Times New Roman" w:hAnsi="Times New Roman" w:cs="Times New Roman"/>
                <w:sz w:val="28"/>
                <w:szCs w:val="20"/>
                <w:lang w:eastAsia="ru-RU"/>
              </w:rPr>
              <w:t>А</w:t>
            </w:r>
            <w:r w:rsidRPr="00AE144A">
              <w:rPr>
                <w:rFonts w:ascii="Times New Roman" w:eastAsia="Times New Roman" w:hAnsi="Times New Roman" w:cs="Times New Roman"/>
                <w:sz w:val="28"/>
                <w:szCs w:val="20"/>
                <w:lang w:val="be-BY" w:eastAsia="ru-RU"/>
              </w:rPr>
              <w:t>ҡмулла нәсихә</w:t>
            </w:r>
            <w:proofErr w:type="gramStart"/>
            <w:r w:rsidRPr="00AE144A">
              <w:rPr>
                <w:rFonts w:ascii="Times New Roman" w:eastAsia="Times New Roman" w:hAnsi="Times New Roman" w:cs="Times New Roman"/>
                <w:sz w:val="28"/>
                <w:szCs w:val="20"/>
                <w:lang w:val="be-BY" w:eastAsia="ru-RU"/>
              </w:rPr>
              <w:t>тт</w:t>
            </w:r>
            <w:proofErr w:type="gramEnd"/>
            <w:r w:rsidRPr="00AE144A">
              <w:rPr>
                <w:rFonts w:ascii="Times New Roman" w:eastAsia="Times New Roman" w:hAnsi="Times New Roman" w:cs="Times New Roman"/>
                <w:sz w:val="28"/>
                <w:szCs w:val="20"/>
                <w:lang w:val="be-BY" w:eastAsia="ru-RU"/>
              </w:rPr>
              <w:t>әре</w:t>
            </w:r>
            <w:r w:rsidRPr="00AE144A">
              <w:rPr>
                <w:rFonts w:ascii="Times New Roman" w:eastAsia="Times New Roman" w:hAnsi="Times New Roman" w:cs="Times New Roman"/>
                <w:sz w:val="28"/>
                <w:szCs w:val="20"/>
                <w:lang w:eastAsia="ru-RU"/>
              </w:rPr>
              <w:t>» — «Наставления Акмуллы» проводится в целях воспитания у подрастающего поколения любви к своему народу, к его историческому прошлому, чувства национальной гордости через наставления Мифтахетдина Акмуллы, сохранения и популяризации произведений поэта-гуманиста, просветителя М.Акмуллы.</w:t>
            </w:r>
          </w:p>
          <w:p w:rsidR="007C16D1" w:rsidRPr="00AE144A" w:rsidRDefault="007C16D1" w:rsidP="00AE144A">
            <w:pPr>
              <w:ind w:firstLine="708"/>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Задачи праздника:</w:t>
            </w:r>
          </w:p>
          <w:p w:rsidR="007C16D1" w:rsidRPr="00AE144A" w:rsidRDefault="007C16D1" w:rsidP="00AE144A">
            <w:pPr>
              <w:numPr>
                <w:ilvl w:val="0"/>
                <w:numId w:val="180"/>
              </w:numPr>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обучение подрастающего поколения основам башкирского устно-поэтического творчества;</w:t>
            </w:r>
          </w:p>
          <w:p w:rsidR="007C16D1" w:rsidRPr="00AE144A" w:rsidRDefault="007C16D1" w:rsidP="00AE144A">
            <w:pPr>
              <w:numPr>
                <w:ilvl w:val="0"/>
                <w:numId w:val="180"/>
              </w:numPr>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пропаганда творческого наследия М.Акмуллы;</w:t>
            </w:r>
          </w:p>
          <w:p w:rsidR="007C16D1" w:rsidRPr="00AE144A" w:rsidRDefault="007C16D1" w:rsidP="00AE144A">
            <w:pPr>
              <w:numPr>
                <w:ilvl w:val="0"/>
                <w:numId w:val="180"/>
              </w:numPr>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lastRenderedPageBreak/>
              <w:t>возрождение и развитие школы исполнителей кубаиров и сэсэнов, древних традиций состязаний – эйтэш;</w:t>
            </w:r>
          </w:p>
          <w:p w:rsidR="007C16D1" w:rsidRPr="00AE144A" w:rsidRDefault="007C16D1" w:rsidP="00AE144A">
            <w:pPr>
              <w:numPr>
                <w:ilvl w:val="0"/>
                <w:numId w:val="180"/>
              </w:numPr>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вовлечение исполнителей разных возрастов к исчезающему виду творчества - сказительства.</w:t>
            </w:r>
          </w:p>
          <w:p w:rsidR="007C16D1" w:rsidRPr="00AE144A" w:rsidRDefault="007C16D1" w:rsidP="00AE144A">
            <w:pPr>
              <w:ind w:left="720"/>
              <w:jc w:val="both"/>
              <w:rPr>
                <w:rFonts w:ascii="Times New Roman" w:eastAsia="Times New Roman" w:hAnsi="Times New Roman" w:cs="Times New Roman"/>
                <w:sz w:val="28"/>
                <w:szCs w:val="20"/>
                <w:lang w:eastAsia="ru-RU"/>
              </w:rPr>
            </w:pPr>
          </w:p>
          <w:p w:rsidR="007C16D1" w:rsidRPr="00AE144A" w:rsidRDefault="007C16D1" w:rsidP="00AE144A">
            <w:pPr>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val="en-US" w:eastAsia="ru-RU"/>
              </w:rPr>
              <w:t>III</w:t>
            </w:r>
            <w:r w:rsidRPr="00AE144A">
              <w:rPr>
                <w:rFonts w:ascii="Times New Roman" w:eastAsia="Times New Roman" w:hAnsi="Times New Roman" w:cs="Times New Roman"/>
                <w:b/>
                <w:sz w:val="28"/>
                <w:szCs w:val="28"/>
                <w:lang w:eastAsia="ru-RU"/>
              </w:rPr>
              <w:t>. Условия и порядок проведения праздника</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Республиканский фольклорный праздник </w:t>
            </w:r>
            <w:r w:rsidRPr="00AE144A">
              <w:rPr>
                <w:rFonts w:ascii="Times New Roman" w:eastAsia="Times New Roman" w:hAnsi="Times New Roman" w:cs="Times New Roman"/>
                <w:sz w:val="28"/>
                <w:szCs w:val="20"/>
                <w:lang w:eastAsia="ru-RU"/>
              </w:rPr>
              <w:t>«А</w:t>
            </w:r>
            <w:r w:rsidRPr="00AE144A">
              <w:rPr>
                <w:rFonts w:ascii="Times New Roman" w:eastAsia="Times New Roman" w:hAnsi="Times New Roman" w:cs="Times New Roman"/>
                <w:sz w:val="28"/>
                <w:szCs w:val="20"/>
                <w:lang w:val="be-BY" w:eastAsia="ru-RU"/>
              </w:rPr>
              <w:t>ҡмулла нәсихә</w:t>
            </w:r>
            <w:proofErr w:type="gramStart"/>
            <w:r w:rsidRPr="00AE144A">
              <w:rPr>
                <w:rFonts w:ascii="Times New Roman" w:eastAsia="Times New Roman" w:hAnsi="Times New Roman" w:cs="Times New Roman"/>
                <w:sz w:val="28"/>
                <w:szCs w:val="20"/>
                <w:lang w:val="be-BY" w:eastAsia="ru-RU"/>
              </w:rPr>
              <w:t>тт</w:t>
            </w:r>
            <w:proofErr w:type="gramEnd"/>
            <w:r w:rsidRPr="00AE144A">
              <w:rPr>
                <w:rFonts w:ascii="Times New Roman" w:eastAsia="Times New Roman" w:hAnsi="Times New Roman" w:cs="Times New Roman"/>
                <w:sz w:val="28"/>
                <w:szCs w:val="20"/>
                <w:lang w:val="be-BY" w:eastAsia="ru-RU"/>
              </w:rPr>
              <w:t>әре</w:t>
            </w:r>
            <w:r w:rsidRPr="00AE144A">
              <w:rPr>
                <w:rFonts w:ascii="Times New Roman" w:eastAsia="Times New Roman" w:hAnsi="Times New Roman" w:cs="Times New Roman"/>
                <w:sz w:val="28"/>
                <w:szCs w:val="20"/>
                <w:lang w:eastAsia="ru-RU"/>
              </w:rPr>
              <w:t>» — «Наставления Акмуллы»</w:t>
            </w:r>
            <w:r w:rsidRPr="00AE144A">
              <w:rPr>
                <w:rFonts w:ascii="Times New Roman" w:eastAsia="Times New Roman" w:hAnsi="Times New Roman" w:cs="Times New Roman"/>
                <w:sz w:val="28"/>
                <w:szCs w:val="28"/>
                <w:lang w:eastAsia="ru-RU"/>
              </w:rPr>
              <w:t xml:space="preserve"> проводится </w:t>
            </w:r>
            <w:r w:rsidRPr="00AE144A">
              <w:rPr>
                <w:rFonts w:ascii="Times New Roman" w:eastAsia="Times New Roman" w:hAnsi="Times New Roman" w:cs="Times New Roman"/>
                <w:sz w:val="28"/>
                <w:szCs w:val="20"/>
                <w:lang w:eastAsia="ru-RU"/>
              </w:rPr>
              <w:t xml:space="preserve">в рамках Международных дней Мифтахетдина Акмуллы 13 - </w:t>
            </w:r>
            <w:r w:rsidRPr="00AE144A">
              <w:rPr>
                <w:rFonts w:ascii="Times New Roman" w:eastAsia="Times New Roman" w:hAnsi="Times New Roman" w:cs="Times New Roman"/>
                <w:sz w:val="28"/>
                <w:szCs w:val="28"/>
                <w:lang w:eastAsia="ru-RU"/>
              </w:rPr>
              <w:t>14 декабря 2018 года в Миякинском районе Республики Башкортостан. В нем принимают участие как самодеятельные, так и профессиональные исполнители сказители, поэты, сочинители-мастера устно-поэтического и песенного искусства Республики Башкортостан и из регионов Российской Федерации,  отдельные мастера и художники народных промыслов и ремесел Демско-Уршакских башкир.</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Программа праздника включает себя следующие мероприятия: </w:t>
            </w:r>
          </w:p>
          <w:p w:rsidR="007C16D1" w:rsidRPr="00AE144A" w:rsidRDefault="007C16D1" w:rsidP="00AE144A">
            <w:pPr>
              <w:numPr>
                <w:ilvl w:val="0"/>
                <w:numId w:val="181"/>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Республиканский конкурс сэсэнов – импровизаторов «А</w:t>
            </w:r>
            <w:r w:rsidRPr="00AE144A">
              <w:rPr>
                <w:rFonts w:ascii="Times New Roman" w:eastAsia="Times New Roman" w:hAnsi="Times New Roman" w:cs="Times New Roman"/>
                <w:sz w:val="28"/>
                <w:szCs w:val="28"/>
                <w:lang w:val="ba-RU" w:eastAsia="ru-RU"/>
              </w:rPr>
              <w:t>ҡ</w:t>
            </w:r>
            <w:r w:rsidRPr="00AE144A">
              <w:rPr>
                <w:rFonts w:ascii="Times New Roman" w:eastAsia="Times New Roman" w:hAnsi="Times New Roman" w:cs="Times New Roman"/>
                <w:sz w:val="28"/>
                <w:szCs w:val="28"/>
                <w:lang w:eastAsia="ru-RU"/>
              </w:rPr>
              <w:t>мулла вари</w:t>
            </w:r>
            <w:r w:rsidRPr="00AE144A">
              <w:rPr>
                <w:rFonts w:ascii="Times New Roman" w:eastAsia="Times New Roman" w:hAnsi="Times New Roman" w:cs="Times New Roman"/>
                <w:sz w:val="28"/>
                <w:szCs w:val="28"/>
                <w:lang w:val="ba-RU" w:eastAsia="ru-RU"/>
              </w:rPr>
              <w:t>ҫы</w:t>
            </w:r>
            <w:r w:rsidRPr="00AE144A">
              <w:rPr>
                <w:rFonts w:ascii="Times New Roman" w:eastAsia="Times New Roman" w:hAnsi="Times New Roman" w:cs="Times New Roman"/>
                <w:sz w:val="28"/>
                <w:szCs w:val="28"/>
                <w:lang w:eastAsia="ru-RU"/>
              </w:rPr>
              <w:t>» старше 16 лет;</w:t>
            </w:r>
          </w:p>
          <w:p w:rsidR="007C16D1" w:rsidRPr="00AE144A" w:rsidRDefault="007C16D1" w:rsidP="00AE144A">
            <w:pPr>
              <w:numPr>
                <w:ilvl w:val="0"/>
                <w:numId w:val="181"/>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Мастер- класс по сказительскому искусству башкир;</w:t>
            </w:r>
          </w:p>
          <w:p w:rsidR="007C16D1" w:rsidRPr="00AE144A" w:rsidRDefault="007C16D1" w:rsidP="00AE144A">
            <w:pPr>
              <w:numPr>
                <w:ilvl w:val="0"/>
                <w:numId w:val="181"/>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Мастер-класс по ДПИ и промыслу и ремесел;</w:t>
            </w:r>
          </w:p>
          <w:p w:rsidR="007C16D1" w:rsidRPr="00AE144A" w:rsidRDefault="007C16D1" w:rsidP="00AE144A">
            <w:pPr>
              <w:numPr>
                <w:ilvl w:val="0"/>
                <w:numId w:val="181"/>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Районная выставка</w:t>
            </w:r>
            <w:r w:rsidRPr="00AE144A">
              <w:rPr>
                <w:rFonts w:ascii="Times New Roman" w:eastAsia="Times New Roman" w:hAnsi="Times New Roman" w:cs="Times New Roman"/>
                <w:sz w:val="28"/>
                <w:szCs w:val="28"/>
                <w:lang w:val="ba-RU" w:eastAsia="ru-RU"/>
              </w:rPr>
              <w:t xml:space="preserve"> - </w:t>
            </w:r>
            <w:r w:rsidRPr="00AE144A">
              <w:rPr>
                <w:rFonts w:ascii="Times New Roman" w:eastAsia="Times New Roman" w:hAnsi="Times New Roman" w:cs="Times New Roman"/>
                <w:sz w:val="28"/>
                <w:szCs w:val="28"/>
                <w:lang w:eastAsia="ru-RU"/>
              </w:rPr>
              <w:t xml:space="preserve">конкурс </w:t>
            </w:r>
            <w:r w:rsidRPr="00AE144A">
              <w:rPr>
                <w:rFonts w:ascii="Times New Roman" w:eastAsia="Times New Roman" w:hAnsi="Times New Roman" w:cs="Times New Roman"/>
                <w:sz w:val="28"/>
                <w:szCs w:val="28"/>
                <w:lang w:val="ba-RU" w:eastAsia="ru-RU"/>
              </w:rPr>
              <w:t xml:space="preserve">мастериц </w:t>
            </w:r>
            <w:r w:rsidRPr="00AE144A">
              <w:rPr>
                <w:rFonts w:ascii="Times New Roman" w:eastAsia="Times New Roman" w:hAnsi="Times New Roman" w:cs="Times New Roman"/>
                <w:sz w:val="28"/>
                <w:szCs w:val="28"/>
                <w:lang w:eastAsia="ru-RU"/>
              </w:rPr>
              <w:t>«К</w:t>
            </w:r>
            <w:r w:rsidRPr="00AE144A">
              <w:rPr>
                <w:rFonts w:ascii="Times New Roman" w:eastAsia="Times New Roman" w:hAnsi="Times New Roman" w:cs="Times New Roman"/>
                <w:sz w:val="28"/>
                <w:szCs w:val="28"/>
                <w:lang w:val="ba-RU" w:eastAsia="ru-RU"/>
              </w:rPr>
              <w:t>үҙ теймәһен ҡулыңа!</w:t>
            </w:r>
            <w:r w:rsidRPr="00AE144A">
              <w:rPr>
                <w:rFonts w:ascii="Times New Roman" w:eastAsia="Times New Roman" w:hAnsi="Times New Roman" w:cs="Times New Roman"/>
                <w:sz w:val="28"/>
                <w:szCs w:val="28"/>
                <w:lang w:eastAsia="ru-RU"/>
              </w:rPr>
              <w:t>»</w:t>
            </w:r>
            <w:r w:rsidRPr="00AE144A">
              <w:rPr>
                <w:rFonts w:ascii="Times New Roman" w:eastAsia="Times New Roman" w:hAnsi="Times New Roman" w:cs="Times New Roman"/>
                <w:sz w:val="28"/>
                <w:szCs w:val="28"/>
                <w:lang w:val="ba-RU" w:eastAsia="ru-RU"/>
              </w:rPr>
              <w:t xml:space="preserve"> и мастеров </w:t>
            </w:r>
            <w:r w:rsidRPr="00AE144A">
              <w:rPr>
                <w:rFonts w:ascii="Times New Roman" w:eastAsia="Times New Roman" w:hAnsi="Times New Roman" w:cs="Times New Roman"/>
                <w:sz w:val="28"/>
                <w:szCs w:val="28"/>
                <w:lang w:eastAsia="ru-RU"/>
              </w:rPr>
              <w:t>«</w:t>
            </w:r>
            <w:r w:rsidRPr="00AE144A">
              <w:rPr>
                <w:rFonts w:ascii="Times New Roman" w:eastAsia="Times New Roman" w:hAnsi="Times New Roman" w:cs="Times New Roman"/>
                <w:sz w:val="28"/>
                <w:szCs w:val="28"/>
                <w:lang w:val="ba-RU" w:eastAsia="ru-RU"/>
              </w:rPr>
              <w:t>Беләгеңә кө</w:t>
            </w:r>
            <w:proofErr w:type="gramStart"/>
            <w:r w:rsidRPr="00AE144A">
              <w:rPr>
                <w:rFonts w:ascii="Times New Roman" w:eastAsia="Times New Roman" w:hAnsi="Times New Roman" w:cs="Times New Roman"/>
                <w:sz w:val="28"/>
                <w:szCs w:val="28"/>
                <w:lang w:val="ba-RU" w:eastAsia="ru-RU"/>
              </w:rPr>
              <w:t>с-</w:t>
            </w:r>
            <w:proofErr w:type="gramEnd"/>
            <w:r w:rsidRPr="00AE144A">
              <w:rPr>
                <w:rFonts w:ascii="Times New Roman" w:eastAsia="Times New Roman" w:hAnsi="Times New Roman" w:cs="Times New Roman"/>
                <w:sz w:val="28"/>
                <w:szCs w:val="28"/>
                <w:lang w:val="ba-RU" w:eastAsia="ru-RU"/>
              </w:rPr>
              <w:t>ҡеүәт!</w:t>
            </w:r>
            <w:r w:rsidRPr="00AE144A">
              <w:rPr>
                <w:rFonts w:ascii="Times New Roman" w:eastAsia="Times New Roman" w:hAnsi="Times New Roman" w:cs="Times New Roman"/>
                <w:sz w:val="28"/>
                <w:szCs w:val="28"/>
                <w:lang w:eastAsia="ru-RU"/>
              </w:rPr>
              <w:t>»</w:t>
            </w:r>
            <w:r w:rsidRPr="00AE144A">
              <w:rPr>
                <w:rFonts w:ascii="Times New Roman" w:eastAsia="Times New Roman" w:hAnsi="Times New Roman" w:cs="Times New Roman"/>
                <w:sz w:val="28"/>
                <w:szCs w:val="28"/>
                <w:lang w:val="ba-RU" w:eastAsia="ru-RU"/>
              </w:rPr>
              <w:t>;</w:t>
            </w:r>
          </w:p>
          <w:p w:rsidR="007C16D1" w:rsidRPr="00AE144A" w:rsidRDefault="007C16D1" w:rsidP="00AE144A">
            <w:pPr>
              <w:numPr>
                <w:ilvl w:val="0"/>
                <w:numId w:val="181"/>
              </w:numPr>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Гала- концерт с участием творческих коллективов и сэсэнов - сказителей, писателей и лауреатов премии им. М. Акмуллы с торжественным вручением премии им. М. Амуллы муниципального района Миякинского района Республики Башкортостан.</w:t>
            </w:r>
          </w:p>
          <w:p w:rsidR="007C16D1" w:rsidRPr="00AE144A" w:rsidRDefault="007C16D1" w:rsidP="00AE144A">
            <w:pPr>
              <w:ind w:left="720"/>
              <w:jc w:val="both"/>
              <w:rPr>
                <w:rFonts w:ascii="Times New Roman" w:eastAsia="Times New Roman" w:hAnsi="Times New Roman" w:cs="Times New Roman"/>
                <w:sz w:val="28"/>
                <w:szCs w:val="28"/>
                <w:lang w:eastAsia="ru-RU"/>
              </w:rPr>
            </w:pP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Республиканский конкурс сэсэнов</w:t>
            </w:r>
            <w:r w:rsidRPr="00AE144A">
              <w:rPr>
                <w:rFonts w:ascii="Times New Roman" w:eastAsia="Times New Roman" w:hAnsi="Times New Roman" w:cs="Times New Roman"/>
                <w:sz w:val="28"/>
                <w:szCs w:val="28"/>
                <w:lang w:val="ba-RU" w:eastAsia="ru-RU"/>
              </w:rPr>
              <w:t>-импровизаторов</w:t>
            </w:r>
            <w:r w:rsidRPr="00AE144A">
              <w:rPr>
                <w:rFonts w:ascii="Times New Roman" w:eastAsia="Times New Roman" w:hAnsi="Times New Roman" w:cs="Times New Roman"/>
                <w:sz w:val="28"/>
                <w:szCs w:val="28"/>
                <w:lang w:eastAsia="ru-RU"/>
              </w:rPr>
              <w:t xml:space="preserve"> «</w:t>
            </w:r>
            <w:r w:rsidRPr="00AE144A">
              <w:rPr>
                <w:rFonts w:ascii="Times New Roman" w:eastAsia="Times New Roman" w:hAnsi="Times New Roman" w:cs="Times New Roman"/>
                <w:sz w:val="28"/>
                <w:szCs w:val="28"/>
                <w:lang w:val="ba-RU" w:eastAsia="ru-RU"/>
              </w:rPr>
              <w:t>Аҡмулла вариҫы</w:t>
            </w:r>
            <w:r w:rsidRPr="00AE144A">
              <w:rPr>
                <w:rFonts w:ascii="Times New Roman" w:eastAsia="Times New Roman" w:hAnsi="Times New Roman" w:cs="Times New Roman"/>
                <w:sz w:val="28"/>
                <w:szCs w:val="28"/>
                <w:lang w:eastAsia="ru-RU"/>
              </w:rPr>
              <w:t xml:space="preserve">» </w:t>
            </w:r>
            <w:r w:rsidRPr="00AE144A">
              <w:rPr>
                <w:rFonts w:ascii="Times New Roman" w:eastAsia="Times New Roman" w:hAnsi="Times New Roman" w:cs="Times New Roman"/>
                <w:color w:val="000000"/>
                <w:sz w:val="28"/>
                <w:szCs w:val="28"/>
                <w:lang w:eastAsia="ru-RU"/>
              </w:rPr>
              <w:t>проводится</w:t>
            </w:r>
            <w:r w:rsidRPr="00AE144A">
              <w:rPr>
                <w:rFonts w:ascii="Times New Roman" w:eastAsia="Times New Roman" w:hAnsi="Times New Roman" w:cs="Times New Roman"/>
                <w:sz w:val="28"/>
                <w:szCs w:val="28"/>
                <w:lang w:eastAsia="ru-RU"/>
              </w:rPr>
              <w:t xml:space="preserve"> 13-</w:t>
            </w:r>
            <w:r w:rsidRPr="00AE144A">
              <w:rPr>
                <w:rFonts w:ascii="Times New Roman" w:eastAsia="Times New Roman" w:hAnsi="Times New Roman" w:cs="Times New Roman"/>
                <w:color w:val="000000"/>
                <w:sz w:val="28"/>
                <w:szCs w:val="28"/>
                <w:lang w:val="ba-RU" w:eastAsia="ru-RU"/>
              </w:rPr>
              <w:t xml:space="preserve">14 декабря 2018 г. в Миякинском районе. В нем </w:t>
            </w:r>
            <w:r w:rsidRPr="00AE144A">
              <w:rPr>
                <w:rFonts w:ascii="Times New Roman" w:eastAsia="Times New Roman" w:hAnsi="Times New Roman" w:cs="Times New Roman"/>
                <w:sz w:val="28"/>
                <w:szCs w:val="28"/>
                <w:lang w:eastAsia="ru-RU"/>
              </w:rPr>
              <w:t xml:space="preserve">принимают участие сэсэны – импровизаторы, поэты, сочинители-мастера устно-поэтического и песенного искусства, </w:t>
            </w:r>
            <w:r w:rsidRPr="00AE144A">
              <w:rPr>
                <w:rFonts w:ascii="Times New Roman" w:eastAsia="MS Mincho" w:hAnsi="Times New Roman" w:cs="Times New Roman"/>
                <w:sz w:val="28"/>
                <w:szCs w:val="28"/>
                <w:lang w:eastAsia="ru-RU"/>
              </w:rPr>
              <w:t>профессиональные поэты-импровизаторы с</w:t>
            </w:r>
            <w:r w:rsidRPr="00AE144A">
              <w:rPr>
                <w:rFonts w:ascii="Times New Roman" w:eastAsia="Times New Roman" w:hAnsi="Times New Roman" w:cs="Times New Roman"/>
                <w:sz w:val="28"/>
                <w:szCs w:val="28"/>
                <w:lang w:eastAsia="ru-RU"/>
              </w:rPr>
              <w:t>тарше 16 лет.</w:t>
            </w:r>
            <w:r w:rsidRPr="00AE144A">
              <w:rPr>
                <w:rFonts w:ascii="Times New Roman" w:eastAsia="MS Mincho" w:hAnsi="Times New Roman" w:cs="Times New Roman"/>
                <w:sz w:val="28"/>
                <w:szCs w:val="28"/>
                <w:lang w:eastAsia="ru-RU"/>
              </w:rPr>
              <w:t xml:space="preserve"> </w:t>
            </w:r>
          </w:p>
          <w:p w:rsidR="007C16D1" w:rsidRPr="006C5524" w:rsidRDefault="007C16D1" w:rsidP="00AE144A">
            <w:pPr>
              <w:ind w:firstLine="708"/>
              <w:jc w:val="both"/>
              <w:rPr>
                <w:rFonts w:ascii="Times New Roman" w:eastAsia="Times New Roman" w:hAnsi="Times New Roman" w:cs="Times New Roman"/>
                <w:sz w:val="28"/>
                <w:szCs w:val="28"/>
                <w:lang w:eastAsia="ru-RU"/>
              </w:rPr>
            </w:pPr>
            <w:r w:rsidRPr="006C5524">
              <w:rPr>
                <w:rFonts w:ascii="Times New Roman" w:eastAsia="Times New Roman" w:hAnsi="Times New Roman" w:cs="Times New Roman"/>
                <w:sz w:val="28"/>
                <w:szCs w:val="28"/>
                <w:lang w:eastAsia="ru-RU"/>
              </w:rPr>
              <w:t>Конкурс состоит из 2 туров:</w:t>
            </w:r>
          </w:p>
          <w:p w:rsidR="007C16D1" w:rsidRPr="00AE144A" w:rsidRDefault="007C16D1" w:rsidP="00AE144A">
            <w:pPr>
              <w:ind w:firstLine="708"/>
              <w:jc w:val="both"/>
              <w:rPr>
                <w:rFonts w:ascii="Times New Roman" w:eastAsia="MS Mincho" w:hAnsi="Times New Roman" w:cs="Times New Roman"/>
                <w:sz w:val="28"/>
                <w:szCs w:val="28"/>
                <w:lang w:eastAsia="ru-RU"/>
              </w:rPr>
            </w:pPr>
            <w:r w:rsidRPr="00AE144A">
              <w:rPr>
                <w:rFonts w:ascii="Times New Roman" w:eastAsia="Times New Roman" w:hAnsi="Times New Roman" w:cs="Times New Roman"/>
                <w:b/>
                <w:sz w:val="28"/>
                <w:szCs w:val="28"/>
                <w:lang w:eastAsia="ru-RU"/>
              </w:rPr>
              <w:t xml:space="preserve">В </w:t>
            </w:r>
            <w:r w:rsidRPr="00AE144A">
              <w:rPr>
                <w:rFonts w:ascii="Times New Roman" w:eastAsia="Times New Roman" w:hAnsi="Times New Roman" w:cs="Times New Roman"/>
                <w:b/>
                <w:sz w:val="28"/>
                <w:szCs w:val="28"/>
                <w:lang w:val="en-US" w:eastAsia="ru-RU"/>
              </w:rPr>
              <w:t>I</w:t>
            </w:r>
            <w:r w:rsidRPr="00AE144A">
              <w:rPr>
                <w:rFonts w:ascii="Times New Roman" w:eastAsia="Times New Roman" w:hAnsi="Times New Roman" w:cs="Times New Roman"/>
                <w:b/>
                <w:sz w:val="28"/>
                <w:szCs w:val="28"/>
                <w:lang w:eastAsia="ru-RU"/>
              </w:rPr>
              <w:t xml:space="preserve"> туре</w:t>
            </w:r>
            <w:r w:rsidRPr="00AE144A">
              <w:rPr>
                <w:rFonts w:ascii="Times New Roman" w:eastAsia="Times New Roman" w:hAnsi="Times New Roman" w:cs="Times New Roman"/>
                <w:sz w:val="28"/>
                <w:szCs w:val="28"/>
                <w:lang w:eastAsia="ru-RU"/>
              </w:rPr>
              <w:t xml:space="preserve"> каждый участник исполняет одно произведение из творческого наследия М. Акмуллы и собственное сочинение.</w:t>
            </w:r>
          </w:p>
          <w:p w:rsidR="007C16D1" w:rsidRPr="00AE144A" w:rsidRDefault="007C16D1" w:rsidP="00AE144A">
            <w:pPr>
              <w:ind w:firstLine="708"/>
              <w:jc w:val="both"/>
              <w:rPr>
                <w:rFonts w:ascii="Times New Roman" w:eastAsia="MS Mincho" w:hAnsi="Times New Roman" w:cs="Times New Roman"/>
                <w:b/>
                <w:sz w:val="28"/>
                <w:szCs w:val="28"/>
                <w:lang w:val="ba-RU" w:eastAsia="ru-RU"/>
              </w:rPr>
            </w:pPr>
            <w:r w:rsidRPr="00AE144A">
              <w:rPr>
                <w:rFonts w:ascii="Times New Roman" w:eastAsia="MS Mincho" w:hAnsi="Times New Roman" w:cs="Times New Roman"/>
                <w:b/>
                <w:sz w:val="28"/>
                <w:szCs w:val="28"/>
                <w:lang w:val="en-US" w:eastAsia="ru-RU"/>
              </w:rPr>
              <w:t>II</w:t>
            </w:r>
            <w:r w:rsidRPr="00AE144A">
              <w:rPr>
                <w:rFonts w:ascii="Times New Roman" w:eastAsia="MS Mincho" w:hAnsi="Times New Roman" w:cs="Times New Roman"/>
                <w:b/>
                <w:sz w:val="28"/>
                <w:szCs w:val="28"/>
                <w:lang w:eastAsia="ru-RU"/>
              </w:rPr>
              <w:t xml:space="preserve"> тур</w:t>
            </w:r>
            <w:r w:rsidRPr="00AE144A">
              <w:rPr>
                <w:rFonts w:ascii="Times New Roman" w:eastAsia="MS Mincho" w:hAnsi="Times New Roman" w:cs="Times New Roman"/>
                <w:sz w:val="28"/>
                <w:szCs w:val="28"/>
                <w:lang w:eastAsia="ru-RU"/>
              </w:rPr>
              <w:t xml:space="preserve"> –</w:t>
            </w:r>
            <w:r w:rsidRPr="00AE144A">
              <w:rPr>
                <w:rFonts w:ascii="Times New Roman" w:eastAsia="MS Mincho" w:hAnsi="Times New Roman" w:cs="Times New Roman"/>
                <w:b/>
                <w:sz w:val="28"/>
                <w:szCs w:val="28"/>
                <w:lang w:val="ba-RU" w:eastAsia="ru-RU"/>
              </w:rPr>
              <w:t xml:space="preserve"> </w:t>
            </w:r>
            <w:r w:rsidRPr="00AE144A">
              <w:rPr>
                <w:rFonts w:ascii="Times New Roman" w:eastAsia="MS Mincho" w:hAnsi="Times New Roman" w:cs="Times New Roman"/>
                <w:b/>
                <w:sz w:val="28"/>
                <w:szCs w:val="28"/>
                <w:lang w:eastAsia="ru-RU"/>
              </w:rPr>
              <w:t>«</w:t>
            </w:r>
            <w:r w:rsidRPr="00AE144A">
              <w:rPr>
                <w:rFonts w:ascii="Times New Roman" w:eastAsia="MS Mincho" w:hAnsi="Times New Roman" w:cs="Times New Roman"/>
                <w:b/>
                <w:sz w:val="28"/>
                <w:szCs w:val="28"/>
                <w:lang w:val="ba-RU" w:eastAsia="ru-RU"/>
              </w:rPr>
              <w:t>Әйтеш</w:t>
            </w:r>
            <w:r w:rsidRPr="00AE144A">
              <w:rPr>
                <w:rFonts w:ascii="Times New Roman" w:eastAsia="MS Mincho" w:hAnsi="Times New Roman" w:cs="Times New Roman"/>
                <w:b/>
                <w:sz w:val="28"/>
                <w:szCs w:val="28"/>
                <w:lang w:eastAsia="ru-RU"/>
              </w:rPr>
              <w:t>»</w:t>
            </w:r>
            <w:r w:rsidRPr="00AE144A">
              <w:rPr>
                <w:rFonts w:ascii="Times New Roman" w:eastAsia="MS Mincho" w:hAnsi="Times New Roman" w:cs="Times New Roman"/>
                <w:b/>
                <w:sz w:val="28"/>
                <w:szCs w:val="28"/>
                <w:lang w:val="ba-RU" w:eastAsia="ru-RU"/>
              </w:rPr>
              <w:t xml:space="preserve">. </w:t>
            </w:r>
          </w:p>
          <w:p w:rsidR="007C16D1" w:rsidRPr="00AE144A" w:rsidRDefault="007C16D1" w:rsidP="00AE144A">
            <w:pPr>
              <w:ind w:firstLine="708"/>
              <w:jc w:val="both"/>
              <w:rPr>
                <w:rFonts w:ascii="Times New Roman" w:eastAsia="MS Mincho" w:hAnsi="Times New Roman" w:cs="Times New Roman"/>
                <w:sz w:val="28"/>
                <w:szCs w:val="28"/>
                <w:lang w:val="ba-RU" w:eastAsia="ru-RU"/>
              </w:rPr>
            </w:pPr>
            <w:r w:rsidRPr="00AE144A">
              <w:rPr>
                <w:rFonts w:ascii="Times New Roman" w:eastAsia="MS Mincho" w:hAnsi="Times New Roman" w:cs="Times New Roman"/>
                <w:sz w:val="28"/>
                <w:szCs w:val="28"/>
                <w:lang w:val="ba-RU" w:eastAsia="ru-RU"/>
              </w:rPr>
              <w:t>Әйтеш–импровизационное (</w:t>
            </w:r>
            <w:r w:rsidRPr="00AE144A">
              <w:rPr>
                <w:rFonts w:ascii="Times New Roman" w:eastAsia="MS Mincho" w:hAnsi="Times New Roman" w:cs="Times New Roman"/>
                <w:sz w:val="28"/>
                <w:szCs w:val="28"/>
                <w:lang w:eastAsia="ru-RU"/>
              </w:rPr>
              <w:t>поэтическое</w:t>
            </w:r>
            <w:r w:rsidRPr="00AE144A">
              <w:rPr>
                <w:rFonts w:ascii="Times New Roman" w:eastAsia="MS Mincho" w:hAnsi="Times New Roman" w:cs="Times New Roman"/>
                <w:sz w:val="28"/>
                <w:szCs w:val="28"/>
                <w:lang w:val="ba-RU" w:eastAsia="ru-RU"/>
              </w:rPr>
              <w:t>, музыкальное, танцевальное)</w:t>
            </w:r>
            <w:r w:rsidRPr="00AE144A">
              <w:rPr>
                <w:rFonts w:ascii="Times New Roman" w:eastAsia="MS Mincho" w:hAnsi="Times New Roman" w:cs="Times New Roman"/>
                <w:sz w:val="28"/>
                <w:szCs w:val="28"/>
                <w:lang w:eastAsia="ru-RU"/>
              </w:rPr>
              <w:t xml:space="preserve"> состязание</w:t>
            </w:r>
            <w:r w:rsidRPr="00AE144A">
              <w:rPr>
                <w:rFonts w:ascii="Times New Roman" w:eastAsia="MS Mincho" w:hAnsi="Times New Roman" w:cs="Times New Roman"/>
                <w:sz w:val="28"/>
                <w:szCs w:val="28"/>
                <w:lang w:val="ba-RU" w:eastAsia="ru-RU"/>
              </w:rPr>
              <w:t>. Участники должны исполнить импровизационное собственное сочинение на заданную тему.</w:t>
            </w:r>
          </w:p>
          <w:p w:rsidR="007C16D1" w:rsidRPr="00AE144A" w:rsidRDefault="007C16D1" w:rsidP="00AE144A">
            <w:pPr>
              <w:tabs>
                <w:tab w:val="left" w:pos="0"/>
              </w:tabs>
              <w:jc w:val="both"/>
              <w:rPr>
                <w:rFonts w:ascii="Times New Roman" w:eastAsia="MS Mincho" w:hAnsi="Times New Roman" w:cs="Times New Roman"/>
                <w:color w:val="262626"/>
                <w:sz w:val="28"/>
                <w:szCs w:val="28"/>
                <w:lang w:eastAsia="ru-RU"/>
              </w:rPr>
            </w:pPr>
            <w:r w:rsidRPr="00AE144A">
              <w:rPr>
                <w:rFonts w:ascii="Times New Roman" w:eastAsia="Times New Roman" w:hAnsi="Times New Roman" w:cs="Times New Roman"/>
                <w:color w:val="000000"/>
                <w:sz w:val="26"/>
                <w:szCs w:val="26"/>
                <w:lang w:eastAsia="ru-RU"/>
              </w:rPr>
              <w:tab/>
            </w:r>
            <w:r w:rsidRPr="00AE144A">
              <w:rPr>
                <w:rFonts w:ascii="Times New Roman" w:eastAsia="MS Mincho" w:hAnsi="Times New Roman" w:cs="Times New Roman"/>
                <w:color w:val="262626"/>
                <w:sz w:val="28"/>
                <w:szCs w:val="28"/>
                <w:lang w:eastAsia="ru-RU"/>
              </w:rPr>
              <w:t>Предусматривается применение музыкальных инструментов только в живом исполнении (думбыра, курай, кубыз, кыл-кубыз, донгор, скрипка).</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На районной выставке</w:t>
            </w:r>
            <w:r w:rsidRPr="00AE144A">
              <w:rPr>
                <w:rFonts w:ascii="Times New Roman" w:eastAsia="Times New Roman" w:hAnsi="Times New Roman" w:cs="Times New Roman"/>
                <w:sz w:val="28"/>
                <w:szCs w:val="28"/>
                <w:lang w:val="ba-RU" w:eastAsia="ru-RU"/>
              </w:rPr>
              <w:t xml:space="preserve"> мастериц </w:t>
            </w:r>
            <w:r w:rsidRPr="00AE144A">
              <w:rPr>
                <w:rFonts w:ascii="Times New Roman" w:eastAsia="Times New Roman" w:hAnsi="Times New Roman" w:cs="Times New Roman"/>
                <w:sz w:val="28"/>
                <w:szCs w:val="28"/>
                <w:lang w:eastAsia="ru-RU"/>
              </w:rPr>
              <w:t>«К</w:t>
            </w:r>
            <w:r w:rsidRPr="00AE144A">
              <w:rPr>
                <w:rFonts w:ascii="Times New Roman" w:eastAsia="Times New Roman" w:hAnsi="Times New Roman" w:cs="Times New Roman"/>
                <w:sz w:val="28"/>
                <w:szCs w:val="28"/>
                <w:lang w:val="ba-RU" w:eastAsia="ru-RU"/>
              </w:rPr>
              <w:t>үҙ теймәһен ҡулыңа!</w:t>
            </w:r>
            <w:r w:rsidRPr="00AE144A">
              <w:rPr>
                <w:rFonts w:ascii="Times New Roman" w:eastAsia="Times New Roman" w:hAnsi="Times New Roman" w:cs="Times New Roman"/>
                <w:sz w:val="28"/>
                <w:szCs w:val="28"/>
                <w:lang w:eastAsia="ru-RU"/>
              </w:rPr>
              <w:t>»</w:t>
            </w:r>
            <w:r w:rsidRPr="00AE144A">
              <w:rPr>
                <w:rFonts w:ascii="Times New Roman" w:eastAsia="Times New Roman" w:hAnsi="Times New Roman" w:cs="Times New Roman"/>
                <w:sz w:val="28"/>
                <w:szCs w:val="28"/>
                <w:lang w:val="ba-RU" w:eastAsia="ru-RU"/>
              </w:rPr>
              <w:t xml:space="preserve"> и мастеров </w:t>
            </w:r>
            <w:r w:rsidRPr="00AE144A">
              <w:rPr>
                <w:rFonts w:ascii="Times New Roman" w:eastAsia="Times New Roman" w:hAnsi="Times New Roman" w:cs="Times New Roman"/>
                <w:sz w:val="28"/>
                <w:szCs w:val="28"/>
                <w:lang w:eastAsia="ru-RU"/>
              </w:rPr>
              <w:t>«</w:t>
            </w:r>
            <w:r w:rsidRPr="00AE144A">
              <w:rPr>
                <w:rFonts w:ascii="Times New Roman" w:eastAsia="Times New Roman" w:hAnsi="Times New Roman" w:cs="Times New Roman"/>
                <w:sz w:val="28"/>
                <w:szCs w:val="28"/>
                <w:lang w:val="ba-RU" w:eastAsia="ru-RU"/>
              </w:rPr>
              <w:t xml:space="preserve">Беләгеңә </w:t>
            </w:r>
            <w:proofErr w:type="gramStart"/>
            <w:r w:rsidRPr="00AE144A">
              <w:rPr>
                <w:rFonts w:ascii="Times New Roman" w:eastAsia="Times New Roman" w:hAnsi="Times New Roman" w:cs="Times New Roman"/>
                <w:sz w:val="28"/>
                <w:szCs w:val="28"/>
                <w:lang w:val="ba-RU" w:eastAsia="ru-RU"/>
              </w:rPr>
              <w:t>к</w:t>
            </w:r>
            <w:proofErr w:type="gramEnd"/>
            <w:r w:rsidRPr="00AE144A">
              <w:rPr>
                <w:rFonts w:ascii="Times New Roman" w:eastAsia="Times New Roman" w:hAnsi="Times New Roman" w:cs="Times New Roman"/>
                <w:sz w:val="28"/>
                <w:szCs w:val="28"/>
                <w:lang w:val="ba-RU" w:eastAsia="ru-RU"/>
              </w:rPr>
              <w:t>өс ҡеүәт!</w:t>
            </w:r>
            <w:r w:rsidRPr="00AE144A">
              <w:rPr>
                <w:rFonts w:ascii="Times New Roman" w:eastAsia="Times New Roman" w:hAnsi="Times New Roman" w:cs="Times New Roman"/>
                <w:sz w:val="28"/>
                <w:szCs w:val="28"/>
                <w:lang w:eastAsia="ru-RU"/>
              </w:rPr>
              <w:t xml:space="preserve">» принимают </w:t>
            </w:r>
            <w:proofErr w:type="gramStart"/>
            <w:r w:rsidRPr="00AE144A">
              <w:rPr>
                <w:rFonts w:ascii="Times New Roman" w:eastAsia="Times New Roman" w:hAnsi="Times New Roman" w:cs="Times New Roman"/>
                <w:sz w:val="28"/>
                <w:szCs w:val="28"/>
                <w:lang w:eastAsia="ru-RU"/>
              </w:rPr>
              <w:t>участие</w:t>
            </w:r>
            <w:proofErr w:type="gramEnd"/>
            <w:r w:rsidRPr="00AE144A">
              <w:rPr>
                <w:rFonts w:ascii="Times New Roman" w:eastAsia="Times New Roman" w:hAnsi="Times New Roman" w:cs="Times New Roman"/>
                <w:sz w:val="28"/>
                <w:szCs w:val="28"/>
                <w:lang w:eastAsia="ru-RU"/>
              </w:rPr>
              <w:t xml:space="preserve"> мастера по ДПИ, промыслу и ремесел (по изготовлению сбруя, седла; башкирской юрты, лука и стрелы;  ульи с тамгами;  музыкальных инструментов; башкирского паласа и т.д.).</w:t>
            </w:r>
          </w:p>
          <w:p w:rsidR="007C16D1" w:rsidRPr="00AE144A" w:rsidRDefault="007C16D1" w:rsidP="00AE144A">
            <w:pPr>
              <w:ind w:firstLine="708"/>
              <w:jc w:val="both"/>
              <w:rPr>
                <w:rFonts w:ascii="Times New Roman" w:eastAsia="MS Mincho" w:hAnsi="Times New Roman" w:cs="Times New Roman"/>
                <w:sz w:val="28"/>
                <w:szCs w:val="28"/>
                <w:lang w:eastAsia="ru-RU"/>
              </w:rPr>
            </w:pPr>
          </w:p>
          <w:p w:rsidR="007C16D1" w:rsidRPr="00AE144A" w:rsidRDefault="007C16D1" w:rsidP="00AE144A">
            <w:pPr>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0"/>
                <w:lang w:val="en-US" w:eastAsia="ru-RU"/>
              </w:rPr>
              <w:t>IV</w:t>
            </w:r>
            <w:r w:rsidRPr="00AE144A">
              <w:rPr>
                <w:rFonts w:ascii="Times New Roman" w:eastAsia="Times New Roman" w:hAnsi="Times New Roman" w:cs="Times New Roman"/>
                <w:b/>
                <w:sz w:val="28"/>
                <w:szCs w:val="20"/>
                <w:lang w:eastAsia="ru-RU"/>
              </w:rPr>
              <w:t>.</w:t>
            </w:r>
            <w:r w:rsidRPr="00AE144A">
              <w:rPr>
                <w:rFonts w:ascii="Times New Roman" w:eastAsia="Times New Roman" w:hAnsi="Times New Roman" w:cs="Times New Roman"/>
                <w:b/>
                <w:sz w:val="28"/>
                <w:szCs w:val="28"/>
                <w:lang w:eastAsia="ru-RU"/>
              </w:rPr>
              <w:t xml:space="preserve"> Жюри конкурсов</w:t>
            </w:r>
          </w:p>
          <w:p w:rsidR="007C16D1" w:rsidRPr="00AE144A" w:rsidRDefault="007C16D1" w:rsidP="00AE144A">
            <w:pPr>
              <w:ind w:firstLine="720"/>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В состав жюри конкурса входят известные деятели культуры и мастера искусств Республики Башкортостан и Российской Федерации. Жюри учреждает дипломы: Гран-при конкурса сэсэнов-импровизаторов «Акмулла вари</w:t>
            </w:r>
            <w:r w:rsidRPr="00AE144A">
              <w:rPr>
                <w:rFonts w:ascii="Times New Roman" w:eastAsia="Times New Roman" w:hAnsi="Times New Roman" w:cs="Times New Roman"/>
                <w:sz w:val="28"/>
                <w:szCs w:val="28"/>
                <w:lang w:val="ba-RU" w:eastAsia="ru-RU"/>
              </w:rPr>
              <w:t>ҫ</w:t>
            </w:r>
            <w:r w:rsidRPr="00AE144A">
              <w:rPr>
                <w:rFonts w:ascii="Times New Roman" w:eastAsia="Times New Roman" w:hAnsi="Times New Roman" w:cs="Times New Roman"/>
                <w:sz w:val="28"/>
                <w:szCs w:val="28"/>
                <w:lang w:eastAsia="ru-RU"/>
              </w:rPr>
              <w:t>тары», лауреаты 1-ой, 2-ой и 3-ей степени и дипломанты.  Участникам конкурса и выставки вручаются дипломы и специальные призы. По решению жюри, отдельные номинации и Гран-при конкурса могут не присуждаться.</w:t>
            </w:r>
          </w:p>
          <w:p w:rsidR="007C16D1" w:rsidRPr="00AE144A" w:rsidRDefault="007C16D1" w:rsidP="00AE144A">
            <w:pPr>
              <w:ind w:firstLine="720"/>
              <w:jc w:val="both"/>
              <w:rPr>
                <w:rFonts w:ascii="Times New Roman" w:eastAsia="Times New Roman" w:hAnsi="Times New Roman" w:cs="Times New Roman"/>
                <w:sz w:val="28"/>
                <w:szCs w:val="28"/>
                <w:lang w:val="ba-RU" w:eastAsia="ru-RU"/>
              </w:rPr>
            </w:pPr>
            <w:r w:rsidRPr="00AE144A">
              <w:rPr>
                <w:rFonts w:ascii="Times New Roman" w:eastAsia="Times New Roman" w:hAnsi="Times New Roman" w:cs="Times New Roman"/>
                <w:sz w:val="28"/>
                <w:szCs w:val="28"/>
                <w:lang w:eastAsia="ru-RU"/>
              </w:rPr>
              <w:t>Подведение итогов конкурсной программы праздника проводится жюри. В случае равного количества голосов, председатель жюри имеет право дополнительного голоса. Решения жюри являются окончательными и пересмотру не подлежат.</w:t>
            </w:r>
          </w:p>
          <w:p w:rsidR="007C16D1" w:rsidRPr="00AE144A" w:rsidRDefault="007C16D1" w:rsidP="00AE144A">
            <w:pPr>
              <w:ind w:firstLine="720"/>
              <w:jc w:val="both"/>
              <w:rPr>
                <w:rFonts w:ascii="Times New Roman" w:eastAsia="Times New Roman" w:hAnsi="Times New Roman" w:cs="Times New Roman"/>
                <w:sz w:val="28"/>
                <w:szCs w:val="28"/>
                <w:lang w:val="ba-RU" w:eastAsia="ru-RU"/>
              </w:rPr>
            </w:pPr>
          </w:p>
          <w:p w:rsidR="007C16D1" w:rsidRPr="00AE144A" w:rsidRDefault="007C16D1" w:rsidP="00AE144A">
            <w:pPr>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val="en-US" w:eastAsia="ru-RU"/>
              </w:rPr>
              <w:t>V</w:t>
            </w:r>
            <w:r w:rsidRPr="00AE144A">
              <w:rPr>
                <w:rFonts w:ascii="Times New Roman" w:eastAsia="Times New Roman" w:hAnsi="Times New Roman" w:cs="Times New Roman"/>
                <w:b/>
                <w:sz w:val="28"/>
                <w:szCs w:val="28"/>
                <w:lang w:eastAsia="ru-RU"/>
              </w:rPr>
              <w:t>. Награждение победителей конкурса</w:t>
            </w:r>
          </w:p>
          <w:p w:rsidR="007C16D1" w:rsidRPr="00AE144A" w:rsidRDefault="007C16D1" w:rsidP="00AE144A">
            <w:pPr>
              <w:ind w:firstLine="708"/>
              <w:jc w:val="both"/>
              <w:rPr>
                <w:rFonts w:ascii="Times New Roman" w:eastAsia="Times New Roman" w:hAnsi="Times New Roman" w:cs="Times New Roman"/>
                <w:color w:val="0D0D0D"/>
                <w:sz w:val="28"/>
                <w:szCs w:val="28"/>
                <w:lang w:eastAsia="ru-RU"/>
              </w:rPr>
            </w:pPr>
            <w:r w:rsidRPr="00AE144A">
              <w:rPr>
                <w:rFonts w:ascii="Times New Roman" w:eastAsia="Times New Roman" w:hAnsi="Times New Roman" w:cs="Times New Roman"/>
                <w:color w:val="0D0D0D"/>
                <w:sz w:val="28"/>
                <w:szCs w:val="28"/>
                <w:lang w:eastAsia="ru-RU"/>
              </w:rPr>
              <w:t>Жюри присуждает:</w:t>
            </w:r>
            <w:r w:rsidRPr="00AE144A">
              <w:rPr>
                <w:rFonts w:ascii="Times New Roman" w:eastAsia="Times New Roman" w:hAnsi="Times New Roman" w:cs="Times New Roman"/>
                <w:b/>
                <w:sz w:val="28"/>
                <w:szCs w:val="28"/>
                <w:lang w:eastAsia="ru-RU"/>
              </w:rPr>
              <w:t xml:space="preserve"> </w:t>
            </w:r>
            <w:r w:rsidRPr="00AE144A">
              <w:rPr>
                <w:rFonts w:ascii="Times New Roman" w:eastAsia="Times New Roman" w:hAnsi="Times New Roman" w:cs="Times New Roman"/>
                <w:color w:val="0D0D0D"/>
                <w:sz w:val="28"/>
                <w:szCs w:val="28"/>
                <w:lang w:eastAsia="ru-RU"/>
              </w:rPr>
              <w:t>Гран-при, 1, 2, 3 места, специальные призы в Республиканском к</w:t>
            </w:r>
            <w:r w:rsidRPr="00AE144A">
              <w:rPr>
                <w:rFonts w:ascii="Times New Roman" w:eastAsia="Times New Roman" w:hAnsi="Times New Roman" w:cs="Times New Roman"/>
                <w:sz w:val="28"/>
                <w:szCs w:val="28"/>
                <w:lang w:eastAsia="ru-RU"/>
              </w:rPr>
              <w:t xml:space="preserve">онкурсе сэсэнов </w:t>
            </w:r>
            <w:r w:rsidRPr="00AE144A">
              <w:rPr>
                <w:rFonts w:ascii="Times New Roman" w:eastAsia="Times New Roman" w:hAnsi="Times New Roman" w:cs="Times New Roman"/>
                <w:sz w:val="28"/>
                <w:szCs w:val="28"/>
                <w:lang w:val="ba-RU" w:eastAsia="ru-RU"/>
              </w:rPr>
              <w:t>- импровизаторов</w:t>
            </w:r>
            <w:r w:rsidRPr="00AE144A">
              <w:rPr>
                <w:rFonts w:ascii="Times New Roman" w:eastAsia="Times New Roman" w:hAnsi="Times New Roman" w:cs="Times New Roman"/>
                <w:sz w:val="28"/>
                <w:szCs w:val="28"/>
                <w:lang w:eastAsia="ru-RU"/>
              </w:rPr>
              <w:t xml:space="preserve"> «</w:t>
            </w:r>
            <w:r w:rsidRPr="00AE144A">
              <w:rPr>
                <w:rFonts w:ascii="Times New Roman" w:eastAsia="Times New Roman" w:hAnsi="Times New Roman" w:cs="Times New Roman"/>
                <w:sz w:val="28"/>
                <w:szCs w:val="28"/>
                <w:lang w:val="ba-RU" w:eastAsia="ru-RU"/>
              </w:rPr>
              <w:t>Аҡмулла вариҫы</w:t>
            </w:r>
            <w:r w:rsidRPr="00AE144A">
              <w:rPr>
                <w:rFonts w:ascii="Times New Roman" w:eastAsia="Times New Roman" w:hAnsi="Times New Roman" w:cs="Times New Roman"/>
                <w:color w:val="0D0D0D"/>
                <w:sz w:val="28"/>
                <w:szCs w:val="28"/>
                <w:lang w:eastAsia="ru-RU"/>
              </w:rPr>
              <w:t xml:space="preserve">». </w:t>
            </w:r>
          </w:p>
          <w:p w:rsidR="007C16D1" w:rsidRPr="00AE144A" w:rsidRDefault="007C16D1" w:rsidP="00AE144A">
            <w:pPr>
              <w:ind w:firstLine="720"/>
              <w:jc w:val="both"/>
              <w:rPr>
                <w:rFonts w:ascii="Times New Roman" w:eastAsia="Times New Roman" w:hAnsi="Times New Roman" w:cs="Times New Roman"/>
                <w:b/>
                <w:sz w:val="28"/>
                <w:szCs w:val="28"/>
                <w:lang w:eastAsia="ru-RU"/>
              </w:rPr>
            </w:pPr>
          </w:p>
          <w:p w:rsidR="007C16D1" w:rsidRPr="00AE144A" w:rsidRDefault="007C16D1" w:rsidP="00AE144A">
            <w:pPr>
              <w:jc w:val="center"/>
              <w:rPr>
                <w:rFonts w:ascii="Times New Roman" w:eastAsia="Times New Roman" w:hAnsi="Times New Roman" w:cs="Times New Roman"/>
                <w:b/>
                <w:sz w:val="28"/>
                <w:szCs w:val="20"/>
                <w:lang w:eastAsia="ru-RU"/>
              </w:rPr>
            </w:pPr>
            <w:r w:rsidRPr="00AE144A">
              <w:rPr>
                <w:rFonts w:ascii="Times New Roman" w:eastAsia="Times New Roman" w:hAnsi="Times New Roman" w:cs="Times New Roman"/>
                <w:b/>
                <w:sz w:val="28"/>
                <w:szCs w:val="28"/>
                <w:lang w:val="en-US" w:eastAsia="ru-RU"/>
              </w:rPr>
              <w:t>VI</w:t>
            </w:r>
            <w:r w:rsidRPr="00AE144A">
              <w:rPr>
                <w:rFonts w:ascii="Times New Roman" w:eastAsia="Times New Roman" w:hAnsi="Times New Roman" w:cs="Times New Roman"/>
                <w:b/>
                <w:sz w:val="28"/>
                <w:szCs w:val="28"/>
                <w:lang w:eastAsia="ru-RU"/>
              </w:rPr>
              <w:t>.</w:t>
            </w:r>
            <w:r w:rsidRPr="00AE144A">
              <w:rPr>
                <w:rFonts w:ascii="Times New Roman" w:eastAsia="Times New Roman" w:hAnsi="Times New Roman" w:cs="Times New Roman"/>
                <w:b/>
                <w:sz w:val="28"/>
                <w:szCs w:val="20"/>
                <w:lang w:eastAsia="ru-RU"/>
              </w:rPr>
              <w:t>Финансирование праздника</w:t>
            </w:r>
          </w:p>
          <w:p w:rsidR="007C16D1" w:rsidRPr="00AE144A" w:rsidRDefault="007C16D1" w:rsidP="00AE144A">
            <w:pPr>
              <w:ind w:firstLine="708"/>
              <w:jc w:val="both"/>
              <w:rPr>
                <w:rFonts w:ascii="Times New Roman" w:eastAsia="Times New Roman" w:hAnsi="Times New Roman" w:cs="Times New Roman"/>
                <w:sz w:val="28"/>
                <w:szCs w:val="20"/>
                <w:lang w:val="ba-RU" w:eastAsia="ru-RU"/>
              </w:rPr>
            </w:pPr>
            <w:r w:rsidRPr="00AE144A">
              <w:rPr>
                <w:rFonts w:ascii="Times New Roman" w:eastAsia="Times New Roman" w:hAnsi="Times New Roman" w:cs="Times New Roman"/>
                <w:sz w:val="28"/>
                <w:szCs w:val="20"/>
                <w:lang w:eastAsia="ru-RU"/>
              </w:rPr>
              <w:t xml:space="preserve">Финансовое обеспечение праздника осуществляется </w:t>
            </w:r>
            <w:r w:rsidRPr="00AE144A">
              <w:rPr>
                <w:rFonts w:ascii="Times New Roman" w:eastAsia="Times New Roman" w:hAnsi="Times New Roman" w:cs="Times New Roman"/>
                <w:sz w:val="28"/>
                <w:szCs w:val="20"/>
                <w:lang w:val="ba-RU" w:eastAsia="ru-RU"/>
              </w:rPr>
              <w:t>А</w:t>
            </w:r>
            <w:r w:rsidRPr="00AE144A">
              <w:rPr>
                <w:rFonts w:ascii="Times New Roman" w:eastAsia="Times New Roman" w:hAnsi="Times New Roman" w:cs="Times New Roman"/>
                <w:sz w:val="28"/>
                <w:szCs w:val="20"/>
                <w:lang w:eastAsia="ru-RU"/>
              </w:rPr>
              <w:t>дминистрацией муниципального района Миякинский район</w:t>
            </w:r>
            <w:r w:rsidRPr="00AE144A">
              <w:rPr>
                <w:rFonts w:ascii="Times New Roman" w:eastAsia="Times New Roman" w:hAnsi="Times New Roman" w:cs="Times New Roman"/>
                <w:sz w:val="28"/>
                <w:szCs w:val="20"/>
                <w:lang w:val="ba-RU" w:eastAsia="ru-RU"/>
              </w:rPr>
              <w:t xml:space="preserve"> Республики Башкортостан.</w:t>
            </w:r>
          </w:p>
          <w:p w:rsidR="007C16D1" w:rsidRPr="00AE144A" w:rsidRDefault="007C16D1" w:rsidP="00AE144A">
            <w:pPr>
              <w:ind w:firstLine="708"/>
              <w:jc w:val="both"/>
              <w:rPr>
                <w:rFonts w:ascii="Times New Roman" w:eastAsia="Times New Roman" w:hAnsi="Times New Roman" w:cs="Times New Roman"/>
                <w:sz w:val="28"/>
                <w:szCs w:val="20"/>
                <w:lang w:eastAsia="ru-RU"/>
              </w:rPr>
            </w:pPr>
          </w:p>
          <w:p w:rsidR="007C16D1" w:rsidRPr="00AE144A" w:rsidRDefault="007C16D1" w:rsidP="00AE144A">
            <w:pPr>
              <w:jc w:val="center"/>
              <w:rPr>
                <w:rFonts w:ascii="Times New Roman" w:eastAsia="Times New Roman" w:hAnsi="Times New Roman" w:cs="Times New Roman"/>
                <w:b/>
                <w:sz w:val="28"/>
                <w:szCs w:val="28"/>
                <w:lang w:eastAsia="ru-RU"/>
              </w:rPr>
            </w:pPr>
            <w:r w:rsidRPr="00AE144A">
              <w:rPr>
                <w:rFonts w:ascii="Times New Roman" w:eastAsia="Times New Roman" w:hAnsi="Times New Roman" w:cs="Times New Roman"/>
                <w:b/>
                <w:sz w:val="28"/>
                <w:szCs w:val="28"/>
                <w:lang w:val="en-US" w:eastAsia="ru-RU"/>
              </w:rPr>
              <w:t>VII</w:t>
            </w:r>
            <w:r w:rsidRPr="00AE144A">
              <w:rPr>
                <w:rFonts w:ascii="Times New Roman" w:eastAsia="Times New Roman" w:hAnsi="Times New Roman" w:cs="Times New Roman"/>
                <w:b/>
                <w:sz w:val="28"/>
                <w:szCs w:val="28"/>
                <w:lang w:eastAsia="ru-RU"/>
              </w:rPr>
              <w:t>. Адрес</w:t>
            </w:r>
            <w:r w:rsidRPr="00AE144A">
              <w:rPr>
                <w:rFonts w:ascii="Times New Roman" w:eastAsia="Times New Roman" w:hAnsi="Times New Roman" w:cs="Times New Roman"/>
                <w:b/>
                <w:sz w:val="28"/>
                <w:szCs w:val="28"/>
                <w:lang w:val="ba-RU" w:eastAsia="ru-RU"/>
              </w:rPr>
              <w:t>а</w:t>
            </w:r>
            <w:r w:rsidRPr="00AE144A">
              <w:rPr>
                <w:rFonts w:ascii="Times New Roman" w:eastAsia="Times New Roman" w:hAnsi="Times New Roman" w:cs="Times New Roman"/>
                <w:b/>
                <w:sz w:val="28"/>
                <w:szCs w:val="28"/>
                <w:lang w:eastAsia="ru-RU"/>
              </w:rPr>
              <w:t xml:space="preserve"> оргкомитета</w:t>
            </w:r>
          </w:p>
          <w:p w:rsidR="007C16D1" w:rsidRPr="00AE144A" w:rsidRDefault="007C16D1" w:rsidP="00AE144A">
            <w:pPr>
              <w:ind w:firstLine="708"/>
              <w:jc w:val="both"/>
              <w:rPr>
                <w:rFonts w:ascii="Times New Roman" w:eastAsia="Times New Roman" w:hAnsi="Times New Roman" w:cs="Times New Roman"/>
                <w:sz w:val="28"/>
                <w:szCs w:val="28"/>
                <w:lang w:eastAsia="ru-RU"/>
              </w:rPr>
            </w:pPr>
            <w:r w:rsidRPr="00AE144A">
              <w:rPr>
                <w:rFonts w:ascii="Times New Roman" w:eastAsia="Times New Roman" w:hAnsi="Times New Roman" w:cs="Times New Roman"/>
                <w:sz w:val="28"/>
                <w:szCs w:val="28"/>
                <w:lang w:eastAsia="ru-RU"/>
              </w:rPr>
              <w:t xml:space="preserve">Заявки на участие </w:t>
            </w:r>
            <w:r w:rsidRPr="00AE144A">
              <w:rPr>
                <w:rFonts w:ascii="Times New Roman" w:eastAsia="Times New Roman" w:hAnsi="Times New Roman" w:cs="Times New Roman"/>
                <w:sz w:val="26"/>
                <w:szCs w:val="26"/>
                <w:lang w:eastAsia="ru-RU"/>
              </w:rPr>
              <w:t xml:space="preserve">принимаются до </w:t>
            </w:r>
            <w:r w:rsidRPr="00AE144A">
              <w:rPr>
                <w:rFonts w:ascii="Times New Roman" w:eastAsia="Times New Roman" w:hAnsi="Times New Roman" w:cs="Times New Roman"/>
                <w:sz w:val="26"/>
                <w:szCs w:val="26"/>
                <w:lang w:val="ba-RU" w:eastAsia="ru-RU"/>
              </w:rPr>
              <w:t>5 дека</w:t>
            </w:r>
            <w:r w:rsidRPr="00AE144A">
              <w:rPr>
                <w:rFonts w:ascii="Times New Roman" w:eastAsia="Times New Roman" w:hAnsi="Times New Roman" w:cs="Times New Roman"/>
                <w:sz w:val="26"/>
                <w:szCs w:val="26"/>
                <w:lang w:eastAsia="ru-RU"/>
              </w:rPr>
              <w:t>бря 201</w:t>
            </w:r>
            <w:r w:rsidRPr="00AE144A">
              <w:rPr>
                <w:rFonts w:ascii="Times New Roman" w:eastAsia="Times New Roman" w:hAnsi="Times New Roman" w:cs="Times New Roman"/>
                <w:sz w:val="26"/>
                <w:szCs w:val="26"/>
                <w:lang w:val="ba-RU" w:eastAsia="ru-RU"/>
              </w:rPr>
              <w:t xml:space="preserve">8 </w:t>
            </w:r>
            <w:r w:rsidRPr="00AE144A">
              <w:rPr>
                <w:rFonts w:ascii="Times New Roman" w:eastAsia="Times New Roman" w:hAnsi="Times New Roman" w:cs="Times New Roman"/>
                <w:sz w:val="26"/>
                <w:szCs w:val="26"/>
                <w:lang w:eastAsia="ru-RU"/>
              </w:rPr>
              <w:t xml:space="preserve">года </w:t>
            </w:r>
            <w:r w:rsidRPr="00AE144A">
              <w:rPr>
                <w:rFonts w:ascii="Times New Roman" w:eastAsia="Times New Roman" w:hAnsi="Times New Roman" w:cs="Times New Roman"/>
                <w:sz w:val="28"/>
                <w:szCs w:val="28"/>
                <w:lang w:eastAsia="ru-RU"/>
              </w:rPr>
              <w:t xml:space="preserve">на электронный адрес Республиканского центра народного творчества </w:t>
            </w:r>
            <w:hyperlink r:id="rId41" w:history="1">
              <w:r w:rsidRPr="00AE144A">
                <w:rPr>
                  <w:rFonts w:ascii="Times New Roman" w:eastAsia="Times New Roman" w:hAnsi="Times New Roman" w:cs="Times New Roman"/>
                  <w:color w:val="0000FF"/>
                  <w:sz w:val="28"/>
                  <w:szCs w:val="28"/>
                  <w:u w:val="single"/>
                  <w:lang w:val="en-US" w:eastAsia="ru-RU"/>
                </w:rPr>
                <w:t>gukrnt</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mail</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ru</w:t>
              </w:r>
            </w:hyperlink>
            <w:r w:rsidRPr="00AE144A">
              <w:rPr>
                <w:rFonts w:ascii="Times New Roman" w:eastAsia="Times New Roman" w:hAnsi="Times New Roman" w:cs="Times New Roman"/>
                <w:sz w:val="28"/>
                <w:szCs w:val="28"/>
                <w:lang w:val="be-BY" w:eastAsia="ru-RU"/>
              </w:rPr>
              <w:t>.</w:t>
            </w:r>
            <w:r w:rsidRPr="00AE144A">
              <w:rPr>
                <w:rFonts w:ascii="Times New Roman" w:eastAsia="Times New Roman" w:hAnsi="Times New Roman" w:cs="Times New Roman"/>
                <w:sz w:val="28"/>
                <w:szCs w:val="28"/>
                <w:lang w:eastAsia="ru-RU"/>
              </w:rPr>
              <w:t xml:space="preserve"> Форма заявки прилагается.</w:t>
            </w:r>
          </w:p>
          <w:p w:rsidR="007C16D1" w:rsidRPr="00AE144A" w:rsidRDefault="007C16D1" w:rsidP="00AE144A">
            <w:pPr>
              <w:ind w:firstLine="708"/>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8"/>
                <w:u w:val="single"/>
                <w:lang w:eastAsia="ru-RU"/>
              </w:rPr>
              <w:t>Адрес организационного комитета</w:t>
            </w:r>
            <w:r w:rsidRPr="00AE144A">
              <w:rPr>
                <w:rFonts w:ascii="Times New Roman" w:eastAsia="Times New Roman" w:hAnsi="Times New Roman" w:cs="Times New Roman"/>
                <w:sz w:val="28"/>
                <w:szCs w:val="28"/>
                <w:lang w:eastAsia="ru-RU"/>
              </w:rPr>
              <w:t xml:space="preserve">: 450103, г. Уфа, ул. Зайнаб Биишевой 17/2, Республиканский центр народного творчества; телефоны для справок и приема заявок: 8 (347) 289-65-50, </w:t>
            </w:r>
            <w:r w:rsidRPr="00AE144A">
              <w:rPr>
                <w:rFonts w:ascii="Times New Roman" w:eastAsia="Times New Roman" w:hAnsi="Times New Roman" w:cs="Times New Roman"/>
                <w:sz w:val="28"/>
                <w:szCs w:val="28"/>
                <w:lang w:val="en-US" w:eastAsia="ru-RU"/>
              </w:rPr>
              <w:t>e</w:t>
            </w:r>
            <w:r w:rsidRPr="00AE144A">
              <w:rPr>
                <w:rFonts w:ascii="Times New Roman" w:eastAsia="Times New Roman" w:hAnsi="Times New Roman" w:cs="Times New Roman"/>
                <w:sz w:val="28"/>
                <w:szCs w:val="28"/>
                <w:lang w:eastAsia="ru-RU"/>
              </w:rPr>
              <w:t>-</w:t>
            </w:r>
            <w:r w:rsidRPr="00AE144A">
              <w:rPr>
                <w:rFonts w:ascii="Times New Roman" w:eastAsia="Times New Roman" w:hAnsi="Times New Roman" w:cs="Times New Roman"/>
                <w:sz w:val="28"/>
                <w:szCs w:val="28"/>
                <w:lang w:val="en-US" w:eastAsia="ru-RU"/>
              </w:rPr>
              <w:t>mail</w:t>
            </w:r>
            <w:r w:rsidRPr="00AE144A">
              <w:rPr>
                <w:rFonts w:ascii="Times New Roman" w:eastAsia="Times New Roman" w:hAnsi="Times New Roman" w:cs="Times New Roman"/>
                <w:sz w:val="28"/>
                <w:szCs w:val="28"/>
                <w:lang w:eastAsia="ru-RU"/>
              </w:rPr>
              <w:t xml:space="preserve">: </w:t>
            </w:r>
            <w:hyperlink r:id="rId42" w:history="1">
              <w:r w:rsidRPr="00AE144A">
                <w:rPr>
                  <w:rFonts w:ascii="Times New Roman" w:eastAsia="Times New Roman" w:hAnsi="Times New Roman" w:cs="Times New Roman"/>
                  <w:color w:val="0000FF"/>
                  <w:sz w:val="28"/>
                  <w:szCs w:val="28"/>
                  <w:u w:val="single"/>
                  <w:lang w:val="en-US" w:eastAsia="ru-RU"/>
                </w:rPr>
                <w:t>gukrcnt</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mail</w:t>
              </w:r>
              <w:r w:rsidRPr="00AE144A">
                <w:rPr>
                  <w:rFonts w:ascii="Times New Roman" w:eastAsia="Times New Roman" w:hAnsi="Times New Roman" w:cs="Times New Roman"/>
                  <w:color w:val="0000FF"/>
                  <w:sz w:val="28"/>
                  <w:szCs w:val="28"/>
                  <w:u w:val="single"/>
                  <w:lang w:eastAsia="ru-RU"/>
                </w:rPr>
                <w:t>.</w:t>
              </w:r>
              <w:r w:rsidRPr="00AE144A">
                <w:rPr>
                  <w:rFonts w:ascii="Times New Roman" w:eastAsia="Times New Roman" w:hAnsi="Times New Roman" w:cs="Times New Roman"/>
                  <w:color w:val="0000FF"/>
                  <w:sz w:val="28"/>
                  <w:szCs w:val="28"/>
                  <w:u w:val="single"/>
                  <w:lang w:val="en-US" w:eastAsia="ru-RU"/>
                </w:rPr>
                <w:t>ru</w:t>
              </w:r>
            </w:hyperlink>
            <w:r w:rsidRPr="00AE144A">
              <w:rPr>
                <w:rFonts w:ascii="Times New Roman" w:eastAsia="Times New Roman" w:hAnsi="Times New Roman" w:cs="Times New Roman"/>
                <w:sz w:val="28"/>
                <w:szCs w:val="28"/>
                <w:lang w:eastAsia="ru-RU"/>
              </w:rPr>
              <w:t xml:space="preserve">. – координатор </w:t>
            </w:r>
            <w:r w:rsidRPr="00AE144A">
              <w:rPr>
                <w:rFonts w:ascii="Times New Roman" w:eastAsia="Times New Roman" w:hAnsi="Times New Roman" w:cs="Times New Roman"/>
                <w:sz w:val="28"/>
                <w:szCs w:val="20"/>
                <w:lang w:eastAsia="ru-RU"/>
              </w:rPr>
              <w:t>Баймурзина Гульгина Валитовна.</w:t>
            </w:r>
          </w:p>
          <w:p w:rsidR="007C16D1" w:rsidRPr="00AE144A" w:rsidRDefault="007C16D1" w:rsidP="00AE144A">
            <w:pPr>
              <w:ind w:firstLine="708"/>
              <w:jc w:val="both"/>
              <w:rPr>
                <w:rFonts w:ascii="Times New Roman" w:eastAsia="Times New Roman" w:hAnsi="Times New Roman" w:cs="Times New Roman"/>
                <w:sz w:val="28"/>
                <w:szCs w:val="20"/>
                <w:lang w:eastAsia="ru-RU"/>
              </w:rPr>
            </w:pPr>
            <w:r w:rsidRPr="00AE144A">
              <w:rPr>
                <w:rFonts w:ascii="Times New Roman" w:eastAsia="Times New Roman" w:hAnsi="Times New Roman" w:cs="Times New Roman"/>
                <w:sz w:val="28"/>
                <w:szCs w:val="20"/>
                <w:lang w:eastAsia="ru-RU"/>
              </w:rPr>
              <w:t>Оплату расходов за проезд, проживание и питание участников производят командирующие их организации.</w:t>
            </w:r>
          </w:p>
          <w:p w:rsidR="007C16D1" w:rsidRPr="00AE144A" w:rsidRDefault="007C16D1" w:rsidP="00AE144A">
            <w:pPr>
              <w:ind w:firstLine="708"/>
              <w:jc w:val="both"/>
              <w:rPr>
                <w:rFonts w:ascii="Times New Roman" w:eastAsia="Times New Roman" w:hAnsi="Times New Roman" w:cs="Times New Roman"/>
                <w:color w:val="0D0D0D"/>
                <w:sz w:val="28"/>
                <w:szCs w:val="20"/>
                <w:shd w:val="clear" w:color="auto" w:fill="FFFFFF"/>
                <w:lang w:eastAsia="ru-RU"/>
              </w:rPr>
            </w:pPr>
            <w:r w:rsidRPr="00AE144A">
              <w:rPr>
                <w:rFonts w:ascii="Times New Roman" w:eastAsia="Times New Roman" w:hAnsi="Times New Roman" w:cs="Times New Roman"/>
                <w:sz w:val="26"/>
                <w:szCs w:val="26"/>
                <w:lang w:eastAsia="ru-RU"/>
              </w:rPr>
              <w:t xml:space="preserve">Заезд и регистрация конкурсантов сэсэнов-сказителей </w:t>
            </w:r>
            <w:r w:rsidRPr="00AE144A">
              <w:rPr>
                <w:rFonts w:ascii="Times New Roman" w:eastAsia="Times New Roman" w:hAnsi="Times New Roman" w:cs="Times New Roman"/>
                <w:sz w:val="26"/>
                <w:szCs w:val="26"/>
                <w:lang w:val="ba-RU" w:eastAsia="ru-RU"/>
              </w:rPr>
              <w:t>13</w:t>
            </w:r>
            <w:r w:rsidRPr="00AE144A">
              <w:rPr>
                <w:rFonts w:ascii="Times New Roman" w:eastAsia="Times New Roman" w:hAnsi="Times New Roman" w:cs="Times New Roman"/>
                <w:sz w:val="26"/>
                <w:szCs w:val="26"/>
                <w:lang w:eastAsia="ru-RU"/>
              </w:rPr>
              <w:t xml:space="preserve"> декабря 201</w:t>
            </w:r>
            <w:r w:rsidRPr="00AE144A">
              <w:rPr>
                <w:rFonts w:ascii="Times New Roman" w:eastAsia="Times New Roman" w:hAnsi="Times New Roman" w:cs="Times New Roman"/>
                <w:sz w:val="26"/>
                <w:szCs w:val="26"/>
                <w:lang w:val="ba-RU" w:eastAsia="ru-RU"/>
              </w:rPr>
              <w:t>8</w:t>
            </w:r>
            <w:r w:rsidRPr="00AE144A">
              <w:rPr>
                <w:rFonts w:ascii="Times New Roman" w:eastAsia="Times New Roman" w:hAnsi="Times New Roman" w:cs="Times New Roman"/>
                <w:sz w:val="26"/>
                <w:szCs w:val="26"/>
                <w:lang w:eastAsia="ru-RU"/>
              </w:rPr>
              <w:t xml:space="preserve"> года до 10.00 ч. по адресу: </w:t>
            </w:r>
            <w:r w:rsidRPr="00AE144A">
              <w:rPr>
                <w:rFonts w:ascii="Times New Roman" w:eastAsia="Times New Roman" w:hAnsi="Times New Roman" w:cs="Times New Roman"/>
                <w:color w:val="0D0D0D"/>
                <w:sz w:val="28"/>
                <w:szCs w:val="20"/>
                <w:shd w:val="clear" w:color="auto" w:fill="FFFFFF"/>
                <w:lang w:eastAsia="ru-RU"/>
              </w:rPr>
              <w:t>ул. Ленина, д.28. Республика Башкортостан, Миякинский район, с</w:t>
            </w:r>
            <w:proofErr w:type="gramStart"/>
            <w:r w:rsidRPr="00AE144A">
              <w:rPr>
                <w:rFonts w:ascii="Times New Roman" w:eastAsia="Times New Roman" w:hAnsi="Times New Roman" w:cs="Times New Roman"/>
                <w:color w:val="0D0D0D"/>
                <w:sz w:val="28"/>
                <w:szCs w:val="20"/>
                <w:shd w:val="clear" w:color="auto" w:fill="FFFFFF"/>
                <w:lang w:eastAsia="ru-RU"/>
              </w:rPr>
              <w:t>.К</w:t>
            </w:r>
            <w:proofErr w:type="gramEnd"/>
            <w:r w:rsidRPr="00AE144A">
              <w:rPr>
                <w:rFonts w:ascii="Times New Roman" w:eastAsia="Times New Roman" w:hAnsi="Times New Roman" w:cs="Times New Roman"/>
                <w:color w:val="0D0D0D"/>
                <w:sz w:val="28"/>
                <w:szCs w:val="20"/>
                <w:shd w:val="clear" w:color="auto" w:fill="FFFFFF"/>
                <w:lang w:eastAsia="ru-RU"/>
              </w:rPr>
              <w:t>иргиз-Мияки, Районный Дом культуры. Отв. Шафикова Гульназ Хилажетдиновна, директор МБУ Миякинский ЦДК.</w:t>
            </w:r>
          </w:p>
          <w:p w:rsidR="007C16D1" w:rsidRDefault="007C16D1" w:rsidP="00141EA2">
            <w:pPr>
              <w:tabs>
                <w:tab w:val="left" w:pos="0"/>
              </w:tabs>
              <w:jc w:val="both"/>
              <w:rPr>
                <w:rFonts w:ascii="Times New Roman" w:eastAsia="Times New Roman" w:hAnsi="Times New Roman" w:cs="Times New Roman"/>
                <w:color w:val="0D0D0D"/>
                <w:sz w:val="28"/>
                <w:szCs w:val="20"/>
                <w:shd w:val="clear" w:color="auto" w:fill="FFFFFF"/>
                <w:lang w:eastAsia="ru-RU"/>
              </w:rPr>
            </w:pPr>
            <w:r w:rsidRPr="00AE144A">
              <w:rPr>
                <w:rFonts w:ascii="Times New Roman" w:eastAsia="Times New Roman" w:hAnsi="Times New Roman" w:cs="Times New Roman"/>
                <w:sz w:val="26"/>
                <w:szCs w:val="26"/>
                <w:lang w:eastAsia="ru-RU"/>
              </w:rPr>
              <w:tab/>
            </w:r>
            <w:r w:rsidRPr="00AE144A">
              <w:rPr>
                <w:rFonts w:ascii="Times New Roman" w:eastAsia="Times New Roman" w:hAnsi="Times New Roman" w:cs="Times New Roman"/>
                <w:color w:val="0D0D0D"/>
                <w:sz w:val="28"/>
                <w:szCs w:val="20"/>
                <w:shd w:val="clear" w:color="auto" w:fill="FFFFFF"/>
                <w:lang w:eastAsia="ru-RU"/>
              </w:rPr>
              <w:t xml:space="preserve"> </w:t>
            </w:r>
          </w:p>
          <w:p w:rsidR="007C16D1" w:rsidRDefault="007C16D1" w:rsidP="00141EA2">
            <w:pPr>
              <w:tabs>
                <w:tab w:val="left" w:pos="0"/>
              </w:tabs>
              <w:jc w:val="both"/>
              <w:rPr>
                <w:rFonts w:ascii="Times New Roman" w:eastAsia="Times New Roman" w:hAnsi="Times New Roman" w:cs="Times New Roman"/>
                <w:color w:val="0D0D0D"/>
                <w:sz w:val="28"/>
                <w:szCs w:val="20"/>
                <w:shd w:val="clear" w:color="auto" w:fill="FFFFFF"/>
                <w:lang w:eastAsia="ru-RU"/>
              </w:rPr>
            </w:pPr>
          </w:p>
          <w:p w:rsidR="006C5524" w:rsidRDefault="006C5524" w:rsidP="00141EA2">
            <w:pPr>
              <w:tabs>
                <w:tab w:val="left" w:pos="0"/>
              </w:tabs>
              <w:jc w:val="both"/>
              <w:rPr>
                <w:rFonts w:ascii="Times New Roman" w:eastAsia="Times New Roman" w:hAnsi="Times New Roman" w:cs="Times New Roman"/>
                <w:color w:val="0D0D0D"/>
                <w:sz w:val="28"/>
                <w:szCs w:val="20"/>
                <w:shd w:val="clear" w:color="auto" w:fill="FFFFFF"/>
                <w:lang w:eastAsia="ru-RU"/>
              </w:rPr>
            </w:pPr>
          </w:p>
          <w:p w:rsidR="006C5524" w:rsidRDefault="006C5524" w:rsidP="00141EA2">
            <w:pPr>
              <w:tabs>
                <w:tab w:val="left" w:pos="0"/>
              </w:tabs>
              <w:jc w:val="both"/>
              <w:rPr>
                <w:rFonts w:ascii="Times New Roman" w:eastAsia="Times New Roman" w:hAnsi="Times New Roman" w:cs="Times New Roman"/>
                <w:color w:val="0D0D0D"/>
                <w:sz w:val="28"/>
                <w:szCs w:val="20"/>
                <w:shd w:val="clear" w:color="auto" w:fill="FFFFFF"/>
                <w:lang w:eastAsia="ru-RU"/>
              </w:rPr>
            </w:pPr>
          </w:p>
          <w:p w:rsidR="006C5524" w:rsidRDefault="006C5524" w:rsidP="00141EA2">
            <w:pPr>
              <w:tabs>
                <w:tab w:val="left" w:pos="0"/>
              </w:tabs>
              <w:jc w:val="both"/>
              <w:rPr>
                <w:rFonts w:ascii="Times New Roman" w:eastAsia="Times New Roman" w:hAnsi="Times New Roman" w:cs="Times New Roman"/>
                <w:color w:val="0D0D0D"/>
                <w:sz w:val="28"/>
                <w:szCs w:val="20"/>
                <w:shd w:val="clear" w:color="auto" w:fill="FFFFFF"/>
                <w:lang w:eastAsia="ru-RU"/>
              </w:rPr>
            </w:pPr>
          </w:p>
          <w:p w:rsidR="007C16D1" w:rsidRDefault="007C16D1" w:rsidP="00141EA2">
            <w:pPr>
              <w:tabs>
                <w:tab w:val="left" w:pos="0"/>
              </w:tabs>
              <w:jc w:val="both"/>
              <w:rPr>
                <w:rFonts w:ascii="Times New Roman" w:eastAsia="Times New Roman" w:hAnsi="Times New Roman" w:cs="Times New Roman"/>
                <w:color w:val="0D0D0D"/>
                <w:sz w:val="28"/>
                <w:szCs w:val="20"/>
                <w:shd w:val="clear" w:color="auto" w:fill="FFFFFF"/>
                <w:lang w:eastAsia="ru-RU"/>
              </w:rPr>
            </w:pPr>
          </w:p>
          <w:p w:rsidR="007C16D1" w:rsidRDefault="007C16D1" w:rsidP="00141EA2">
            <w:pPr>
              <w:tabs>
                <w:tab w:val="left" w:pos="0"/>
              </w:tabs>
              <w:jc w:val="both"/>
              <w:rPr>
                <w:rFonts w:ascii="Times New Roman" w:eastAsia="Times New Roman" w:hAnsi="Times New Roman" w:cs="Times New Roman"/>
                <w:color w:val="0D0D0D"/>
                <w:sz w:val="28"/>
                <w:szCs w:val="20"/>
                <w:shd w:val="clear" w:color="auto" w:fill="FFFFFF"/>
                <w:lang w:eastAsia="ru-RU"/>
              </w:rPr>
            </w:pPr>
          </w:p>
          <w:p w:rsidR="007C16D1" w:rsidRPr="00F03DB8" w:rsidRDefault="007C16D1" w:rsidP="00141EA2">
            <w:pPr>
              <w:tabs>
                <w:tab w:val="left" w:pos="0"/>
              </w:tabs>
              <w:jc w:val="both"/>
              <w:rPr>
                <w:rFonts w:ascii="Times New Roman" w:eastAsia="Times New Roman" w:hAnsi="Times New Roman" w:cs="Times New Roman"/>
                <w:color w:val="0D0D0D"/>
                <w:sz w:val="26"/>
                <w:szCs w:val="26"/>
                <w:lang w:eastAsia="ru-RU"/>
              </w:rPr>
            </w:pPr>
          </w:p>
          <w:p w:rsidR="007C16D1" w:rsidRPr="00141EA2" w:rsidRDefault="007C16D1" w:rsidP="00AE144A">
            <w:pPr>
              <w:ind w:left="2832" w:right="3530"/>
              <w:jc w:val="center"/>
              <w:rPr>
                <w:rFonts w:ascii="Times New Roman" w:eastAsia="Times New Roman" w:hAnsi="Times New Roman" w:cs="Times New Roman"/>
                <w:b/>
                <w:bCs/>
                <w:sz w:val="24"/>
                <w:szCs w:val="24"/>
                <w:lang w:eastAsia="ru-RU"/>
              </w:rPr>
            </w:pPr>
            <w:r w:rsidRPr="00141EA2">
              <w:rPr>
                <w:rFonts w:ascii="Times New Roman" w:eastAsia="Times New Roman" w:hAnsi="Times New Roman" w:cs="Times New Roman"/>
                <w:b/>
                <w:bCs/>
                <w:sz w:val="24"/>
                <w:szCs w:val="24"/>
                <w:lang w:eastAsia="ru-RU"/>
              </w:rPr>
              <w:lastRenderedPageBreak/>
              <w:t>Заявка</w:t>
            </w:r>
            <w:r w:rsidRPr="00141EA2">
              <w:rPr>
                <w:rFonts w:ascii="Times New Roman" w:eastAsia="Times New Roman" w:hAnsi="Times New Roman" w:cs="Times New Roman"/>
                <w:b/>
                <w:bCs/>
                <w:spacing w:val="-9"/>
                <w:sz w:val="24"/>
                <w:szCs w:val="24"/>
                <w:lang w:eastAsia="ru-RU"/>
              </w:rPr>
              <w:t>-</w:t>
            </w:r>
            <w:r w:rsidRPr="00141EA2">
              <w:rPr>
                <w:rFonts w:ascii="Times New Roman" w:eastAsia="Times New Roman" w:hAnsi="Times New Roman" w:cs="Times New Roman"/>
                <w:b/>
                <w:bCs/>
                <w:sz w:val="24"/>
                <w:szCs w:val="24"/>
                <w:lang w:eastAsia="ru-RU"/>
              </w:rPr>
              <w:t>анкета</w:t>
            </w:r>
            <w:r w:rsidRPr="00141EA2">
              <w:rPr>
                <w:rFonts w:ascii="Times New Roman" w:eastAsia="Times New Roman" w:hAnsi="Times New Roman" w:cs="Times New Roman"/>
                <w:b/>
                <w:bCs/>
                <w:spacing w:val="-8"/>
                <w:sz w:val="24"/>
                <w:szCs w:val="24"/>
                <w:lang w:eastAsia="ru-RU"/>
              </w:rPr>
              <w:t xml:space="preserve"> у</w:t>
            </w:r>
            <w:r w:rsidRPr="00141EA2">
              <w:rPr>
                <w:rFonts w:ascii="Times New Roman" w:eastAsia="Times New Roman" w:hAnsi="Times New Roman" w:cs="Times New Roman"/>
                <w:b/>
                <w:bCs/>
                <w:sz w:val="24"/>
                <w:szCs w:val="24"/>
                <w:lang w:eastAsia="ru-RU"/>
              </w:rPr>
              <w:t>частника</w:t>
            </w:r>
          </w:p>
          <w:p w:rsidR="007C16D1" w:rsidRPr="00141EA2" w:rsidRDefault="007C16D1" w:rsidP="00AE144A">
            <w:pPr>
              <w:ind w:left="284"/>
              <w:jc w:val="center"/>
              <w:rPr>
                <w:rFonts w:ascii="Times New Roman" w:eastAsia="Times New Roman" w:hAnsi="Times New Roman" w:cs="Times New Roman"/>
                <w:b/>
                <w:sz w:val="24"/>
                <w:szCs w:val="24"/>
                <w:lang w:eastAsia="ru-RU"/>
              </w:rPr>
            </w:pPr>
            <w:r w:rsidRPr="00141EA2">
              <w:rPr>
                <w:rFonts w:ascii="Times New Roman" w:eastAsia="Times New Roman" w:hAnsi="Times New Roman" w:cs="Times New Roman"/>
                <w:b/>
                <w:color w:val="0D0D0D"/>
                <w:sz w:val="24"/>
                <w:szCs w:val="24"/>
                <w:lang w:eastAsia="ru-RU"/>
              </w:rPr>
              <w:t>Республиканского к</w:t>
            </w:r>
            <w:r w:rsidRPr="00141EA2">
              <w:rPr>
                <w:rFonts w:ascii="Times New Roman" w:eastAsia="Times New Roman" w:hAnsi="Times New Roman" w:cs="Times New Roman"/>
                <w:b/>
                <w:sz w:val="24"/>
                <w:szCs w:val="24"/>
                <w:lang w:eastAsia="ru-RU"/>
              </w:rPr>
              <w:t xml:space="preserve">онкурса сэсэнов </w:t>
            </w:r>
            <w:r w:rsidRPr="00141EA2">
              <w:rPr>
                <w:rFonts w:ascii="Times New Roman" w:eastAsia="Times New Roman" w:hAnsi="Times New Roman" w:cs="Times New Roman"/>
                <w:b/>
                <w:sz w:val="24"/>
                <w:szCs w:val="24"/>
                <w:lang w:val="ba-RU" w:eastAsia="ru-RU"/>
              </w:rPr>
              <w:t>- импровизаторов</w:t>
            </w:r>
          </w:p>
          <w:p w:rsidR="007C16D1" w:rsidRPr="00141EA2" w:rsidRDefault="007C16D1" w:rsidP="00AE144A">
            <w:pPr>
              <w:ind w:left="284"/>
              <w:jc w:val="center"/>
              <w:rPr>
                <w:rFonts w:ascii="Times New Roman" w:eastAsia="Times New Roman" w:hAnsi="Times New Roman" w:cs="Times New Roman"/>
                <w:b/>
                <w:color w:val="0D0D0D"/>
                <w:sz w:val="24"/>
                <w:szCs w:val="24"/>
                <w:lang w:val="ba-RU" w:eastAsia="ru-RU"/>
              </w:rPr>
            </w:pPr>
            <w:r w:rsidRPr="00141EA2">
              <w:rPr>
                <w:rFonts w:ascii="Times New Roman" w:eastAsia="Times New Roman" w:hAnsi="Times New Roman" w:cs="Times New Roman"/>
                <w:b/>
                <w:sz w:val="24"/>
                <w:szCs w:val="24"/>
                <w:lang w:eastAsia="ru-RU"/>
              </w:rPr>
              <w:t>«</w:t>
            </w:r>
            <w:r w:rsidRPr="00141EA2">
              <w:rPr>
                <w:rFonts w:ascii="Times New Roman" w:eastAsia="Times New Roman" w:hAnsi="Times New Roman" w:cs="Times New Roman"/>
                <w:b/>
                <w:sz w:val="24"/>
                <w:szCs w:val="24"/>
                <w:lang w:val="ba-RU" w:eastAsia="ru-RU"/>
              </w:rPr>
              <w:t>Аҡмулла вариҫы</w:t>
            </w:r>
            <w:r w:rsidRPr="00141EA2">
              <w:rPr>
                <w:rFonts w:ascii="Times New Roman" w:eastAsia="Times New Roman" w:hAnsi="Times New Roman" w:cs="Times New Roman"/>
                <w:b/>
                <w:color w:val="0D0D0D"/>
                <w:sz w:val="24"/>
                <w:szCs w:val="24"/>
                <w:lang w:eastAsia="ru-RU"/>
              </w:rPr>
              <w:t>»</w:t>
            </w:r>
          </w:p>
          <w:p w:rsidR="007C16D1" w:rsidRPr="00141EA2" w:rsidRDefault="007C16D1" w:rsidP="00AE144A">
            <w:pPr>
              <w:ind w:left="284"/>
              <w:jc w:val="center"/>
              <w:rPr>
                <w:rFonts w:ascii="Times New Roman" w:eastAsia="Times New Roman" w:hAnsi="Times New Roman" w:cs="Times New Roman"/>
                <w:b/>
                <w:bCs/>
                <w:sz w:val="24"/>
                <w:szCs w:val="24"/>
                <w:lang w:val="ba-RU" w:eastAsia="ru-RU"/>
              </w:rPr>
            </w:pP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ФИО:</w:t>
            </w: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 xml:space="preserve">Направляющая организация: </w:t>
            </w: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Возраст участника</w:t>
            </w: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 xml:space="preserve">Звание: </w:t>
            </w: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 xml:space="preserve">Паспортные данные: </w:t>
            </w: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ИНН</w:t>
            </w: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СНИЛС</w:t>
            </w: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 xml:space="preserve">Номер мобильного телефона: </w:t>
            </w: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 xml:space="preserve">Исполняемый на конкурсе репертуар: </w:t>
            </w: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 xml:space="preserve">Участие вдругих </w:t>
            </w:r>
            <w:proofErr w:type="gramStart"/>
            <w:r w:rsidRPr="00141EA2">
              <w:rPr>
                <w:rFonts w:ascii="Times New Roman" w:eastAsia="Times New Roman" w:hAnsi="Times New Roman" w:cs="Times New Roman"/>
                <w:color w:val="000000"/>
                <w:sz w:val="24"/>
                <w:szCs w:val="24"/>
                <w:lang w:eastAsia="ru-RU"/>
              </w:rPr>
              <w:t>конкурсах</w:t>
            </w:r>
            <w:proofErr w:type="gramEnd"/>
            <w:r w:rsidRPr="00141EA2">
              <w:rPr>
                <w:rFonts w:ascii="Times New Roman" w:eastAsia="Times New Roman" w:hAnsi="Times New Roman" w:cs="Times New Roman"/>
                <w:color w:val="000000"/>
                <w:sz w:val="24"/>
                <w:szCs w:val="24"/>
                <w:lang w:eastAsia="ru-RU"/>
              </w:rPr>
              <w:t xml:space="preserve">: </w:t>
            </w: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 xml:space="preserve"> Адрес проживания:</w:t>
            </w: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 xml:space="preserve">ФИО руководителя  и телефон: </w:t>
            </w:r>
          </w:p>
          <w:p w:rsidR="007C16D1" w:rsidRPr="00141EA2" w:rsidRDefault="007C16D1" w:rsidP="00AE144A">
            <w:pPr>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FFFFFF"/>
              <w:tabs>
                <w:tab w:val="clear" w:pos="502"/>
                <w:tab w:val="num" w:pos="720"/>
              </w:tabs>
              <w:spacing w:before="100" w:after="202"/>
              <w:ind w:left="720"/>
              <w:rPr>
                <w:rFonts w:ascii="Times New Roman" w:eastAsia="Times New Roman" w:hAnsi="Times New Roman" w:cs="Times New Roman"/>
                <w:color w:val="000000"/>
                <w:sz w:val="24"/>
                <w:szCs w:val="24"/>
                <w:lang w:eastAsia="ru-RU"/>
              </w:rPr>
            </w:pPr>
            <w:r w:rsidRPr="00141EA2">
              <w:rPr>
                <w:rFonts w:ascii="Times New Roman" w:eastAsia="Times New Roman" w:hAnsi="Times New Roman" w:cs="Times New Roman"/>
                <w:color w:val="000000"/>
                <w:sz w:val="24"/>
                <w:szCs w:val="24"/>
                <w:lang w:eastAsia="ru-RU"/>
              </w:rPr>
              <w:t xml:space="preserve"> Проживание (на какое число, сколько мест)</w:t>
            </w:r>
          </w:p>
          <w:p w:rsidR="007C16D1" w:rsidRPr="00141EA2" w:rsidRDefault="007C16D1" w:rsidP="00AE144A">
            <w:pPr>
              <w:jc w:val="both"/>
              <w:rPr>
                <w:rFonts w:ascii="Times New Roman" w:eastAsia="Times New Roman" w:hAnsi="Times New Roman" w:cs="Times New Roman"/>
                <w:sz w:val="24"/>
                <w:szCs w:val="24"/>
                <w:lang w:eastAsia="ru-RU"/>
              </w:rPr>
            </w:pPr>
          </w:p>
          <w:p w:rsidR="007C16D1" w:rsidRPr="00141EA2" w:rsidRDefault="007C16D1" w:rsidP="00AE144A">
            <w:pPr>
              <w:rPr>
                <w:rFonts w:ascii="Calibri" w:eastAsia="Times New Roman" w:hAnsi="Calibri" w:cs="Times New Roman"/>
                <w:sz w:val="24"/>
                <w:szCs w:val="24"/>
                <w:lang w:eastAsia="ru-RU"/>
              </w:rPr>
            </w:pPr>
            <w:r w:rsidRPr="00141EA2">
              <w:rPr>
                <w:rFonts w:ascii="Times New Roman" w:eastAsia="Times New Roman" w:hAnsi="Times New Roman" w:cs="Times New Roman"/>
                <w:sz w:val="24"/>
                <w:szCs w:val="24"/>
                <w:lang w:eastAsia="ru-RU"/>
              </w:rPr>
              <w:t>Дата</w:t>
            </w:r>
            <w:r w:rsidRPr="00141EA2">
              <w:rPr>
                <w:rFonts w:ascii="Times New Roman" w:eastAsia="Times New Roman" w:hAnsi="Times New Roman" w:cs="Times New Roman"/>
                <w:sz w:val="24"/>
                <w:szCs w:val="24"/>
                <w:u w:val="single"/>
                <w:lang w:eastAsia="ru-RU"/>
              </w:rPr>
              <w:t xml:space="preserve">____   </w:t>
            </w:r>
            <w:r w:rsidRPr="00141EA2">
              <w:rPr>
                <w:rFonts w:ascii="Times New Roman" w:eastAsia="Times New Roman" w:hAnsi="Times New Roman" w:cs="Times New Roman"/>
                <w:sz w:val="24"/>
                <w:szCs w:val="24"/>
                <w:lang w:eastAsia="ru-RU"/>
              </w:rPr>
              <w:t xml:space="preserve">Подпись   </w:t>
            </w:r>
            <w:r w:rsidRPr="00141EA2">
              <w:rPr>
                <w:rFonts w:ascii="Times New Roman" w:eastAsia="Times New Roman" w:hAnsi="Times New Roman" w:cs="Times New Roman"/>
                <w:sz w:val="24"/>
                <w:szCs w:val="24"/>
                <w:u w:val="single"/>
                <w:lang w:eastAsia="ru-RU"/>
              </w:rPr>
              <w:t xml:space="preserve"> ______ФИО  руководителя  _____________</w:t>
            </w:r>
          </w:p>
          <w:p w:rsidR="007C16D1" w:rsidRDefault="007C16D1" w:rsidP="00C03104">
            <w:pPr>
              <w:rPr>
                <w:rFonts w:ascii="Times New Roman" w:hAnsi="Times New Roman" w:cs="Times New Roman"/>
              </w:rPr>
            </w:pPr>
          </w:p>
        </w:tc>
      </w:tr>
    </w:tbl>
    <w:p w:rsidR="003F027E" w:rsidRPr="003F027E" w:rsidRDefault="003F027E" w:rsidP="003F027E">
      <w:pPr>
        <w:spacing w:after="0"/>
        <w:ind w:firstLine="1134"/>
        <w:rPr>
          <w:rFonts w:ascii="Times New Roman" w:hAnsi="Times New Roman" w:cs="Times New Roman"/>
          <w:b/>
          <w:bCs/>
        </w:rPr>
      </w:pPr>
    </w:p>
    <w:sectPr w:rsidR="003F027E" w:rsidRPr="003F027E" w:rsidSect="003F027E">
      <w:pgSz w:w="11906" w:h="16838"/>
      <w:pgMar w:top="1134" w:right="993" w:bottom="82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1E" w:rsidRDefault="00C21C1E" w:rsidP="00F03DB8">
      <w:pPr>
        <w:spacing w:after="0" w:line="240" w:lineRule="auto"/>
      </w:pPr>
      <w:r>
        <w:separator/>
      </w:r>
    </w:p>
  </w:endnote>
  <w:endnote w:type="continuationSeparator" w:id="0">
    <w:p w:rsidR="00C21C1E" w:rsidRDefault="00C21C1E" w:rsidP="00F0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ohit Hind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588284"/>
      <w:docPartObj>
        <w:docPartGallery w:val="Page Numbers (Bottom of Page)"/>
        <w:docPartUnique/>
      </w:docPartObj>
    </w:sdtPr>
    <w:sdtContent>
      <w:p w:rsidR="005111D4" w:rsidRDefault="005111D4">
        <w:pPr>
          <w:pStyle w:val="af1"/>
          <w:jc w:val="center"/>
        </w:pPr>
        <w:r>
          <w:fldChar w:fldCharType="begin"/>
        </w:r>
        <w:r>
          <w:instrText>PAGE   \* MERGEFORMAT</w:instrText>
        </w:r>
        <w:r>
          <w:fldChar w:fldCharType="separate"/>
        </w:r>
        <w:r w:rsidR="00675024">
          <w:rPr>
            <w:noProof/>
          </w:rPr>
          <w:t>55</w:t>
        </w:r>
        <w:r>
          <w:fldChar w:fldCharType="end"/>
        </w:r>
      </w:p>
    </w:sdtContent>
  </w:sdt>
  <w:p w:rsidR="005111D4" w:rsidRDefault="005111D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1E" w:rsidRDefault="00C21C1E" w:rsidP="00F03DB8">
      <w:pPr>
        <w:spacing w:after="0" w:line="240" w:lineRule="auto"/>
      </w:pPr>
      <w:r>
        <w:separator/>
      </w:r>
    </w:p>
  </w:footnote>
  <w:footnote w:type="continuationSeparator" w:id="0">
    <w:p w:rsidR="00C21C1E" w:rsidRDefault="00C21C1E" w:rsidP="00F03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E4D120"/>
    <w:lvl w:ilvl="0">
      <w:numFmt w:val="bullet"/>
      <w:lvlText w:val="*"/>
      <w:lvlJc w:val="left"/>
    </w:lvl>
  </w:abstractNum>
  <w:abstractNum w:abstractNumId="1">
    <w:nsid w:val="00000001"/>
    <w:multiLevelType w:val="singleLevel"/>
    <w:tmpl w:val="9CD29316"/>
    <w:name w:val="WW8Num1"/>
    <w:lvl w:ilvl="0">
      <w:start w:val="1"/>
      <w:numFmt w:val="decimal"/>
      <w:lvlText w:val="%1."/>
      <w:lvlJc w:val="left"/>
      <w:pPr>
        <w:tabs>
          <w:tab w:val="num" w:pos="720"/>
        </w:tabs>
        <w:ind w:left="720" w:hanging="360"/>
      </w:pPr>
      <w:rPr>
        <w:b w:val="0"/>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4">
    <w:nsid w:val="00000004"/>
    <w:multiLevelType w:val="singleLevel"/>
    <w:tmpl w:val="00000004"/>
    <w:name w:val="WW8Num4"/>
    <w:lvl w:ilvl="0">
      <w:start w:val="1"/>
      <w:numFmt w:val="bullet"/>
      <w:lvlText w:val=""/>
      <w:lvlJc w:val="left"/>
      <w:pPr>
        <w:tabs>
          <w:tab w:val="num" w:pos="780"/>
        </w:tabs>
        <w:ind w:left="780" w:hanging="360"/>
      </w:pPr>
      <w:rPr>
        <w:rFonts w:ascii="Symbol" w:hAnsi="Symbol" w:cs="Symbol"/>
        <w:sz w:val="28"/>
        <w:szCs w:val="28"/>
        <w:lang w:val="ru-RU"/>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6">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sz w:val="28"/>
        <w:szCs w:val="28"/>
        <w:lang w:val="ru-RU" w:eastAsia="ru-RU"/>
      </w:rPr>
    </w:lvl>
  </w:abstractNum>
  <w:abstractNum w:abstractNumId="7">
    <w:nsid w:val="00A26CE0"/>
    <w:multiLevelType w:val="hybridMultilevel"/>
    <w:tmpl w:val="2D8A6CA2"/>
    <w:lvl w:ilvl="0" w:tplc="4B92739E">
      <w:start w:val="2"/>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1060318"/>
    <w:multiLevelType w:val="hybridMultilevel"/>
    <w:tmpl w:val="2070EF08"/>
    <w:lvl w:ilvl="0" w:tplc="D78E21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513384"/>
    <w:multiLevelType w:val="hybridMultilevel"/>
    <w:tmpl w:val="62AE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914B75"/>
    <w:multiLevelType w:val="hybridMultilevel"/>
    <w:tmpl w:val="3F088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C74E2A"/>
    <w:multiLevelType w:val="hybridMultilevel"/>
    <w:tmpl w:val="DD8012BE"/>
    <w:lvl w:ilvl="0" w:tplc="4B92739E">
      <w:start w:val="2"/>
      <w:numFmt w:val="bullet"/>
      <w:lvlText w:val="-"/>
      <w:lvlJc w:val="left"/>
      <w:pPr>
        <w:ind w:left="1515" w:hanging="360"/>
      </w:pPr>
      <w:rPr>
        <w:rFonts w:ascii="Times New Roman" w:eastAsia="Times New Roman"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
    <w:nsid w:val="028C6602"/>
    <w:multiLevelType w:val="hybridMultilevel"/>
    <w:tmpl w:val="63868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272007"/>
    <w:multiLevelType w:val="hybridMultilevel"/>
    <w:tmpl w:val="17F443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72A1333"/>
    <w:multiLevelType w:val="hybridMultilevel"/>
    <w:tmpl w:val="9D3A69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7F44206"/>
    <w:multiLevelType w:val="multilevel"/>
    <w:tmpl w:val="68503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5A1974"/>
    <w:multiLevelType w:val="hybridMultilevel"/>
    <w:tmpl w:val="4DE0D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6C4F15"/>
    <w:multiLevelType w:val="hybridMultilevel"/>
    <w:tmpl w:val="F6DABC92"/>
    <w:lvl w:ilvl="0" w:tplc="4B92739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442DEE"/>
    <w:multiLevelType w:val="hybridMultilevel"/>
    <w:tmpl w:val="1E5AAB00"/>
    <w:lvl w:ilvl="0" w:tplc="4B92739E">
      <w:start w:val="2"/>
      <w:numFmt w:val="bullet"/>
      <w:lvlText w:val="-"/>
      <w:lvlJc w:val="left"/>
      <w:pPr>
        <w:ind w:left="14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B057CDE"/>
    <w:multiLevelType w:val="hybridMultilevel"/>
    <w:tmpl w:val="31086A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B6E1CA4"/>
    <w:multiLevelType w:val="hybridMultilevel"/>
    <w:tmpl w:val="826E18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D80E16"/>
    <w:multiLevelType w:val="hybridMultilevel"/>
    <w:tmpl w:val="F58806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0BDC24D4"/>
    <w:multiLevelType w:val="hybridMultilevel"/>
    <w:tmpl w:val="03DC60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BEB5F9D"/>
    <w:multiLevelType w:val="hybridMultilevel"/>
    <w:tmpl w:val="E772A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391F28"/>
    <w:multiLevelType w:val="hybridMultilevel"/>
    <w:tmpl w:val="28967D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0E82516A"/>
    <w:multiLevelType w:val="multilevel"/>
    <w:tmpl w:val="1FA0C1CC"/>
    <w:lvl w:ilvl="0">
      <w:start w:val="18"/>
      <w:numFmt w:val="decimal"/>
      <w:lvlText w:val="%1"/>
      <w:lvlJc w:val="left"/>
      <w:pPr>
        <w:ind w:left="675" w:hanging="675"/>
      </w:pPr>
      <w:rPr>
        <w:rFonts w:hint="default"/>
      </w:rPr>
    </w:lvl>
    <w:lvl w:ilvl="1">
      <w:start w:val="30"/>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0F1727B0"/>
    <w:multiLevelType w:val="hybridMultilevel"/>
    <w:tmpl w:val="C64CF434"/>
    <w:lvl w:ilvl="0" w:tplc="D5A6FFB8">
      <w:start w:val="1"/>
      <w:numFmt w:val="upperRoman"/>
      <w:lvlText w:val="%1."/>
      <w:lvlJc w:val="left"/>
      <w:pPr>
        <w:tabs>
          <w:tab w:val="num" w:pos="3555"/>
        </w:tabs>
        <w:ind w:left="3555" w:hanging="720"/>
      </w:pPr>
      <w:rPr>
        <w:rFonts w:hint="default"/>
      </w:rPr>
    </w:lvl>
    <w:lvl w:ilvl="1" w:tplc="04190019" w:tentative="1">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27">
    <w:nsid w:val="0FEA32A3"/>
    <w:multiLevelType w:val="hybridMultilevel"/>
    <w:tmpl w:val="87F428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0606BC8"/>
    <w:multiLevelType w:val="hybridMultilevel"/>
    <w:tmpl w:val="3ED60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0AC5CA2"/>
    <w:multiLevelType w:val="hybridMultilevel"/>
    <w:tmpl w:val="05E8EF9A"/>
    <w:lvl w:ilvl="0" w:tplc="3B7A10C8">
      <w:start w:val="5"/>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10FF4CFB"/>
    <w:multiLevelType w:val="hybridMultilevel"/>
    <w:tmpl w:val="DE447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2858AD"/>
    <w:multiLevelType w:val="hybridMultilevel"/>
    <w:tmpl w:val="D688AB22"/>
    <w:lvl w:ilvl="0" w:tplc="DAAEE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1B03A69"/>
    <w:multiLevelType w:val="hybridMultilevel"/>
    <w:tmpl w:val="5FF46988"/>
    <w:lvl w:ilvl="0" w:tplc="A03A57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48090A"/>
    <w:multiLevelType w:val="hybridMultilevel"/>
    <w:tmpl w:val="D33EA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13211B87"/>
    <w:multiLevelType w:val="hybridMultilevel"/>
    <w:tmpl w:val="86305554"/>
    <w:lvl w:ilvl="0" w:tplc="157A67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49E35DF"/>
    <w:multiLevelType w:val="hybridMultilevel"/>
    <w:tmpl w:val="CBC0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A03F47"/>
    <w:multiLevelType w:val="multilevel"/>
    <w:tmpl w:val="77880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5C02734"/>
    <w:multiLevelType w:val="hybridMultilevel"/>
    <w:tmpl w:val="430ED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C52B0A"/>
    <w:multiLevelType w:val="hybridMultilevel"/>
    <w:tmpl w:val="708287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17990827"/>
    <w:multiLevelType w:val="hybridMultilevel"/>
    <w:tmpl w:val="DA7201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18082F56"/>
    <w:multiLevelType w:val="hybridMultilevel"/>
    <w:tmpl w:val="284C5F20"/>
    <w:lvl w:ilvl="0" w:tplc="BE60D9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425CAF"/>
    <w:multiLevelType w:val="hybridMultilevel"/>
    <w:tmpl w:val="6BD07180"/>
    <w:lvl w:ilvl="0" w:tplc="4B92739E">
      <w:start w:val="2"/>
      <w:numFmt w:val="bullet"/>
      <w:lvlText w:val="-"/>
      <w:lvlJc w:val="left"/>
      <w:pPr>
        <w:tabs>
          <w:tab w:val="num" w:pos="1425"/>
        </w:tabs>
        <w:ind w:left="1425" w:hanging="36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2">
    <w:nsid w:val="19336511"/>
    <w:multiLevelType w:val="hybridMultilevel"/>
    <w:tmpl w:val="5F90A088"/>
    <w:lvl w:ilvl="0" w:tplc="4B92739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CE1756"/>
    <w:multiLevelType w:val="hybridMultilevel"/>
    <w:tmpl w:val="A698836C"/>
    <w:lvl w:ilvl="0" w:tplc="D0782C10">
      <w:start w:val="1"/>
      <w:numFmt w:val="bullet"/>
      <w:lvlText w:val=""/>
      <w:lvlJc w:val="left"/>
      <w:pPr>
        <w:ind w:left="810" w:hanging="360"/>
      </w:pPr>
      <w:rPr>
        <w:rFonts w:ascii="Symbol" w:eastAsiaTheme="minorHAnsi"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4">
    <w:nsid w:val="1A027AF3"/>
    <w:multiLevelType w:val="hybridMultilevel"/>
    <w:tmpl w:val="244E1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AA67E4C"/>
    <w:multiLevelType w:val="multilevel"/>
    <w:tmpl w:val="13E0D7AA"/>
    <w:lvl w:ilvl="0">
      <w:start w:val="2"/>
      <w:numFmt w:val="bullet"/>
      <w:lvlText w:val="-"/>
      <w:lvlJc w:val="left"/>
      <w:pPr>
        <w:tabs>
          <w:tab w:val="num" w:pos="2703"/>
        </w:tabs>
        <w:ind w:left="2703" w:hanging="360"/>
      </w:pPr>
      <w:rPr>
        <w:rFonts w:ascii="Times New Roman" w:eastAsia="Times New Roman" w:hAnsi="Times New Roman" w:cs="Times New Roman" w:hint="default"/>
      </w:rPr>
    </w:lvl>
    <w:lvl w:ilvl="1">
      <w:start w:val="1"/>
      <w:numFmt w:val="bullet"/>
      <w:lvlText w:val="o"/>
      <w:lvlJc w:val="left"/>
      <w:pPr>
        <w:tabs>
          <w:tab w:val="num" w:pos="3423"/>
        </w:tabs>
        <w:ind w:left="3423" w:hanging="360"/>
      </w:pPr>
      <w:rPr>
        <w:rFonts w:ascii="Courier New" w:hAnsi="Courier New" w:cs="Times New Roman" w:hint="default"/>
      </w:rPr>
    </w:lvl>
    <w:lvl w:ilvl="2">
      <w:start w:val="1"/>
      <w:numFmt w:val="bullet"/>
      <w:lvlText w:val=""/>
      <w:lvlJc w:val="left"/>
      <w:pPr>
        <w:tabs>
          <w:tab w:val="num" w:pos="4143"/>
        </w:tabs>
        <w:ind w:left="4143" w:hanging="360"/>
      </w:pPr>
      <w:rPr>
        <w:rFonts w:ascii="Wingdings" w:hAnsi="Wingdings" w:hint="default"/>
      </w:rPr>
    </w:lvl>
    <w:lvl w:ilvl="3">
      <w:start w:val="1"/>
      <w:numFmt w:val="bullet"/>
      <w:lvlText w:val=""/>
      <w:lvlJc w:val="left"/>
      <w:pPr>
        <w:tabs>
          <w:tab w:val="num" w:pos="4863"/>
        </w:tabs>
        <w:ind w:left="4863" w:hanging="360"/>
      </w:pPr>
      <w:rPr>
        <w:rFonts w:ascii="Symbol" w:hAnsi="Symbol" w:hint="default"/>
      </w:rPr>
    </w:lvl>
    <w:lvl w:ilvl="4">
      <w:start w:val="1"/>
      <w:numFmt w:val="bullet"/>
      <w:lvlText w:val="o"/>
      <w:lvlJc w:val="left"/>
      <w:pPr>
        <w:tabs>
          <w:tab w:val="num" w:pos="5583"/>
        </w:tabs>
        <w:ind w:left="5583" w:hanging="360"/>
      </w:pPr>
      <w:rPr>
        <w:rFonts w:ascii="Courier New" w:hAnsi="Courier New" w:cs="Times New Roman" w:hint="default"/>
      </w:rPr>
    </w:lvl>
    <w:lvl w:ilvl="5">
      <w:start w:val="1"/>
      <w:numFmt w:val="bullet"/>
      <w:lvlText w:val=""/>
      <w:lvlJc w:val="left"/>
      <w:pPr>
        <w:tabs>
          <w:tab w:val="num" w:pos="6303"/>
        </w:tabs>
        <w:ind w:left="6303" w:hanging="360"/>
      </w:pPr>
      <w:rPr>
        <w:rFonts w:ascii="Wingdings" w:hAnsi="Wingdings" w:hint="default"/>
      </w:rPr>
    </w:lvl>
    <w:lvl w:ilvl="6">
      <w:start w:val="1"/>
      <w:numFmt w:val="bullet"/>
      <w:lvlText w:val=""/>
      <w:lvlJc w:val="left"/>
      <w:pPr>
        <w:tabs>
          <w:tab w:val="num" w:pos="7023"/>
        </w:tabs>
        <w:ind w:left="7023" w:hanging="360"/>
      </w:pPr>
      <w:rPr>
        <w:rFonts w:ascii="Symbol" w:hAnsi="Symbol" w:hint="default"/>
      </w:rPr>
    </w:lvl>
    <w:lvl w:ilvl="7">
      <w:start w:val="1"/>
      <w:numFmt w:val="bullet"/>
      <w:lvlText w:val="o"/>
      <w:lvlJc w:val="left"/>
      <w:pPr>
        <w:tabs>
          <w:tab w:val="num" w:pos="7743"/>
        </w:tabs>
        <w:ind w:left="7743" w:hanging="360"/>
      </w:pPr>
      <w:rPr>
        <w:rFonts w:ascii="Courier New" w:hAnsi="Courier New" w:cs="Times New Roman" w:hint="default"/>
      </w:rPr>
    </w:lvl>
    <w:lvl w:ilvl="8">
      <w:start w:val="1"/>
      <w:numFmt w:val="bullet"/>
      <w:lvlText w:val=""/>
      <w:lvlJc w:val="left"/>
      <w:pPr>
        <w:tabs>
          <w:tab w:val="num" w:pos="8463"/>
        </w:tabs>
        <w:ind w:left="8463" w:hanging="360"/>
      </w:pPr>
      <w:rPr>
        <w:rFonts w:ascii="Wingdings" w:hAnsi="Wingdings" w:hint="default"/>
      </w:rPr>
    </w:lvl>
  </w:abstractNum>
  <w:abstractNum w:abstractNumId="46">
    <w:nsid w:val="1B9A0AB0"/>
    <w:multiLevelType w:val="hybridMultilevel"/>
    <w:tmpl w:val="1674C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BB34725"/>
    <w:multiLevelType w:val="hybridMultilevel"/>
    <w:tmpl w:val="2AF2E0C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BC63578"/>
    <w:multiLevelType w:val="hybridMultilevel"/>
    <w:tmpl w:val="E3F25E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C220B6E"/>
    <w:multiLevelType w:val="hybridMultilevel"/>
    <w:tmpl w:val="3E98B36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D82373A"/>
    <w:multiLevelType w:val="hybridMultilevel"/>
    <w:tmpl w:val="6D1C5A54"/>
    <w:lvl w:ilvl="0" w:tplc="4B92739E">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1DB60AC9"/>
    <w:multiLevelType w:val="hybridMultilevel"/>
    <w:tmpl w:val="D18C7C5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DDA59F8"/>
    <w:multiLevelType w:val="hybridMultilevel"/>
    <w:tmpl w:val="BAF4A5F4"/>
    <w:lvl w:ilvl="0" w:tplc="199E0D8C">
      <w:start w:val="1"/>
      <w:numFmt w:val="decimal"/>
      <w:lvlText w:val="%1)"/>
      <w:lvlJc w:val="left"/>
      <w:pPr>
        <w:ind w:left="1287" w:hanging="360"/>
      </w:pPr>
      <w:rPr>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3">
    <w:nsid w:val="1E4B5AAD"/>
    <w:multiLevelType w:val="hybridMultilevel"/>
    <w:tmpl w:val="F536A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E6A7951"/>
    <w:multiLevelType w:val="hybridMultilevel"/>
    <w:tmpl w:val="D054B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19A44DD"/>
    <w:multiLevelType w:val="hybridMultilevel"/>
    <w:tmpl w:val="F3C2F4C6"/>
    <w:lvl w:ilvl="0" w:tplc="4B92739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21D75B04"/>
    <w:multiLevelType w:val="hybridMultilevel"/>
    <w:tmpl w:val="06FA1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3371CAA"/>
    <w:multiLevelType w:val="hybridMultilevel"/>
    <w:tmpl w:val="CECA9BD8"/>
    <w:lvl w:ilvl="0" w:tplc="4B92739E">
      <w:start w:val="2"/>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5543EA2"/>
    <w:multiLevelType w:val="hybridMultilevel"/>
    <w:tmpl w:val="FAAA1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56D0987"/>
    <w:multiLevelType w:val="hybridMultilevel"/>
    <w:tmpl w:val="2ABE0E8C"/>
    <w:lvl w:ilvl="0" w:tplc="7750C174">
      <w:start w:val="1"/>
      <w:numFmt w:val="decimal"/>
      <w:lvlText w:val="%1."/>
      <w:lvlJc w:val="left"/>
      <w:pPr>
        <w:ind w:left="2745" w:hanging="360"/>
      </w:pPr>
      <w:rPr>
        <w:rFonts w:hint="default"/>
      </w:rPr>
    </w:lvl>
    <w:lvl w:ilvl="1" w:tplc="04190019" w:tentative="1">
      <w:start w:val="1"/>
      <w:numFmt w:val="lowerLetter"/>
      <w:lvlText w:val="%2."/>
      <w:lvlJc w:val="left"/>
      <w:pPr>
        <w:ind w:left="3465" w:hanging="360"/>
      </w:pPr>
    </w:lvl>
    <w:lvl w:ilvl="2" w:tplc="0419001B" w:tentative="1">
      <w:start w:val="1"/>
      <w:numFmt w:val="lowerRoman"/>
      <w:lvlText w:val="%3."/>
      <w:lvlJc w:val="right"/>
      <w:pPr>
        <w:ind w:left="4185" w:hanging="180"/>
      </w:pPr>
    </w:lvl>
    <w:lvl w:ilvl="3" w:tplc="0419000F" w:tentative="1">
      <w:start w:val="1"/>
      <w:numFmt w:val="decimal"/>
      <w:lvlText w:val="%4."/>
      <w:lvlJc w:val="left"/>
      <w:pPr>
        <w:ind w:left="4905" w:hanging="360"/>
      </w:pPr>
    </w:lvl>
    <w:lvl w:ilvl="4" w:tplc="04190019" w:tentative="1">
      <w:start w:val="1"/>
      <w:numFmt w:val="lowerLetter"/>
      <w:lvlText w:val="%5."/>
      <w:lvlJc w:val="left"/>
      <w:pPr>
        <w:ind w:left="5625" w:hanging="360"/>
      </w:pPr>
    </w:lvl>
    <w:lvl w:ilvl="5" w:tplc="0419001B" w:tentative="1">
      <w:start w:val="1"/>
      <w:numFmt w:val="lowerRoman"/>
      <w:lvlText w:val="%6."/>
      <w:lvlJc w:val="right"/>
      <w:pPr>
        <w:ind w:left="6345" w:hanging="180"/>
      </w:pPr>
    </w:lvl>
    <w:lvl w:ilvl="6" w:tplc="0419000F" w:tentative="1">
      <w:start w:val="1"/>
      <w:numFmt w:val="decimal"/>
      <w:lvlText w:val="%7."/>
      <w:lvlJc w:val="left"/>
      <w:pPr>
        <w:ind w:left="7065" w:hanging="360"/>
      </w:pPr>
    </w:lvl>
    <w:lvl w:ilvl="7" w:tplc="04190019" w:tentative="1">
      <w:start w:val="1"/>
      <w:numFmt w:val="lowerLetter"/>
      <w:lvlText w:val="%8."/>
      <w:lvlJc w:val="left"/>
      <w:pPr>
        <w:ind w:left="7785" w:hanging="360"/>
      </w:pPr>
    </w:lvl>
    <w:lvl w:ilvl="8" w:tplc="0419001B" w:tentative="1">
      <w:start w:val="1"/>
      <w:numFmt w:val="lowerRoman"/>
      <w:lvlText w:val="%9."/>
      <w:lvlJc w:val="right"/>
      <w:pPr>
        <w:ind w:left="8505" w:hanging="180"/>
      </w:pPr>
    </w:lvl>
  </w:abstractNum>
  <w:abstractNum w:abstractNumId="60">
    <w:nsid w:val="26C463AE"/>
    <w:multiLevelType w:val="hybridMultilevel"/>
    <w:tmpl w:val="E2380EE6"/>
    <w:lvl w:ilvl="0" w:tplc="4B92739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6E42307"/>
    <w:multiLevelType w:val="hybridMultilevel"/>
    <w:tmpl w:val="117A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89F0B98"/>
    <w:multiLevelType w:val="hybridMultilevel"/>
    <w:tmpl w:val="FA9A6D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8CF3FB9"/>
    <w:multiLevelType w:val="hybridMultilevel"/>
    <w:tmpl w:val="044C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A5B2954"/>
    <w:multiLevelType w:val="hybridMultilevel"/>
    <w:tmpl w:val="592A2CE2"/>
    <w:lvl w:ilvl="0" w:tplc="62E4318C">
      <w:start w:val="1"/>
      <w:numFmt w:val="upperRoman"/>
      <w:lvlText w:val="%1."/>
      <w:lvlJc w:val="left"/>
      <w:pPr>
        <w:ind w:left="1800" w:hanging="72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5">
    <w:nsid w:val="2A6C2878"/>
    <w:multiLevelType w:val="hybridMultilevel"/>
    <w:tmpl w:val="B768B9E0"/>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AA115EA"/>
    <w:multiLevelType w:val="hybridMultilevel"/>
    <w:tmpl w:val="F238D4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B11688A"/>
    <w:multiLevelType w:val="hybridMultilevel"/>
    <w:tmpl w:val="C27EF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BC46E4"/>
    <w:multiLevelType w:val="hybridMultilevel"/>
    <w:tmpl w:val="B1688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DC33EEC"/>
    <w:multiLevelType w:val="hybridMultilevel"/>
    <w:tmpl w:val="93C21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DCF1AD1"/>
    <w:multiLevelType w:val="hybridMultilevel"/>
    <w:tmpl w:val="DFDA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E67A6C"/>
    <w:multiLevelType w:val="hybridMultilevel"/>
    <w:tmpl w:val="1FCE9D32"/>
    <w:lvl w:ilvl="0" w:tplc="BABAF6B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2F452BD3"/>
    <w:multiLevelType w:val="hybridMultilevel"/>
    <w:tmpl w:val="6CC68AC6"/>
    <w:lvl w:ilvl="0" w:tplc="0540A6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F4F1A86"/>
    <w:multiLevelType w:val="hybridMultilevel"/>
    <w:tmpl w:val="71BE1BEE"/>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74">
    <w:nsid w:val="304F118E"/>
    <w:multiLevelType w:val="hybridMultilevel"/>
    <w:tmpl w:val="653C22E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5">
    <w:nsid w:val="30991DB5"/>
    <w:multiLevelType w:val="hybridMultilevel"/>
    <w:tmpl w:val="9AC62B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309A3D6E"/>
    <w:multiLevelType w:val="multilevel"/>
    <w:tmpl w:val="AE8EFD7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30DF06DF"/>
    <w:multiLevelType w:val="hybridMultilevel"/>
    <w:tmpl w:val="5950B9F6"/>
    <w:lvl w:ilvl="0" w:tplc="4B92739E">
      <w:start w:val="2"/>
      <w:numFmt w:val="bullet"/>
      <w:lvlText w:val="-"/>
      <w:lvlJc w:val="left"/>
      <w:pPr>
        <w:ind w:left="2007" w:hanging="360"/>
      </w:pPr>
      <w:rPr>
        <w:rFonts w:ascii="Times New Roman" w:eastAsia="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8">
    <w:nsid w:val="322E5DA6"/>
    <w:multiLevelType w:val="hybridMultilevel"/>
    <w:tmpl w:val="4BC64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2663DAF"/>
    <w:multiLevelType w:val="hybridMultilevel"/>
    <w:tmpl w:val="522A74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0">
    <w:nsid w:val="32B87DA6"/>
    <w:multiLevelType w:val="hybridMultilevel"/>
    <w:tmpl w:val="FDB24544"/>
    <w:lvl w:ilvl="0" w:tplc="4B92739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4334C3E"/>
    <w:multiLevelType w:val="hybridMultilevel"/>
    <w:tmpl w:val="95DCA9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34FF5FBE"/>
    <w:multiLevelType w:val="hybridMultilevel"/>
    <w:tmpl w:val="4E547652"/>
    <w:lvl w:ilvl="0" w:tplc="57B29902">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083896"/>
    <w:multiLevelType w:val="hybridMultilevel"/>
    <w:tmpl w:val="780255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5181D1F"/>
    <w:multiLevelType w:val="hybridMultilevel"/>
    <w:tmpl w:val="E5023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D01D14"/>
    <w:multiLevelType w:val="hybridMultilevel"/>
    <w:tmpl w:val="8CB0A72C"/>
    <w:lvl w:ilvl="0" w:tplc="01F459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6">
    <w:nsid w:val="36A75D22"/>
    <w:multiLevelType w:val="hybridMultilevel"/>
    <w:tmpl w:val="9B8CB79E"/>
    <w:lvl w:ilvl="0" w:tplc="4B92739E">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373360B5"/>
    <w:multiLevelType w:val="hybridMultilevel"/>
    <w:tmpl w:val="B27A6170"/>
    <w:lvl w:ilvl="0" w:tplc="70CA7DC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37E86C22"/>
    <w:multiLevelType w:val="hybridMultilevel"/>
    <w:tmpl w:val="69380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9FC32B4"/>
    <w:multiLevelType w:val="hybridMultilevel"/>
    <w:tmpl w:val="7C9A8E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B7421DA"/>
    <w:multiLevelType w:val="hybridMultilevel"/>
    <w:tmpl w:val="AED0C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BC36228"/>
    <w:multiLevelType w:val="hybridMultilevel"/>
    <w:tmpl w:val="CDFA63F2"/>
    <w:lvl w:ilvl="0" w:tplc="BFBC47E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3C0E19AE"/>
    <w:multiLevelType w:val="hybridMultilevel"/>
    <w:tmpl w:val="DBF031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C193A8C"/>
    <w:multiLevelType w:val="multilevel"/>
    <w:tmpl w:val="B3D6D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C972987"/>
    <w:multiLevelType w:val="hybridMultilevel"/>
    <w:tmpl w:val="8FE81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C9D0E2C"/>
    <w:multiLevelType w:val="hybridMultilevel"/>
    <w:tmpl w:val="7B643832"/>
    <w:lvl w:ilvl="0" w:tplc="4B92739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D0061B2"/>
    <w:multiLevelType w:val="hybridMultilevel"/>
    <w:tmpl w:val="590473E0"/>
    <w:lvl w:ilvl="0" w:tplc="B51A300C">
      <w:start w:val="1"/>
      <w:numFmt w:val="decimal"/>
      <w:lvlText w:val="%1."/>
      <w:lvlJc w:val="left"/>
      <w:pPr>
        <w:tabs>
          <w:tab w:val="num" w:pos="759"/>
        </w:tabs>
        <w:ind w:left="75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3D6F0645"/>
    <w:multiLevelType w:val="hybridMultilevel"/>
    <w:tmpl w:val="748CA63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DAA56CA"/>
    <w:multiLevelType w:val="hybridMultilevel"/>
    <w:tmpl w:val="3370A02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9">
    <w:nsid w:val="3E9235A3"/>
    <w:multiLevelType w:val="hybridMultilevel"/>
    <w:tmpl w:val="FD00875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0">
    <w:nsid w:val="3ECC4DA3"/>
    <w:multiLevelType w:val="hybridMultilevel"/>
    <w:tmpl w:val="4434D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13D0F68"/>
    <w:multiLevelType w:val="hybridMultilevel"/>
    <w:tmpl w:val="5E10289E"/>
    <w:lvl w:ilvl="0" w:tplc="4B92739E">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15B7BD4"/>
    <w:multiLevelType w:val="hybridMultilevel"/>
    <w:tmpl w:val="4E381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451409"/>
    <w:multiLevelType w:val="hybridMultilevel"/>
    <w:tmpl w:val="9E42D7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31407A9"/>
    <w:multiLevelType w:val="hybridMultilevel"/>
    <w:tmpl w:val="1F5A4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52E2B38"/>
    <w:multiLevelType w:val="hybridMultilevel"/>
    <w:tmpl w:val="4FBC30AA"/>
    <w:lvl w:ilvl="0" w:tplc="4B92739E">
      <w:start w:val="2"/>
      <w:numFmt w:val="bullet"/>
      <w:lvlText w:val="-"/>
      <w:lvlJc w:val="left"/>
      <w:pPr>
        <w:tabs>
          <w:tab w:val="num" w:pos="752"/>
        </w:tabs>
        <w:ind w:left="752"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72"/>
        </w:tabs>
        <w:ind w:left="1472" w:hanging="360"/>
      </w:pPr>
      <w:rPr>
        <w:rFonts w:ascii="Courier New" w:hAnsi="Courier New" w:cs="Courier New" w:hint="default"/>
      </w:rPr>
    </w:lvl>
    <w:lvl w:ilvl="2" w:tplc="04190005" w:tentative="1">
      <w:start w:val="1"/>
      <w:numFmt w:val="bullet"/>
      <w:lvlText w:val=""/>
      <w:lvlJc w:val="left"/>
      <w:pPr>
        <w:tabs>
          <w:tab w:val="num" w:pos="2192"/>
        </w:tabs>
        <w:ind w:left="2192" w:hanging="360"/>
      </w:pPr>
      <w:rPr>
        <w:rFonts w:ascii="Wingdings" w:hAnsi="Wingdings" w:hint="default"/>
      </w:rPr>
    </w:lvl>
    <w:lvl w:ilvl="3" w:tplc="04190001" w:tentative="1">
      <w:start w:val="1"/>
      <w:numFmt w:val="bullet"/>
      <w:lvlText w:val=""/>
      <w:lvlJc w:val="left"/>
      <w:pPr>
        <w:tabs>
          <w:tab w:val="num" w:pos="2912"/>
        </w:tabs>
        <w:ind w:left="2912" w:hanging="360"/>
      </w:pPr>
      <w:rPr>
        <w:rFonts w:ascii="Symbol" w:hAnsi="Symbol" w:hint="default"/>
      </w:rPr>
    </w:lvl>
    <w:lvl w:ilvl="4" w:tplc="04190003" w:tentative="1">
      <w:start w:val="1"/>
      <w:numFmt w:val="bullet"/>
      <w:lvlText w:val="o"/>
      <w:lvlJc w:val="left"/>
      <w:pPr>
        <w:tabs>
          <w:tab w:val="num" w:pos="3632"/>
        </w:tabs>
        <w:ind w:left="3632" w:hanging="360"/>
      </w:pPr>
      <w:rPr>
        <w:rFonts w:ascii="Courier New" w:hAnsi="Courier New" w:cs="Courier New" w:hint="default"/>
      </w:rPr>
    </w:lvl>
    <w:lvl w:ilvl="5" w:tplc="04190005" w:tentative="1">
      <w:start w:val="1"/>
      <w:numFmt w:val="bullet"/>
      <w:lvlText w:val=""/>
      <w:lvlJc w:val="left"/>
      <w:pPr>
        <w:tabs>
          <w:tab w:val="num" w:pos="4352"/>
        </w:tabs>
        <w:ind w:left="4352" w:hanging="360"/>
      </w:pPr>
      <w:rPr>
        <w:rFonts w:ascii="Wingdings" w:hAnsi="Wingdings" w:hint="default"/>
      </w:rPr>
    </w:lvl>
    <w:lvl w:ilvl="6" w:tplc="04190001" w:tentative="1">
      <w:start w:val="1"/>
      <w:numFmt w:val="bullet"/>
      <w:lvlText w:val=""/>
      <w:lvlJc w:val="left"/>
      <w:pPr>
        <w:tabs>
          <w:tab w:val="num" w:pos="5072"/>
        </w:tabs>
        <w:ind w:left="5072" w:hanging="360"/>
      </w:pPr>
      <w:rPr>
        <w:rFonts w:ascii="Symbol" w:hAnsi="Symbol" w:hint="default"/>
      </w:rPr>
    </w:lvl>
    <w:lvl w:ilvl="7" w:tplc="04190003" w:tentative="1">
      <w:start w:val="1"/>
      <w:numFmt w:val="bullet"/>
      <w:lvlText w:val="o"/>
      <w:lvlJc w:val="left"/>
      <w:pPr>
        <w:tabs>
          <w:tab w:val="num" w:pos="5792"/>
        </w:tabs>
        <w:ind w:left="5792" w:hanging="360"/>
      </w:pPr>
      <w:rPr>
        <w:rFonts w:ascii="Courier New" w:hAnsi="Courier New" w:cs="Courier New" w:hint="default"/>
      </w:rPr>
    </w:lvl>
    <w:lvl w:ilvl="8" w:tplc="04190005" w:tentative="1">
      <w:start w:val="1"/>
      <w:numFmt w:val="bullet"/>
      <w:lvlText w:val=""/>
      <w:lvlJc w:val="left"/>
      <w:pPr>
        <w:tabs>
          <w:tab w:val="num" w:pos="6512"/>
        </w:tabs>
        <w:ind w:left="6512" w:hanging="360"/>
      </w:pPr>
      <w:rPr>
        <w:rFonts w:ascii="Wingdings" w:hAnsi="Wingdings" w:hint="default"/>
      </w:rPr>
    </w:lvl>
  </w:abstractNum>
  <w:abstractNum w:abstractNumId="106">
    <w:nsid w:val="45D13695"/>
    <w:multiLevelType w:val="hybridMultilevel"/>
    <w:tmpl w:val="362CB782"/>
    <w:lvl w:ilvl="0" w:tplc="F95AA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5F62ED5"/>
    <w:multiLevelType w:val="hybridMultilevel"/>
    <w:tmpl w:val="A7F4D8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64F0490"/>
    <w:multiLevelType w:val="hybridMultilevel"/>
    <w:tmpl w:val="801E7A3E"/>
    <w:lvl w:ilvl="0" w:tplc="30769882">
      <w:start w:val="1"/>
      <w:numFmt w:val="upperRoman"/>
      <w:lvlText w:val="%1."/>
      <w:lvlJc w:val="left"/>
      <w:pPr>
        <w:ind w:left="1571" w:hanging="72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46B372F9"/>
    <w:multiLevelType w:val="hybridMultilevel"/>
    <w:tmpl w:val="0846DB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7426E11"/>
    <w:multiLevelType w:val="hybridMultilevel"/>
    <w:tmpl w:val="913046A2"/>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11">
    <w:nsid w:val="494F24CA"/>
    <w:multiLevelType w:val="hybridMultilevel"/>
    <w:tmpl w:val="14683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A53116E"/>
    <w:multiLevelType w:val="singleLevel"/>
    <w:tmpl w:val="2FF426E4"/>
    <w:lvl w:ilvl="0">
      <w:start w:val="1"/>
      <w:numFmt w:val="decimal"/>
      <w:lvlText w:val="%1."/>
      <w:lvlJc w:val="left"/>
      <w:pPr>
        <w:tabs>
          <w:tab w:val="num" w:pos="360"/>
        </w:tabs>
        <w:ind w:left="360" w:hanging="360"/>
      </w:pPr>
      <w:rPr>
        <w:sz w:val="28"/>
        <w:szCs w:val="28"/>
      </w:rPr>
    </w:lvl>
  </w:abstractNum>
  <w:abstractNum w:abstractNumId="113">
    <w:nsid w:val="4C6878DA"/>
    <w:multiLevelType w:val="hybridMultilevel"/>
    <w:tmpl w:val="F176DA88"/>
    <w:lvl w:ilvl="0" w:tplc="308230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16008D"/>
    <w:multiLevelType w:val="hybridMultilevel"/>
    <w:tmpl w:val="65607972"/>
    <w:lvl w:ilvl="0" w:tplc="4B92739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4D364FAC"/>
    <w:multiLevelType w:val="multilevel"/>
    <w:tmpl w:val="F3F2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D416D2E"/>
    <w:multiLevelType w:val="hybridMultilevel"/>
    <w:tmpl w:val="72C2FBBC"/>
    <w:lvl w:ilvl="0" w:tplc="4B92739E">
      <w:start w:val="2"/>
      <w:numFmt w:val="bullet"/>
      <w:lvlText w:val="-"/>
      <w:lvlJc w:val="left"/>
      <w:pPr>
        <w:ind w:left="14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D7D69AC"/>
    <w:multiLevelType w:val="hybridMultilevel"/>
    <w:tmpl w:val="0ED8BA48"/>
    <w:lvl w:ilvl="0" w:tplc="545803D2">
      <w:start w:val="2"/>
      <w:numFmt w:val="upperRoman"/>
      <w:lvlText w:val="%1."/>
      <w:lvlJc w:val="left"/>
      <w:pPr>
        <w:ind w:left="3345" w:hanging="72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118">
    <w:nsid w:val="4FB463B0"/>
    <w:multiLevelType w:val="hybridMultilevel"/>
    <w:tmpl w:val="797E5372"/>
    <w:lvl w:ilvl="0" w:tplc="04190001">
      <w:start w:val="1"/>
      <w:numFmt w:val="bullet"/>
      <w:lvlText w:val=""/>
      <w:lvlJc w:val="left"/>
      <w:pPr>
        <w:tabs>
          <w:tab w:val="num" w:pos="720"/>
        </w:tabs>
        <w:ind w:left="720" w:hanging="360"/>
      </w:pPr>
      <w:rPr>
        <w:rFonts w:ascii="Symbol" w:hAnsi="Symbol" w:hint="default"/>
      </w:rPr>
    </w:lvl>
    <w:lvl w:ilvl="1" w:tplc="DEFCEA0A">
      <w:start w:val="1"/>
      <w:numFmt w:val="upperRoman"/>
      <w:lvlText w:val="%2."/>
      <w:lvlJc w:val="left"/>
      <w:pPr>
        <w:tabs>
          <w:tab w:val="num" w:pos="1800"/>
        </w:tabs>
        <w:ind w:left="180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50EB7DC5"/>
    <w:multiLevelType w:val="hybridMultilevel"/>
    <w:tmpl w:val="6F604012"/>
    <w:lvl w:ilvl="0" w:tplc="4B92739E">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51A32D2D"/>
    <w:multiLevelType w:val="hybridMultilevel"/>
    <w:tmpl w:val="8C8EC6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2E85D20"/>
    <w:multiLevelType w:val="hybridMultilevel"/>
    <w:tmpl w:val="A66AA7F8"/>
    <w:lvl w:ilvl="0" w:tplc="49721A9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53290779"/>
    <w:multiLevelType w:val="hybridMultilevel"/>
    <w:tmpl w:val="769806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532B7247"/>
    <w:multiLevelType w:val="hybridMultilevel"/>
    <w:tmpl w:val="9AE27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3BA4908"/>
    <w:multiLevelType w:val="hybridMultilevel"/>
    <w:tmpl w:val="224287C0"/>
    <w:lvl w:ilvl="0" w:tplc="4B92739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542306E4"/>
    <w:multiLevelType w:val="hybridMultilevel"/>
    <w:tmpl w:val="2E6EAA76"/>
    <w:lvl w:ilvl="0" w:tplc="3B7A10C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5A678A5"/>
    <w:multiLevelType w:val="hybridMultilevel"/>
    <w:tmpl w:val="E64C6F22"/>
    <w:lvl w:ilvl="0" w:tplc="E6587B68">
      <w:start w:val="1"/>
      <w:numFmt w:val="decimal"/>
      <w:lvlText w:val="%1."/>
      <w:lvlJc w:val="left"/>
      <w:pPr>
        <w:tabs>
          <w:tab w:val="num" w:pos="363"/>
        </w:tabs>
        <w:ind w:left="363" w:hanging="360"/>
      </w:pPr>
    </w:lvl>
    <w:lvl w:ilvl="1" w:tplc="C6F41D0E">
      <w:numFmt w:val="none"/>
      <w:lvlText w:val=""/>
      <w:lvlJc w:val="left"/>
      <w:pPr>
        <w:tabs>
          <w:tab w:val="num" w:pos="360"/>
        </w:tabs>
        <w:ind w:left="0" w:firstLine="0"/>
      </w:pPr>
    </w:lvl>
    <w:lvl w:ilvl="2" w:tplc="EB5A76D8">
      <w:numFmt w:val="none"/>
      <w:lvlText w:val=""/>
      <w:lvlJc w:val="left"/>
      <w:pPr>
        <w:tabs>
          <w:tab w:val="num" w:pos="360"/>
        </w:tabs>
        <w:ind w:left="0" w:firstLine="0"/>
      </w:pPr>
    </w:lvl>
    <w:lvl w:ilvl="3" w:tplc="D0689D5C">
      <w:numFmt w:val="none"/>
      <w:lvlText w:val=""/>
      <w:lvlJc w:val="left"/>
      <w:pPr>
        <w:tabs>
          <w:tab w:val="num" w:pos="360"/>
        </w:tabs>
        <w:ind w:left="0" w:firstLine="0"/>
      </w:pPr>
    </w:lvl>
    <w:lvl w:ilvl="4" w:tplc="3F0061A4">
      <w:numFmt w:val="none"/>
      <w:lvlText w:val=""/>
      <w:lvlJc w:val="left"/>
      <w:pPr>
        <w:tabs>
          <w:tab w:val="num" w:pos="360"/>
        </w:tabs>
        <w:ind w:left="0" w:firstLine="0"/>
      </w:pPr>
    </w:lvl>
    <w:lvl w:ilvl="5" w:tplc="49165D96">
      <w:numFmt w:val="none"/>
      <w:lvlText w:val=""/>
      <w:lvlJc w:val="left"/>
      <w:pPr>
        <w:tabs>
          <w:tab w:val="num" w:pos="360"/>
        </w:tabs>
        <w:ind w:left="0" w:firstLine="0"/>
      </w:pPr>
    </w:lvl>
    <w:lvl w:ilvl="6" w:tplc="AFD2B648">
      <w:numFmt w:val="none"/>
      <w:lvlText w:val=""/>
      <w:lvlJc w:val="left"/>
      <w:pPr>
        <w:tabs>
          <w:tab w:val="num" w:pos="360"/>
        </w:tabs>
        <w:ind w:left="0" w:firstLine="0"/>
      </w:pPr>
    </w:lvl>
    <w:lvl w:ilvl="7" w:tplc="98FC758C">
      <w:numFmt w:val="none"/>
      <w:lvlText w:val=""/>
      <w:lvlJc w:val="left"/>
      <w:pPr>
        <w:tabs>
          <w:tab w:val="num" w:pos="360"/>
        </w:tabs>
        <w:ind w:left="0" w:firstLine="0"/>
      </w:pPr>
    </w:lvl>
    <w:lvl w:ilvl="8" w:tplc="F8EAD36E">
      <w:numFmt w:val="none"/>
      <w:lvlText w:val=""/>
      <w:lvlJc w:val="left"/>
      <w:pPr>
        <w:tabs>
          <w:tab w:val="num" w:pos="360"/>
        </w:tabs>
        <w:ind w:left="0" w:firstLine="0"/>
      </w:pPr>
    </w:lvl>
  </w:abstractNum>
  <w:abstractNum w:abstractNumId="127">
    <w:nsid w:val="560D775F"/>
    <w:multiLevelType w:val="hybridMultilevel"/>
    <w:tmpl w:val="7750C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56B81106"/>
    <w:multiLevelType w:val="hybridMultilevel"/>
    <w:tmpl w:val="B9F6A8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572A31DD"/>
    <w:multiLevelType w:val="hybridMultilevel"/>
    <w:tmpl w:val="59928712"/>
    <w:lvl w:ilvl="0" w:tplc="0419000D">
      <w:start w:val="1"/>
      <w:numFmt w:val="bulle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0">
    <w:nsid w:val="573273E4"/>
    <w:multiLevelType w:val="hybridMultilevel"/>
    <w:tmpl w:val="7152EB5E"/>
    <w:lvl w:ilvl="0" w:tplc="4B92739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AEB338F"/>
    <w:multiLevelType w:val="hybridMultilevel"/>
    <w:tmpl w:val="9EF81716"/>
    <w:lvl w:ilvl="0" w:tplc="4B92739E">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5BBA313B"/>
    <w:multiLevelType w:val="hybridMultilevel"/>
    <w:tmpl w:val="621E8DC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3">
    <w:nsid w:val="5D3D40BE"/>
    <w:multiLevelType w:val="hybridMultilevel"/>
    <w:tmpl w:val="81484F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F5206CB"/>
    <w:multiLevelType w:val="multilevel"/>
    <w:tmpl w:val="83B2A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FCD12D2"/>
    <w:multiLevelType w:val="hybridMultilevel"/>
    <w:tmpl w:val="265ABF56"/>
    <w:lvl w:ilvl="0" w:tplc="4B92739E">
      <w:start w:val="2"/>
      <w:numFmt w:val="bullet"/>
      <w:lvlText w:val="-"/>
      <w:lvlJc w:val="left"/>
      <w:pPr>
        <w:ind w:left="720" w:hanging="360"/>
      </w:pPr>
      <w:rPr>
        <w:rFonts w:ascii="Times New Roman" w:eastAsia="Times New Roman" w:hAnsi="Times New Roman" w:cs="Times New Roman" w:hint="default"/>
      </w:rPr>
    </w:lvl>
    <w:lvl w:ilvl="1" w:tplc="E496D660">
      <w:start w:val="1"/>
      <w:numFmt w:val="bullet"/>
      <w:lvlText w:val=""/>
      <w:lvlJc w:val="left"/>
      <w:pPr>
        <w:ind w:left="1440" w:hanging="360"/>
      </w:pPr>
      <w:rPr>
        <w:rFonts w:ascii="Symbol" w:hAnsi="Symbol" w:hint="default"/>
      </w:rPr>
    </w:lvl>
    <w:lvl w:ilvl="2" w:tplc="4B92739E">
      <w:start w:val="2"/>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60281DFD"/>
    <w:multiLevelType w:val="hybridMultilevel"/>
    <w:tmpl w:val="62E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15072C5"/>
    <w:multiLevelType w:val="hybridMultilevel"/>
    <w:tmpl w:val="9E246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619567C8"/>
    <w:multiLevelType w:val="hybridMultilevel"/>
    <w:tmpl w:val="358A3FFC"/>
    <w:lvl w:ilvl="0" w:tplc="4B92739E">
      <w:start w:val="2"/>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9">
    <w:nsid w:val="62C73F69"/>
    <w:multiLevelType w:val="hybridMultilevel"/>
    <w:tmpl w:val="D9AE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36720D3"/>
    <w:multiLevelType w:val="hybridMultilevel"/>
    <w:tmpl w:val="098A5F36"/>
    <w:lvl w:ilvl="0" w:tplc="4B92739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6440341E"/>
    <w:multiLevelType w:val="hybridMultilevel"/>
    <w:tmpl w:val="540A8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55C4353"/>
    <w:multiLevelType w:val="hybridMultilevel"/>
    <w:tmpl w:val="04185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656653F7"/>
    <w:multiLevelType w:val="hybridMultilevel"/>
    <w:tmpl w:val="F7400C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67DD5588"/>
    <w:multiLevelType w:val="hybridMultilevel"/>
    <w:tmpl w:val="56322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84B5444"/>
    <w:multiLevelType w:val="hybridMultilevel"/>
    <w:tmpl w:val="E6B409CA"/>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9204E9B"/>
    <w:multiLevelType w:val="hybridMultilevel"/>
    <w:tmpl w:val="3E42F9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7">
    <w:nsid w:val="6A36799A"/>
    <w:multiLevelType w:val="hybridMultilevel"/>
    <w:tmpl w:val="B62C5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AAC137B"/>
    <w:multiLevelType w:val="hybridMultilevel"/>
    <w:tmpl w:val="73004ED8"/>
    <w:lvl w:ilvl="0" w:tplc="85E889E4">
      <w:start w:val="7"/>
      <w:numFmt w:val="upperRoman"/>
      <w:lvlText w:val="%1."/>
      <w:lvlJc w:val="left"/>
      <w:pPr>
        <w:ind w:left="1800" w:hanging="72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9">
    <w:nsid w:val="6C1E0F51"/>
    <w:multiLevelType w:val="multilevel"/>
    <w:tmpl w:val="4BE63226"/>
    <w:lvl w:ilvl="0">
      <w:start w:val="2"/>
      <w:numFmt w:val="bullet"/>
      <w:lvlText w:val="-"/>
      <w:lvlJc w:val="left"/>
      <w:pPr>
        <w:tabs>
          <w:tab w:val="num" w:pos="720"/>
        </w:tabs>
        <w:ind w:left="720" w:hanging="360"/>
      </w:pPr>
      <w:rPr>
        <w:rFonts w:ascii="Times New Roman" w:eastAsia="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CBE06BE"/>
    <w:multiLevelType w:val="hybridMultilevel"/>
    <w:tmpl w:val="8884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CD50911"/>
    <w:multiLevelType w:val="hybridMultilevel"/>
    <w:tmpl w:val="0B70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F4505A1"/>
    <w:multiLevelType w:val="hybridMultilevel"/>
    <w:tmpl w:val="8ACE753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3">
    <w:nsid w:val="6F6A7D37"/>
    <w:multiLevelType w:val="hybridMultilevel"/>
    <w:tmpl w:val="C7545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F6F3486"/>
    <w:multiLevelType w:val="hybridMultilevel"/>
    <w:tmpl w:val="7B166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F752435"/>
    <w:multiLevelType w:val="hybridMultilevel"/>
    <w:tmpl w:val="7DA0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FB24FF2"/>
    <w:multiLevelType w:val="hybridMultilevel"/>
    <w:tmpl w:val="C31EEFAA"/>
    <w:lvl w:ilvl="0" w:tplc="55BEDB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FDC2682"/>
    <w:multiLevelType w:val="hybridMultilevel"/>
    <w:tmpl w:val="4446BCC8"/>
    <w:lvl w:ilvl="0" w:tplc="4B92739E">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8">
    <w:nsid w:val="705C4754"/>
    <w:multiLevelType w:val="hybridMultilevel"/>
    <w:tmpl w:val="CA7448CC"/>
    <w:lvl w:ilvl="0" w:tplc="9D02FA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15B7FD8"/>
    <w:multiLevelType w:val="hybridMultilevel"/>
    <w:tmpl w:val="C7D0F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0">
    <w:nsid w:val="722F46B9"/>
    <w:multiLevelType w:val="hybridMultilevel"/>
    <w:tmpl w:val="D5C0B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72F03B2E"/>
    <w:multiLevelType w:val="hybridMultilevel"/>
    <w:tmpl w:val="2238360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73416728"/>
    <w:multiLevelType w:val="hybridMultilevel"/>
    <w:tmpl w:val="3BB63E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73763B93"/>
    <w:multiLevelType w:val="hybridMultilevel"/>
    <w:tmpl w:val="8F902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4">
    <w:nsid w:val="739457DE"/>
    <w:multiLevelType w:val="multilevel"/>
    <w:tmpl w:val="6E6A7A90"/>
    <w:lvl w:ilvl="0">
      <w:start w:val="1"/>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5">
    <w:nsid w:val="73972F95"/>
    <w:multiLevelType w:val="hybridMultilevel"/>
    <w:tmpl w:val="297CF7CA"/>
    <w:lvl w:ilvl="0" w:tplc="4B92739E">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6">
    <w:nsid w:val="73A00B46"/>
    <w:multiLevelType w:val="hybridMultilevel"/>
    <w:tmpl w:val="4FC0D9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751E48F6"/>
    <w:multiLevelType w:val="hybridMultilevel"/>
    <w:tmpl w:val="8C2C1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5562EA8"/>
    <w:multiLevelType w:val="hybridMultilevel"/>
    <w:tmpl w:val="510E00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9">
    <w:nsid w:val="757C79E4"/>
    <w:multiLevelType w:val="hybridMultilevel"/>
    <w:tmpl w:val="591A9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7584F1F"/>
    <w:multiLevelType w:val="hybridMultilevel"/>
    <w:tmpl w:val="7B2CD3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75B421C"/>
    <w:multiLevelType w:val="hybridMultilevel"/>
    <w:tmpl w:val="B7EC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95E558B"/>
    <w:multiLevelType w:val="hybridMultilevel"/>
    <w:tmpl w:val="956E0D94"/>
    <w:lvl w:ilvl="0" w:tplc="4B92739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AFE3A7E"/>
    <w:multiLevelType w:val="hybridMultilevel"/>
    <w:tmpl w:val="F2C07330"/>
    <w:lvl w:ilvl="0" w:tplc="4B92739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4">
    <w:nsid w:val="7BAE12C8"/>
    <w:multiLevelType w:val="hybridMultilevel"/>
    <w:tmpl w:val="5B148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C16240F"/>
    <w:multiLevelType w:val="hybridMultilevel"/>
    <w:tmpl w:val="1040AFC8"/>
    <w:lvl w:ilvl="0" w:tplc="4B92739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6">
    <w:nsid w:val="7CAD5D13"/>
    <w:multiLevelType w:val="hybridMultilevel"/>
    <w:tmpl w:val="25DA9E36"/>
    <w:lvl w:ilvl="0" w:tplc="0419000F">
      <w:start w:val="1"/>
      <w:numFmt w:val="decimal"/>
      <w:lvlText w:val="%1."/>
      <w:lvlJc w:val="left"/>
      <w:pPr>
        <w:tabs>
          <w:tab w:val="num" w:pos="720"/>
        </w:tabs>
        <w:ind w:left="720" w:hanging="360"/>
      </w:pPr>
    </w:lvl>
    <w:lvl w:ilvl="1" w:tplc="4B92739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7D016521"/>
    <w:multiLevelType w:val="hybridMultilevel"/>
    <w:tmpl w:val="A154AAE6"/>
    <w:lvl w:ilvl="0" w:tplc="4B92739E">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7D3C436E"/>
    <w:multiLevelType w:val="hybridMultilevel"/>
    <w:tmpl w:val="4B5ED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D3F2492"/>
    <w:multiLevelType w:val="hybridMultilevel"/>
    <w:tmpl w:val="76121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F4B3365"/>
    <w:multiLevelType w:val="hybridMultilevel"/>
    <w:tmpl w:val="DDA0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5"/>
  </w:num>
  <w:num w:numId="4">
    <w:abstractNumId w:val="41"/>
  </w:num>
  <w:num w:numId="5">
    <w:abstractNumId w:val="42"/>
  </w:num>
  <w:num w:numId="6">
    <w:abstractNumId w:val="112"/>
    <w:lvlOverride w:ilvl="0">
      <w:startOverride w:val="1"/>
    </w:lvlOverride>
  </w:num>
  <w:num w:numId="7">
    <w:abstractNumId w:val="140"/>
  </w:num>
  <w:num w:numId="8">
    <w:abstractNumId w:val="105"/>
  </w:num>
  <w:num w:numId="9">
    <w:abstractNumId w:val="101"/>
  </w:num>
  <w:num w:numId="10">
    <w:abstractNumId w:val="130"/>
  </w:num>
  <w:num w:numId="11">
    <w:abstractNumId w:val="80"/>
  </w:num>
  <w:num w:numId="12">
    <w:abstractNumId w:val="75"/>
  </w:num>
  <w:num w:numId="13">
    <w:abstractNumId w:val="73"/>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38"/>
  </w:num>
  <w:num w:numId="18">
    <w:abstractNumId w:val="124"/>
  </w:num>
  <w:num w:numId="19">
    <w:abstractNumId w:val="5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num>
  <w:num w:numId="22">
    <w:abstractNumId w:val="171"/>
  </w:num>
  <w:num w:numId="23">
    <w:abstractNumId w:val="16"/>
  </w:num>
  <w:num w:numId="24">
    <w:abstractNumId w:val="70"/>
  </w:num>
  <w:num w:numId="25">
    <w:abstractNumId w:val="12"/>
  </w:num>
  <w:num w:numId="26">
    <w:abstractNumId w:val="178"/>
  </w:num>
  <w:num w:numId="27">
    <w:abstractNumId w:val="144"/>
  </w:num>
  <w:num w:numId="28">
    <w:abstractNumId w:val="87"/>
  </w:num>
  <w:num w:numId="29">
    <w:abstractNumId w:val="155"/>
  </w:num>
  <w:num w:numId="30">
    <w:abstractNumId w:val="21"/>
  </w:num>
  <w:num w:numId="31">
    <w:abstractNumId w:val="146"/>
  </w:num>
  <w:num w:numId="32">
    <w:abstractNumId w:val="84"/>
  </w:num>
  <w:num w:numId="3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8"/>
  </w:num>
  <w:num w:numId="39">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2"/>
  </w:num>
  <w:num w:numId="4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8"/>
  </w:num>
  <w:num w:numId="48">
    <w:abstractNumId w:val="33"/>
  </w:num>
  <w:num w:numId="49">
    <w:abstractNumId w:val="129"/>
  </w:num>
  <w:num w:numId="50">
    <w:abstractNumId w:val="113"/>
  </w:num>
  <w:num w:numId="51">
    <w:abstractNumId w:val="9"/>
  </w:num>
  <w:num w:numId="52">
    <w:abstractNumId w:val="98"/>
  </w:num>
  <w:num w:numId="53">
    <w:abstractNumId w:val="162"/>
  </w:num>
  <w:num w:numId="54">
    <w:abstractNumId w:val="48"/>
  </w:num>
  <w:num w:numId="55">
    <w:abstractNumId w:val="66"/>
  </w:num>
  <w:num w:numId="56">
    <w:abstractNumId w:val="123"/>
  </w:num>
  <w:num w:numId="57">
    <w:abstractNumId w:val="161"/>
  </w:num>
  <w:num w:numId="58">
    <w:abstractNumId w:val="163"/>
  </w:num>
  <w:num w:numId="59">
    <w:abstractNumId w:val="167"/>
  </w:num>
  <w:num w:numId="60">
    <w:abstractNumId w:val="100"/>
  </w:num>
  <w:num w:numId="61">
    <w:abstractNumId w:val="35"/>
  </w:num>
  <w:num w:numId="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num>
  <w:num w:numId="64">
    <w:abstractNumId w:val="156"/>
  </w:num>
  <w:num w:numId="65">
    <w:abstractNumId w:val="88"/>
  </w:num>
  <w:num w:numId="66">
    <w:abstractNumId w:val="126"/>
    <w:lvlOverride w:ilvl="0">
      <w:startOverride w:val="1"/>
    </w:lvlOverride>
    <w:lvlOverride w:ilvl="1"/>
    <w:lvlOverride w:ilvl="2"/>
    <w:lvlOverride w:ilvl="3"/>
    <w:lvlOverride w:ilvl="4"/>
    <w:lvlOverride w:ilvl="5"/>
    <w:lvlOverride w:ilvl="6"/>
    <w:lvlOverride w:ilvl="7"/>
    <w:lvlOverride w:ilvl="8"/>
  </w:num>
  <w:num w:numId="6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num>
  <w:num w:numId="71">
    <w:abstractNumId w:val="53"/>
  </w:num>
  <w:num w:numId="72">
    <w:abstractNumId w:val="52"/>
  </w:num>
  <w:num w:numId="7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9"/>
  </w:num>
  <w:num w:numId="75">
    <w:abstractNumId w:val="120"/>
  </w:num>
  <w:num w:numId="76">
    <w:abstractNumId w:val="79"/>
  </w:num>
  <w:num w:numId="77">
    <w:abstractNumId w:val="74"/>
  </w:num>
  <w:num w:numId="78">
    <w:abstractNumId w:val="47"/>
  </w:num>
  <w:num w:numId="79">
    <w:abstractNumId w:val="90"/>
  </w:num>
  <w:num w:numId="80">
    <w:abstractNumId w:val="164"/>
  </w:num>
  <w:num w:numId="81">
    <w:abstractNumId w:val="30"/>
  </w:num>
  <w:num w:numId="82">
    <w:abstractNumId w:val="43"/>
  </w:num>
  <w:num w:numId="83">
    <w:abstractNumId w:val="82"/>
  </w:num>
  <w:num w:numId="84">
    <w:abstractNumId w:val="31"/>
  </w:num>
  <w:num w:numId="85">
    <w:abstractNumId w:val="122"/>
  </w:num>
  <w:num w:numId="86">
    <w:abstractNumId w:val="139"/>
  </w:num>
  <w:num w:numId="87">
    <w:abstractNumId w:val="71"/>
  </w:num>
  <w:num w:numId="88">
    <w:abstractNumId w:val="174"/>
  </w:num>
  <w:num w:numId="89">
    <w:abstractNumId w:val="94"/>
  </w:num>
  <w:num w:numId="90">
    <w:abstractNumId w:val="38"/>
  </w:num>
  <w:num w:numId="91">
    <w:abstractNumId w:val="10"/>
  </w:num>
  <w:num w:numId="92">
    <w:abstractNumId w:val="4"/>
  </w:num>
  <w:num w:numId="93">
    <w:abstractNumId w:val="5"/>
  </w:num>
  <w:num w:numId="94">
    <w:abstractNumId w:val="6"/>
  </w:num>
  <w:num w:numId="95">
    <w:abstractNumId w:val="136"/>
  </w:num>
  <w:num w:numId="96">
    <w:abstractNumId w:val="32"/>
  </w:num>
  <w:num w:numId="97">
    <w:abstractNumId w:val="0"/>
    <w:lvlOverride w:ilvl="0">
      <w:lvl w:ilvl="0">
        <w:numFmt w:val="bullet"/>
        <w:lvlText w:val=""/>
        <w:legacy w:legacy="1" w:legacySpace="0" w:legacyIndent="360"/>
        <w:lvlJc w:val="left"/>
        <w:rPr>
          <w:rFonts w:ascii="Symbol" w:hAnsi="Symbol" w:hint="default"/>
        </w:rPr>
      </w:lvl>
    </w:lvlOverride>
  </w:num>
  <w:num w:numId="9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
  </w:num>
  <w:num w:numId="100">
    <w:abstractNumId w:val="158"/>
  </w:num>
  <w:num w:numId="101">
    <w:abstractNumId w:val="65"/>
  </w:num>
  <w:num w:numId="102">
    <w:abstractNumId w:val="63"/>
  </w:num>
  <w:num w:numId="103">
    <w:abstractNumId w:val="67"/>
  </w:num>
  <w:num w:numId="104">
    <w:abstractNumId w:val="15"/>
  </w:num>
  <w:num w:numId="105">
    <w:abstractNumId w:val="134"/>
  </w:num>
  <w:num w:numId="106">
    <w:abstractNumId w:val="36"/>
  </w:num>
  <w:num w:numId="107">
    <w:abstractNumId w:val="93"/>
  </w:num>
  <w:num w:numId="108">
    <w:abstractNumId w:val="115"/>
  </w:num>
  <w:num w:numId="10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1"/>
  </w:num>
  <w:num w:numId="111">
    <w:abstractNumId w:val="106"/>
  </w:num>
  <w:num w:numId="112">
    <w:abstractNumId w:val="23"/>
  </w:num>
  <w:num w:numId="113">
    <w:abstractNumId w:val="104"/>
  </w:num>
  <w:num w:numId="114">
    <w:abstractNumId w:val="54"/>
  </w:num>
  <w:num w:numId="11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2"/>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5"/>
  </w:num>
  <w:num w:numId="119">
    <w:abstractNumId w:val="1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4"/>
  </w:num>
  <w:num w:numId="121">
    <w:abstractNumId w:val="152"/>
  </w:num>
  <w:num w:numId="122">
    <w:abstractNumId w:val="160"/>
  </w:num>
  <w:num w:numId="123">
    <w:abstractNumId w:val="40"/>
  </w:num>
  <w:num w:numId="124">
    <w:abstractNumId w:val="60"/>
  </w:num>
  <w:num w:numId="125">
    <w:abstractNumId w:val="172"/>
  </w:num>
  <w:num w:numId="126">
    <w:abstractNumId w:val="17"/>
  </w:num>
  <w:num w:numId="127">
    <w:abstractNumId w:val="72"/>
  </w:num>
  <w:num w:numId="128">
    <w:abstractNumId w:val="135"/>
  </w:num>
  <w:num w:numId="1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5"/>
  </w:num>
  <w:num w:numId="131">
    <w:abstractNumId w:val="77"/>
  </w:num>
  <w:num w:numId="132">
    <w:abstractNumId w:val="180"/>
  </w:num>
  <w:num w:numId="13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
  </w:num>
  <w:num w:numId="136">
    <w:abstractNumId w:val="57"/>
  </w:num>
  <w:num w:numId="137">
    <w:abstractNumId w:val="116"/>
  </w:num>
  <w:num w:numId="138">
    <w:abstractNumId w:val="18"/>
  </w:num>
  <w:num w:numId="139">
    <w:abstractNumId w:val="34"/>
  </w:num>
  <w:num w:numId="140">
    <w:abstractNumId w:val="169"/>
  </w:num>
  <w:num w:numId="141">
    <w:abstractNumId w:val="99"/>
  </w:num>
  <w:num w:numId="142">
    <w:abstractNumId w:val="11"/>
  </w:num>
  <w:num w:numId="143">
    <w:abstractNumId w:val="157"/>
  </w:num>
  <w:num w:numId="144">
    <w:abstractNumId w:val="177"/>
  </w:num>
  <w:num w:numId="145">
    <w:abstractNumId w:val="86"/>
  </w:num>
  <w:num w:numId="146">
    <w:abstractNumId w:val="149"/>
  </w:num>
  <w:num w:numId="147">
    <w:abstractNumId w:val="173"/>
  </w:num>
  <w:num w:numId="148">
    <w:abstractNumId w:val="111"/>
  </w:num>
  <w:num w:numId="149">
    <w:abstractNumId w:val="95"/>
  </w:num>
  <w:num w:numId="150">
    <w:abstractNumId w:val="159"/>
  </w:num>
  <w:num w:numId="151">
    <w:abstractNumId w:val="175"/>
  </w:num>
  <w:num w:numId="1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3"/>
  </w:num>
  <w:num w:numId="154">
    <w:abstractNumId w:val="110"/>
  </w:num>
  <w:num w:numId="155">
    <w:abstractNumId w:val="61"/>
  </w:num>
  <w:num w:numId="156">
    <w:abstractNumId w:val="81"/>
  </w:num>
  <w:num w:numId="1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4"/>
  </w:num>
  <w:num w:numId="161">
    <w:abstractNumId w:val="176"/>
  </w:num>
  <w:num w:numId="162">
    <w:abstractNumId w:val="124"/>
  </w:num>
  <w:num w:numId="163">
    <w:abstractNumId w:val="8"/>
  </w:num>
  <w:num w:numId="164">
    <w:abstractNumId w:val="179"/>
  </w:num>
  <w:num w:numId="165">
    <w:abstractNumId w:val="27"/>
  </w:num>
  <w:num w:numId="166">
    <w:abstractNumId w:val="37"/>
  </w:num>
  <w:num w:numId="167">
    <w:abstractNumId w:val="28"/>
  </w:num>
  <w:num w:numId="168">
    <w:abstractNumId w:val="127"/>
  </w:num>
  <w:num w:numId="169">
    <w:abstractNumId w:val="137"/>
  </w:num>
  <w:num w:numId="170">
    <w:abstractNumId w:val="44"/>
  </w:num>
  <w:num w:numId="171">
    <w:abstractNumId w:val="78"/>
  </w:num>
  <w:num w:numId="172">
    <w:abstractNumId w:val="56"/>
  </w:num>
  <w:num w:numId="173">
    <w:abstractNumId w:val="68"/>
  </w:num>
  <w:num w:numId="174">
    <w:abstractNumId w:val="153"/>
  </w:num>
  <w:num w:numId="175">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1"/>
  </w:num>
  <w:num w:numId="177">
    <w:abstractNumId w:val="172"/>
  </w:num>
  <w:num w:numId="178">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9"/>
  </w:num>
  <w:num w:numId="18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0"/>
  </w:num>
  <w:num w:numId="183">
    <w:abstractNumId w:val="165"/>
  </w:num>
  <w:num w:numId="184">
    <w:abstractNumId w:val="132"/>
  </w:num>
  <w:num w:numId="185">
    <w:abstractNumId w:val="141"/>
  </w:num>
  <w:num w:numId="186">
    <w:abstractNumId w:val="102"/>
  </w:num>
  <w:num w:numId="187">
    <w:abstractNumId w:val="150"/>
  </w:num>
  <w:num w:numId="188">
    <w:abstractNumId w:val="59"/>
  </w:num>
  <w:num w:numId="189">
    <w:abstractNumId w:val="117"/>
  </w:num>
  <w:num w:numId="190">
    <w:abstractNumId w:val="25"/>
  </w:num>
  <w:num w:numId="191">
    <w:abstractNumId w:val="7"/>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31"/>
    <w:rsid w:val="00006A24"/>
    <w:rsid w:val="00023B89"/>
    <w:rsid w:val="00045AC0"/>
    <w:rsid w:val="000D0715"/>
    <w:rsid w:val="0013236F"/>
    <w:rsid w:val="00141EA2"/>
    <w:rsid w:val="00171F00"/>
    <w:rsid w:val="001902E2"/>
    <w:rsid w:val="00191E4A"/>
    <w:rsid w:val="001C43AD"/>
    <w:rsid w:val="001C6EF9"/>
    <w:rsid w:val="00235393"/>
    <w:rsid w:val="00254D47"/>
    <w:rsid w:val="00276681"/>
    <w:rsid w:val="002D39F8"/>
    <w:rsid w:val="00331533"/>
    <w:rsid w:val="00376582"/>
    <w:rsid w:val="00380508"/>
    <w:rsid w:val="003B2802"/>
    <w:rsid w:val="003B28F2"/>
    <w:rsid w:val="003F027E"/>
    <w:rsid w:val="003F3E53"/>
    <w:rsid w:val="00472059"/>
    <w:rsid w:val="004B7359"/>
    <w:rsid w:val="005111D4"/>
    <w:rsid w:val="0059249D"/>
    <w:rsid w:val="005A321F"/>
    <w:rsid w:val="005B6234"/>
    <w:rsid w:val="00610A32"/>
    <w:rsid w:val="006736F5"/>
    <w:rsid w:val="00675024"/>
    <w:rsid w:val="006B1BBA"/>
    <w:rsid w:val="006B42A5"/>
    <w:rsid w:val="006C5524"/>
    <w:rsid w:val="006E2CFD"/>
    <w:rsid w:val="00715BC9"/>
    <w:rsid w:val="00736B25"/>
    <w:rsid w:val="007A7EC4"/>
    <w:rsid w:val="007B19A7"/>
    <w:rsid w:val="007C16D1"/>
    <w:rsid w:val="007F1D9D"/>
    <w:rsid w:val="007F3BF7"/>
    <w:rsid w:val="008205B1"/>
    <w:rsid w:val="00826BF6"/>
    <w:rsid w:val="00865A29"/>
    <w:rsid w:val="00890301"/>
    <w:rsid w:val="0089528A"/>
    <w:rsid w:val="008B3316"/>
    <w:rsid w:val="008B79A5"/>
    <w:rsid w:val="008F0A9D"/>
    <w:rsid w:val="009415A7"/>
    <w:rsid w:val="00953A8D"/>
    <w:rsid w:val="00990EEA"/>
    <w:rsid w:val="009C2310"/>
    <w:rsid w:val="009C7E99"/>
    <w:rsid w:val="009E3DDA"/>
    <w:rsid w:val="00AB34D4"/>
    <w:rsid w:val="00AC72D9"/>
    <w:rsid w:val="00AE144A"/>
    <w:rsid w:val="00AF7231"/>
    <w:rsid w:val="00B1391E"/>
    <w:rsid w:val="00B26E6C"/>
    <w:rsid w:val="00B66430"/>
    <w:rsid w:val="00B841D3"/>
    <w:rsid w:val="00BC0D73"/>
    <w:rsid w:val="00C03104"/>
    <w:rsid w:val="00C21C1E"/>
    <w:rsid w:val="00C6515E"/>
    <w:rsid w:val="00C65219"/>
    <w:rsid w:val="00C823D6"/>
    <w:rsid w:val="00CC6EDA"/>
    <w:rsid w:val="00D12258"/>
    <w:rsid w:val="00D96175"/>
    <w:rsid w:val="00DC0F73"/>
    <w:rsid w:val="00DE1B7F"/>
    <w:rsid w:val="00DF481F"/>
    <w:rsid w:val="00E32C10"/>
    <w:rsid w:val="00E81E1B"/>
    <w:rsid w:val="00E85D38"/>
    <w:rsid w:val="00E94717"/>
    <w:rsid w:val="00EC7ED9"/>
    <w:rsid w:val="00EF7918"/>
    <w:rsid w:val="00F03DB8"/>
    <w:rsid w:val="00F41C73"/>
    <w:rsid w:val="00F53933"/>
    <w:rsid w:val="00F816C8"/>
    <w:rsid w:val="00F910D4"/>
    <w:rsid w:val="00F96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33"/>
  </w:style>
  <w:style w:type="paragraph" w:styleId="1">
    <w:name w:val="heading 1"/>
    <w:basedOn w:val="a"/>
    <w:link w:val="10"/>
    <w:uiPriority w:val="9"/>
    <w:qFormat/>
    <w:rsid w:val="00191E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F7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5393"/>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006A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35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06A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35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E4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91E4A"/>
  </w:style>
  <w:style w:type="character" w:customStyle="1" w:styleId="12">
    <w:name w:val="Основной шрифт абзаца1"/>
    <w:rsid w:val="00191E4A"/>
  </w:style>
  <w:style w:type="character" w:customStyle="1" w:styleId="a3">
    <w:name w:val="Название Знак"/>
    <w:rsid w:val="00191E4A"/>
    <w:rPr>
      <w:rFonts w:ascii="Cambria" w:hAnsi="Cambria" w:cs="Times New Roman"/>
      <w:b/>
      <w:bCs/>
      <w:kern w:val="1"/>
      <w:sz w:val="32"/>
      <w:szCs w:val="32"/>
    </w:rPr>
  </w:style>
  <w:style w:type="character" w:customStyle="1" w:styleId="a4">
    <w:name w:val="Основной текст Знак"/>
    <w:rsid w:val="00191E4A"/>
    <w:rPr>
      <w:rFonts w:ascii="Calibri" w:hAnsi="Calibri" w:cs="Calibri"/>
    </w:rPr>
  </w:style>
  <w:style w:type="character" w:customStyle="1" w:styleId="a5">
    <w:name w:val="Текст выноски Знак"/>
    <w:rsid w:val="00191E4A"/>
    <w:rPr>
      <w:rFonts w:cs="Times New Roman"/>
      <w:sz w:val="2"/>
    </w:rPr>
  </w:style>
  <w:style w:type="character" w:styleId="a6">
    <w:name w:val="Hyperlink"/>
    <w:rsid w:val="00191E4A"/>
    <w:rPr>
      <w:color w:val="0000FF"/>
      <w:u w:val="single"/>
    </w:rPr>
  </w:style>
  <w:style w:type="paragraph" w:customStyle="1" w:styleId="a7">
    <w:name w:val="Заголовок"/>
    <w:basedOn w:val="a"/>
    <w:next w:val="a8"/>
    <w:rsid w:val="00191E4A"/>
    <w:pPr>
      <w:suppressAutoHyphens/>
      <w:spacing w:after="0" w:line="240" w:lineRule="auto"/>
      <w:jc w:val="center"/>
    </w:pPr>
    <w:rPr>
      <w:rFonts w:ascii="Cambria" w:eastAsia="Times New Roman" w:hAnsi="Cambria" w:cs="Times New Roman"/>
      <w:b/>
      <w:bCs/>
      <w:kern w:val="1"/>
      <w:sz w:val="32"/>
      <w:szCs w:val="32"/>
      <w:lang w:eastAsia="zh-CN"/>
    </w:rPr>
  </w:style>
  <w:style w:type="paragraph" w:styleId="a8">
    <w:name w:val="Body Text"/>
    <w:basedOn w:val="a"/>
    <w:link w:val="13"/>
    <w:rsid w:val="00191E4A"/>
    <w:pPr>
      <w:suppressAutoHyphens/>
      <w:spacing w:after="120" w:line="240" w:lineRule="auto"/>
    </w:pPr>
    <w:rPr>
      <w:rFonts w:ascii="Calibri" w:eastAsia="Times New Roman" w:hAnsi="Calibri" w:cs="Times New Roman"/>
      <w:sz w:val="20"/>
      <w:szCs w:val="20"/>
      <w:lang w:eastAsia="zh-CN"/>
    </w:rPr>
  </w:style>
  <w:style w:type="character" w:customStyle="1" w:styleId="13">
    <w:name w:val="Основной текст Знак1"/>
    <w:basedOn w:val="a0"/>
    <w:link w:val="a8"/>
    <w:rsid w:val="00191E4A"/>
    <w:rPr>
      <w:rFonts w:ascii="Calibri" w:eastAsia="Times New Roman" w:hAnsi="Calibri" w:cs="Times New Roman"/>
      <w:sz w:val="20"/>
      <w:szCs w:val="20"/>
      <w:lang w:eastAsia="zh-CN"/>
    </w:rPr>
  </w:style>
  <w:style w:type="paragraph" w:styleId="a9">
    <w:name w:val="List"/>
    <w:basedOn w:val="a8"/>
    <w:rsid w:val="00191E4A"/>
    <w:rPr>
      <w:rFonts w:cs="Lohit Hindi"/>
    </w:rPr>
  </w:style>
  <w:style w:type="paragraph" w:styleId="aa">
    <w:name w:val="caption"/>
    <w:basedOn w:val="a"/>
    <w:qFormat/>
    <w:rsid w:val="00191E4A"/>
    <w:pPr>
      <w:suppressLineNumbers/>
      <w:suppressAutoHyphens/>
      <w:spacing w:before="120" w:after="120"/>
    </w:pPr>
    <w:rPr>
      <w:rFonts w:ascii="Calibri" w:eastAsia="Times New Roman" w:hAnsi="Calibri" w:cs="Lohit Hindi"/>
      <w:i/>
      <w:iCs/>
      <w:sz w:val="24"/>
      <w:szCs w:val="24"/>
      <w:lang w:eastAsia="zh-CN"/>
    </w:rPr>
  </w:style>
  <w:style w:type="paragraph" w:customStyle="1" w:styleId="14">
    <w:name w:val="Указатель1"/>
    <w:basedOn w:val="a"/>
    <w:rsid w:val="00191E4A"/>
    <w:pPr>
      <w:suppressLineNumbers/>
      <w:suppressAutoHyphens/>
    </w:pPr>
    <w:rPr>
      <w:rFonts w:ascii="Calibri" w:eastAsia="Times New Roman" w:hAnsi="Calibri" w:cs="Lohit Hindi"/>
      <w:lang w:eastAsia="zh-CN"/>
    </w:rPr>
  </w:style>
  <w:style w:type="paragraph" w:customStyle="1" w:styleId="ab">
    <w:name w:val="???????"/>
    <w:rsid w:val="00191E4A"/>
    <w:pPr>
      <w:suppressAutoHyphens/>
      <w:spacing w:after="0" w:line="240" w:lineRule="auto"/>
    </w:pPr>
    <w:rPr>
      <w:rFonts w:ascii="Calibri" w:eastAsia="Times New Roman" w:hAnsi="Calibri" w:cs="Calibri"/>
      <w:sz w:val="20"/>
      <w:szCs w:val="20"/>
      <w:lang w:eastAsia="zh-CN"/>
    </w:rPr>
  </w:style>
  <w:style w:type="paragraph" w:customStyle="1" w:styleId="Normal1">
    <w:name w:val="Normal1"/>
    <w:rsid w:val="00191E4A"/>
    <w:pPr>
      <w:suppressAutoHyphens/>
      <w:snapToGrid w:val="0"/>
      <w:spacing w:after="0" w:line="240" w:lineRule="auto"/>
    </w:pPr>
    <w:rPr>
      <w:rFonts w:ascii="Calibri" w:eastAsia="Times New Roman" w:hAnsi="Calibri" w:cs="Calibri"/>
      <w:sz w:val="24"/>
      <w:szCs w:val="24"/>
      <w:lang w:eastAsia="zh-CN"/>
    </w:rPr>
  </w:style>
  <w:style w:type="paragraph" w:customStyle="1" w:styleId="style13232352790000000278msonormal">
    <w:name w:val="style_13232352790000000278msonormal"/>
    <w:basedOn w:val="a"/>
    <w:rsid w:val="00191E4A"/>
    <w:pPr>
      <w:suppressAutoHyphens/>
      <w:spacing w:before="280" w:after="280" w:line="240" w:lineRule="auto"/>
    </w:pPr>
    <w:rPr>
      <w:rFonts w:ascii="Calibri" w:eastAsia="Times New Roman" w:hAnsi="Calibri" w:cs="Times New Roman"/>
      <w:sz w:val="24"/>
      <w:szCs w:val="24"/>
      <w:lang w:eastAsia="zh-CN"/>
    </w:rPr>
  </w:style>
  <w:style w:type="paragraph" w:styleId="ac">
    <w:name w:val="Balloon Text"/>
    <w:basedOn w:val="a"/>
    <w:link w:val="15"/>
    <w:rsid w:val="00191E4A"/>
    <w:pPr>
      <w:suppressAutoHyphens/>
    </w:pPr>
    <w:rPr>
      <w:rFonts w:ascii="Times New Roman" w:eastAsia="Times New Roman" w:hAnsi="Times New Roman" w:cs="Times New Roman"/>
      <w:sz w:val="2"/>
      <w:szCs w:val="20"/>
      <w:lang w:eastAsia="zh-CN"/>
    </w:rPr>
  </w:style>
  <w:style w:type="character" w:customStyle="1" w:styleId="15">
    <w:name w:val="Текст выноски Знак1"/>
    <w:basedOn w:val="a0"/>
    <w:link w:val="ac"/>
    <w:rsid w:val="00191E4A"/>
    <w:rPr>
      <w:rFonts w:ascii="Times New Roman" w:eastAsia="Times New Roman" w:hAnsi="Times New Roman" w:cs="Times New Roman"/>
      <w:sz w:val="2"/>
      <w:szCs w:val="20"/>
      <w:lang w:eastAsia="zh-CN"/>
    </w:rPr>
  </w:style>
  <w:style w:type="paragraph" w:customStyle="1" w:styleId="ad">
    <w:name w:val="Содержимое таблицы"/>
    <w:basedOn w:val="a"/>
    <w:rsid w:val="00191E4A"/>
    <w:pPr>
      <w:widowControl w:val="0"/>
      <w:suppressLineNumbers/>
      <w:suppressAutoHyphens/>
      <w:spacing w:after="0" w:line="240" w:lineRule="auto"/>
    </w:pPr>
    <w:rPr>
      <w:rFonts w:ascii="Times New Roman" w:eastAsia="Lucida Sans Unicode" w:hAnsi="Times New Roman" w:cs="Times New Roman"/>
      <w:kern w:val="1"/>
      <w:sz w:val="20"/>
      <w:szCs w:val="24"/>
      <w:lang w:eastAsia="zh-CN"/>
    </w:rPr>
  </w:style>
  <w:style w:type="paragraph" w:customStyle="1" w:styleId="16">
    <w:name w:val="Обычный1"/>
    <w:rsid w:val="00191E4A"/>
    <w:pPr>
      <w:suppressAutoHyphens/>
      <w:snapToGrid w:val="0"/>
      <w:spacing w:after="0" w:line="240" w:lineRule="auto"/>
    </w:pPr>
    <w:rPr>
      <w:rFonts w:ascii="Times New Roman" w:eastAsia="Times New Roman" w:hAnsi="Times New Roman" w:cs="Times New Roman"/>
      <w:sz w:val="24"/>
      <w:szCs w:val="20"/>
      <w:lang w:eastAsia="zh-CN"/>
    </w:rPr>
  </w:style>
  <w:style w:type="paragraph" w:customStyle="1" w:styleId="ae">
    <w:name w:val="Заголовок таблицы"/>
    <w:basedOn w:val="ad"/>
    <w:rsid w:val="00191E4A"/>
    <w:pPr>
      <w:jc w:val="center"/>
    </w:pPr>
    <w:rPr>
      <w:b/>
      <w:bCs/>
    </w:rPr>
  </w:style>
  <w:style w:type="paragraph" w:styleId="af">
    <w:name w:val="header"/>
    <w:basedOn w:val="a"/>
    <w:link w:val="af0"/>
    <w:uiPriority w:val="99"/>
    <w:unhideWhenUsed/>
    <w:rsid w:val="00191E4A"/>
    <w:pPr>
      <w:tabs>
        <w:tab w:val="center" w:pos="4677"/>
        <w:tab w:val="right" w:pos="9355"/>
      </w:tabs>
      <w:suppressAutoHyphens/>
    </w:pPr>
    <w:rPr>
      <w:rFonts w:ascii="Calibri" w:eastAsia="Times New Roman" w:hAnsi="Calibri" w:cs="Calibri"/>
      <w:lang w:eastAsia="zh-CN"/>
    </w:rPr>
  </w:style>
  <w:style w:type="character" w:customStyle="1" w:styleId="af0">
    <w:name w:val="Верхний колонтитул Знак"/>
    <w:basedOn w:val="a0"/>
    <w:link w:val="af"/>
    <w:uiPriority w:val="99"/>
    <w:rsid w:val="00191E4A"/>
    <w:rPr>
      <w:rFonts w:ascii="Calibri" w:eastAsia="Times New Roman" w:hAnsi="Calibri" w:cs="Calibri"/>
      <w:lang w:eastAsia="zh-CN"/>
    </w:rPr>
  </w:style>
  <w:style w:type="paragraph" w:styleId="af1">
    <w:name w:val="footer"/>
    <w:basedOn w:val="a"/>
    <w:link w:val="af2"/>
    <w:uiPriority w:val="99"/>
    <w:unhideWhenUsed/>
    <w:rsid w:val="00191E4A"/>
    <w:pPr>
      <w:tabs>
        <w:tab w:val="center" w:pos="4677"/>
        <w:tab w:val="right" w:pos="9355"/>
      </w:tabs>
      <w:suppressAutoHyphens/>
    </w:pPr>
    <w:rPr>
      <w:rFonts w:ascii="Calibri" w:eastAsia="Times New Roman" w:hAnsi="Calibri" w:cs="Calibri"/>
      <w:lang w:eastAsia="zh-CN"/>
    </w:rPr>
  </w:style>
  <w:style w:type="character" w:customStyle="1" w:styleId="af2">
    <w:name w:val="Нижний колонтитул Знак"/>
    <w:basedOn w:val="a0"/>
    <w:link w:val="af1"/>
    <w:uiPriority w:val="99"/>
    <w:rsid w:val="00191E4A"/>
    <w:rPr>
      <w:rFonts w:ascii="Calibri" w:eastAsia="Times New Roman" w:hAnsi="Calibri" w:cs="Calibri"/>
      <w:lang w:eastAsia="zh-CN"/>
    </w:rPr>
  </w:style>
  <w:style w:type="paragraph" w:styleId="af3">
    <w:name w:val="List Paragraph"/>
    <w:basedOn w:val="a"/>
    <w:uiPriority w:val="34"/>
    <w:qFormat/>
    <w:rsid w:val="00191E4A"/>
    <w:pPr>
      <w:suppressAutoHyphens/>
      <w:ind w:left="720"/>
      <w:contextualSpacing/>
    </w:pPr>
    <w:rPr>
      <w:rFonts w:ascii="Calibri" w:eastAsia="Times New Roman" w:hAnsi="Calibri" w:cs="Calibri"/>
      <w:lang w:eastAsia="zh-CN"/>
    </w:rPr>
  </w:style>
  <w:style w:type="paragraph" w:customStyle="1" w:styleId="21">
    <w:name w:val="Обычный2"/>
    <w:rsid w:val="00191E4A"/>
    <w:pPr>
      <w:snapToGrid w:val="0"/>
      <w:spacing w:after="0" w:line="240" w:lineRule="auto"/>
    </w:pPr>
    <w:rPr>
      <w:rFonts w:ascii="Times New Roman" w:eastAsia="Times New Roman" w:hAnsi="Times New Roman" w:cs="Times New Roman"/>
      <w:sz w:val="24"/>
      <w:szCs w:val="20"/>
      <w:lang w:eastAsia="ru-RU"/>
    </w:rPr>
  </w:style>
  <w:style w:type="paragraph" w:styleId="af4">
    <w:name w:val="No Spacing"/>
    <w:uiPriority w:val="99"/>
    <w:qFormat/>
    <w:rsid w:val="00191E4A"/>
    <w:pPr>
      <w:spacing w:after="0" w:line="240" w:lineRule="auto"/>
    </w:pPr>
    <w:rPr>
      <w:rFonts w:ascii="Calibri" w:eastAsia="Calibri" w:hAnsi="Calibri" w:cs="Calibri"/>
    </w:rPr>
  </w:style>
  <w:style w:type="table" w:styleId="af5">
    <w:name w:val="Table Grid"/>
    <w:basedOn w:val="a1"/>
    <w:uiPriority w:val="59"/>
    <w:rsid w:val="00C03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35393"/>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235393"/>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235393"/>
    <w:rPr>
      <w:rFonts w:asciiTheme="majorHAnsi" w:eastAsiaTheme="majorEastAsia" w:hAnsiTheme="majorHAnsi" w:cstheme="majorBidi"/>
      <w:i/>
      <w:iCs/>
      <w:color w:val="404040" w:themeColor="text1" w:themeTint="BF"/>
      <w:sz w:val="20"/>
      <w:szCs w:val="20"/>
    </w:rPr>
  </w:style>
  <w:style w:type="paragraph" w:styleId="af6">
    <w:name w:val="Body Text Indent"/>
    <w:basedOn w:val="a"/>
    <w:link w:val="af7"/>
    <w:uiPriority w:val="99"/>
    <w:semiHidden/>
    <w:unhideWhenUsed/>
    <w:rsid w:val="00235393"/>
    <w:pPr>
      <w:spacing w:after="120"/>
      <w:ind w:left="283"/>
    </w:pPr>
  </w:style>
  <w:style w:type="character" w:customStyle="1" w:styleId="af7">
    <w:name w:val="Основной текст с отступом Знак"/>
    <w:basedOn w:val="a0"/>
    <w:link w:val="af6"/>
    <w:uiPriority w:val="99"/>
    <w:semiHidden/>
    <w:rsid w:val="00235393"/>
  </w:style>
  <w:style w:type="paragraph" w:styleId="22">
    <w:name w:val="Body Text 2"/>
    <w:basedOn w:val="a"/>
    <w:link w:val="23"/>
    <w:uiPriority w:val="99"/>
    <w:semiHidden/>
    <w:unhideWhenUsed/>
    <w:rsid w:val="00235393"/>
    <w:pPr>
      <w:spacing w:after="120" w:line="480" w:lineRule="auto"/>
    </w:pPr>
  </w:style>
  <w:style w:type="character" w:customStyle="1" w:styleId="23">
    <w:name w:val="Основной текст 2 Знак"/>
    <w:basedOn w:val="a0"/>
    <w:link w:val="22"/>
    <w:uiPriority w:val="99"/>
    <w:semiHidden/>
    <w:rsid w:val="00235393"/>
  </w:style>
  <w:style w:type="paragraph" w:styleId="31">
    <w:name w:val="Body Text Indent 3"/>
    <w:basedOn w:val="a"/>
    <w:link w:val="32"/>
    <w:uiPriority w:val="99"/>
    <w:semiHidden/>
    <w:unhideWhenUsed/>
    <w:rsid w:val="00235393"/>
    <w:pPr>
      <w:spacing w:after="120"/>
      <w:ind w:left="283"/>
    </w:pPr>
    <w:rPr>
      <w:sz w:val="16"/>
      <w:szCs w:val="16"/>
    </w:rPr>
  </w:style>
  <w:style w:type="character" w:customStyle="1" w:styleId="32">
    <w:name w:val="Основной текст с отступом 3 Знак"/>
    <w:basedOn w:val="a0"/>
    <w:link w:val="31"/>
    <w:uiPriority w:val="99"/>
    <w:semiHidden/>
    <w:rsid w:val="00235393"/>
    <w:rPr>
      <w:sz w:val="16"/>
      <w:szCs w:val="16"/>
    </w:rPr>
  </w:style>
  <w:style w:type="character" w:customStyle="1" w:styleId="60">
    <w:name w:val="Заголовок 6 Знак"/>
    <w:basedOn w:val="a0"/>
    <w:link w:val="6"/>
    <w:uiPriority w:val="9"/>
    <w:semiHidden/>
    <w:rsid w:val="00006A24"/>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006A24"/>
    <w:rPr>
      <w:rFonts w:asciiTheme="majorHAnsi" w:eastAsiaTheme="majorEastAsia" w:hAnsiTheme="majorHAnsi" w:cstheme="majorBidi"/>
      <w:color w:val="404040" w:themeColor="text1" w:themeTint="BF"/>
      <w:sz w:val="20"/>
      <w:szCs w:val="20"/>
    </w:rPr>
  </w:style>
  <w:style w:type="paragraph" w:styleId="24">
    <w:name w:val="Body Text Indent 2"/>
    <w:basedOn w:val="a"/>
    <w:link w:val="25"/>
    <w:uiPriority w:val="99"/>
    <w:semiHidden/>
    <w:unhideWhenUsed/>
    <w:rsid w:val="00006A24"/>
    <w:pPr>
      <w:spacing w:after="120" w:line="480" w:lineRule="auto"/>
      <w:ind w:left="283"/>
    </w:pPr>
  </w:style>
  <w:style w:type="character" w:customStyle="1" w:styleId="25">
    <w:name w:val="Основной текст с отступом 2 Знак"/>
    <w:basedOn w:val="a0"/>
    <w:link w:val="24"/>
    <w:uiPriority w:val="99"/>
    <w:semiHidden/>
    <w:rsid w:val="00006A24"/>
  </w:style>
  <w:style w:type="paragraph" w:styleId="af8">
    <w:name w:val="Normal (Web)"/>
    <w:basedOn w:val="a"/>
    <w:uiPriority w:val="99"/>
    <w:semiHidden/>
    <w:unhideWhenUsed/>
    <w:rsid w:val="0047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F79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33"/>
  </w:style>
  <w:style w:type="paragraph" w:styleId="1">
    <w:name w:val="heading 1"/>
    <w:basedOn w:val="a"/>
    <w:link w:val="10"/>
    <w:uiPriority w:val="9"/>
    <w:qFormat/>
    <w:rsid w:val="00191E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F7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5393"/>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006A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35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06A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35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E4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91E4A"/>
  </w:style>
  <w:style w:type="character" w:customStyle="1" w:styleId="12">
    <w:name w:val="Основной шрифт абзаца1"/>
    <w:rsid w:val="00191E4A"/>
  </w:style>
  <w:style w:type="character" w:customStyle="1" w:styleId="a3">
    <w:name w:val="Название Знак"/>
    <w:rsid w:val="00191E4A"/>
    <w:rPr>
      <w:rFonts w:ascii="Cambria" w:hAnsi="Cambria" w:cs="Times New Roman"/>
      <w:b/>
      <w:bCs/>
      <w:kern w:val="1"/>
      <w:sz w:val="32"/>
      <w:szCs w:val="32"/>
    </w:rPr>
  </w:style>
  <w:style w:type="character" w:customStyle="1" w:styleId="a4">
    <w:name w:val="Основной текст Знак"/>
    <w:rsid w:val="00191E4A"/>
    <w:rPr>
      <w:rFonts w:ascii="Calibri" w:hAnsi="Calibri" w:cs="Calibri"/>
    </w:rPr>
  </w:style>
  <w:style w:type="character" w:customStyle="1" w:styleId="a5">
    <w:name w:val="Текст выноски Знак"/>
    <w:rsid w:val="00191E4A"/>
    <w:rPr>
      <w:rFonts w:cs="Times New Roman"/>
      <w:sz w:val="2"/>
    </w:rPr>
  </w:style>
  <w:style w:type="character" w:styleId="a6">
    <w:name w:val="Hyperlink"/>
    <w:rsid w:val="00191E4A"/>
    <w:rPr>
      <w:color w:val="0000FF"/>
      <w:u w:val="single"/>
    </w:rPr>
  </w:style>
  <w:style w:type="paragraph" w:customStyle="1" w:styleId="a7">
    <w:name w:val="Заголовок"/>
    <w:basedOn w:val="a"/>
    <w:next w:val="a8"/>
    <w:rsid w:val="00191E4A"/>
    <w:pPr>
      <w:suppressAutoHyphens/>
      <w:spacing w:after="0" w:line="240" w:lineRule="auto"/>
      <w:jc w:val="center"/>
    </w:pPr>
    <w:rPr>
      <w:rFonts w:ascii="Cambria" w:eastAsia="Times New Roman" w:hAnsi="Cambria" w:cs="Times New Roman"/>
      <w:b/>
      <w:bCs/>
      <w:kern w:val="1"/>
      <w:sz w:val="32"/>
      <w:szCs w:val="32"/>
      <w:lang w:eastAsia="zh-CN"/>
    </w:rPr>
  </w:style>
  <w:style w:type="paragraph" w:styleId="a8">
    <w:name w:val="Body Text"/>
    <w:basedOn w:val="a"/>
    <w:link w:val="13"/>
    <w:rsid w:val="00191E4A"/>
    <w:pPr>
      <w:suppressAutoHyphens/>
      <w:spacing w:after="120" w:line="240" w:lineRule="auto"/>
    </w:pPr>
    <w:rPr>
      <w:rFonts w:ascii="Calibri" w:eastAsia="Times New Roman" w:hAnsi="Calibri" w:cs="Times New Roman"/>
      <w:sz w:val="20"/>
      <w:szCs w:val="20"/>
      <w:lang w:eastAsia="zh-CN"/>
    </w:rPr>
  </w:style>
  <w:style w:type="character" w:customStyle="1" w:styleId="13">
    <w:name w:val="Основной текст Знак1"/>
    <w:basedOn w:val="a0"/>
    <w:link w:val="a8"/>
    <w:rsid w:val="00191E4A"/>
    <w:rPr>
      <w:rFonts w:ascii="Calibri" w:eastAsia="Times New Roman" w:hAnsi="Calibri" w:cs="Times New Roman"/>
      <w:sz w:val="20"/>
      <w:szCs w:val="20"/>
      <w:lang w:eastAsia="zh-CN"/>
    </w:rPr>
  </w:style>
  <w:style w:type="paragraph" w:styleId="a9">
    <w:name w:val="List"/>
    <w:basedOn w:val="a8"/>
    <w:rsid w:val="00191E4A"/>
    <w:rPr>
      <w:rFonts w:cs="Lohit Hindi"/>
    </w:rPr>
  </w:style>
  <w:style w:type="paragraph" w:styleId="aa">
    <w:name w:val="caption"/>
    <w:basedOn w:val="a"/>
    <w:qFormat/>
    <w:rsid w:val="00191E4A"/>
    <w:pPr>
      <w:suppressLineNumbers/>
      <w:suppressAutoHyphens/>
      <w:spacing w:before="120" w:after="120"/>
    </w:pPr>
    <w:rPr>
      <w:rFonts w:ascii="Calibri" w:eastAsia="Times New Roman" w:hAnsi="Calibri" w:cs="Lohit Hindi"/>
      <w:i/>
      <w:iCs/>
      <w:sz w:val="24"/>
      <w:szCs w:val="24"/>
      <w:lang w:eastAsia="zh-CN"/>
    </w:rPr>
  </w:style>
  <w:style w:type="paragraph" w:customStyle="1" w:styleId="14">
    <w:name w:val="Указатель1"/>
    <w:basedOn w:val="a"/>
    <w:rsid w:val="00191E4A"/>
    <w:pPr>
      <w:suppressLineNumbers/>
      <w:suppressAutoHyphens/>
    </w:pPr>
    <w:rPr>
      <w:rFonts w:ascii="Calibri" w:eastAsia="Times New Roman" w:hAnsi="Calibri" w:cs="Lohit Hindi"/>
      <w:lang w:eastAsia="zh-CN"/>
    </w:rPr>
  </w:style>
  <w:style w:type="paragraph" w:customStyle="1" w:styleId="ab">
    <w:name w:val="???????"/>
    <w:rsid w:val="00191E4A"/>
    <w:pPr>
      <w:suppressAutoHyphens/>
      <w:spacing w:after="0" w:line="240" w:lineRule="auto"/>
    </w:pPr>
    <w:rPr>
      <w:rFonts w:ascii="Calibri" w:eastAsia="Times New Roman" w:hAnsi="Calibri" w:cs="Calibri"/>
      <w:sz w:val="20"/>
      <w:szCs w:val="20"/>
      <w:lang w:eastAsia="zh-CN"/>
    </w:rPr>
  </w:style>
  <w:style w:type="paragraph" w:customStyle="1" w:styleId="Normal1">
    <w:name w:val="Normal1"/>
    <w:rsid w:val="00191E4A"/>
    <w:pPr>
      <w:suppressAutoHyphens/>
      <w:snapToGrid w:val="0"/>
      <w:spacing w:after="0" w:line="240" w:lineRule="auto"/>
    </w:pPr>
    <w:rPr>
      <w:rFonts w:ascii="Calibri" w:eastAsia="Times New Roman" w:hAnsi="Calibri" w:cs="Calibri"/>
      <w:sz w:val="24"/>
      <w:szCs w:val="24"/>
      <w:lang w:eastAsia="zh-CN"/>
    </w:rPr>
  </w:style>
  <w:style w:type="paragraph" w:customStyle="1" w:styleId="style13232352790000000278msonormal">
    <w:name w:val="style_13232352790000000278msonormal"/>
    <w:basedOn w:val="a"/>
    <w:rsid w:val="00191E4A"/>
    <w:pPr>
      <w:suppressAutoHyphens/>
      <w:spacing w:before="280" w:after="280" w:line="240" w:lineRule="auto"/>
    </w:pPr>
    <w:rPr>
      <w:rFonts w:ascii="Calibri" w:eastAsia="Times New Roman" w:hAnsi="Calibri" w:cs="Times New Roman"/>
      <w:sz w:val="24"/>
      <w:szCs w:val="24"/>
      <w:lang w:eastAsia="zh-CN"/>
    </w:rPr>
  </w:style>
  <w:style w:type="paragraph" w:styleId="ac">
    <w:name w:val="Balloon Text"/>
    <w:basedOn w:val="a"/>
    <w:link w:val="15"/>
    <w:rsid w:val="00191E4A"/>
    <w:pPr>
      <w:suppressAutoHyphens/>
    </w:pPr>
    <w:rPr>
      <w:rFonts w:ascii="Times New Roman" w:eastAsia="Times New Roman" w:hAnsi="Times New Roman" w:cs="Times New Roman"/>
      <w:sz w:val="2"/>
      <w:szCs w:val="20"/>
      <w:lang w:eastAsia="zh-CN"/>
    </w:rPr>
  </w:style>
  <w:style w:type="character" w:customStyle="1" w:styleId="15">
    <w:name w:val="Текст выноски Знак1"/>
    <w:basedOn w:val="a0"/>
    <w:link w:val="ac"/>
    <w:rsid w:val="00191E4A"/>
    <w:rPr>
      <w:rFonts w:ascii="Times New Roman" w:eastAsia="Times New Roman" w:hAnsi="Times New Roman" w:cs="Times New Roman"/>
      <w:sz w:val="2"/>
      <w:szCs w:val="20"/>
      <w:lang w:eastAsia="zh-CN"/>
    </w:rPr>
  </w:style>
  <w:style w:type="paragraph" w:customStyle="1" w:styleId="ad">
    <w:name w:val="Содержимое таблицы"/>
    <w:basedOn w:val="a"/>
    <w:rsid w:val="00191E4A"/>
    <w:pPr>
      <w:widowControl w:val="0"/>
      <w:suppressLineNumbers/>
      <w:suppressAutoHyphens/>
      <w:spacing w:after="0" w:line="240" w:lineRule="auto"/>
    </w:pPr>
    <w:rPr>
      <w:rFonts w:ascii="Times New Roman" w:eastAsia="Lucida Sans Unicode" w:hAnsi="Times New Roman" w:cs="Times New Roman"/>
      <w:kern w:val="1"/>
      <w:sz w:val="20"/>
      <w:szCs w:val="24"/>
      <w:lang w:eastAsia="zh-CN"/>
    </w:rPr>
  </w:style>
  <w:style w:type="paragraph" w:customStyle="1" w:styleId="16">
    <w:name w:val="Обычный1"/>
    <w:rsid w:val="00191E4A"/>
    <w:pPr>
      <w:suppressAutoHyphens/>
      <w:snapToGrid w:val="0"/>
      <w:spacing w:after="0" w:line="240" w:lineRule="auto"/>
    </w:pPr>
    <w:rPr>
      <w:rFonts w:ascii="Times New Roman" w:eastAsia="Times New Roman" w:hAnsi="Times New Roman" w:cs="Times New Roman"/>
      <w:sz w:val="24"/>
      <w:szCs w:val="20"/>
      <w:lang w:eastAsia="zh-CN"/>
    </w:rPr>
  </w:style>
  <w:style w:type="paragraph" w:customStyle="1" w:styleId="ae">
    <w:name w:val="Заголовок таблицы"/>
    <w:basedOn w:val="ad"/>
    <w:rsid w:val="00191E4A"/>
    <w:pPr>
      <w:jc w:val="center"/>
    </w:pPr>
    <w:rPr>
      <w:b/>
      <w:bCs/>
    </w:rPr>
  </w:style>
  <w:style w:type="paragraph" w:styleId="af">
    <w:name w:val="header"/>
    <w:basedOn w:val="a"/>
    <w:link w:val="af0"/>
    <w:uiPriority w:val="99"/>
    <w:unhideWhenUsed/>
    <w:rsid w:val="00191E4A"/>
    <w:pPr>
      <w:tabs>
        <w:tab w:val="center" w:pos="4677"/>
        <w:tab w:val="right" w:pos="9355"/>
      </w:tabs>
      <w:suppressAutoHyphens/>
    </w:pPr>
    <w:rPr>
      <w:rFonts w:ascii="Calibri" w:eastAsia="Times New Roman" w:hAnsi="Calibri" w:cs="Calibri"/>
      <w:lang w:eastAsia="zh-CN"/>
    </w:rPr>
  </w:style>
  <w:style w:type="character" w:customStyle="1" w:styleId="af0">
    <w:name w:val="Верхний колонтитул Знак"/>
    <w:basedOn w:val="a0"/>
    <w:link w:val="af"/>
    <w:uiPriority w:val="99"/>
    <w:rsid w:val="00191E4A"/>
    <w:rPr>
      <w:rFonts w:ascii="Calibri" w:eastAsia="Times New Roman" w:hAnsi="Calibri" w:cs="Calibri"/>
      <w:lang w:eastAsia="zh-CN"/>
    </w:rPr>
  </w:style>
  <w:style w:type="paragraph" w:styleId="af1">
    <w:name w:val="footer"/>
    <w:basedOn w:val="a"/>
    <w:link w:val="af2"/>
    <w:uiPriority w:val="99"/>
    <w:unhideWhenUsed/>
    <w:rsid w:val="00191E4A"/>
    <w:pPr>
      <w:tabs>
        <w:tab w:val="center" w:pos="4677"/>
        <w:tab w:val="right" w:pos="9355"/>
      </w:tabs>
      <w:suppressAutoHyphens/>
    </w:pPr>
    <w:rPr>
      <w:rFonts w:ascii="Calibri" w:eastAsia="Times New Roman" w:hAnsi="Calibri" w:cs="Calibri"/>
      <w:lang w:eastAsia="zh-CN"/>
    </w:rPr>
  </w:style>
  <w:style w:type="character" w:customStyle="1" w:styleId="af2">
    <w:name w:val="Нижний колонтитул Знак"/>
    <w:basedOn w:val="a0"/>
    <w:link w:val="af1"/>
    <w:uiPriority w:val="99"/>
    <w:rsid w:val="00191E4A"/>
    <w:rPr>
      <w:rFonts w:ascii="Calibri" w:eastAsia="Times New Roman" w:hAnsi="Calibri" w:cs="Calibri"/>
      <w:lang w:eastAsia="zh-CN"/>
    </w:rPr>
  </w:style>
  <w:style w:type="paragraph" w:styleId="af3">
    <w:name w:val="List Paragraph"/>
    <w:basedOn w:val="a"/>
    <w:uiPriority w:val="34"/>
    <w:qFormat/>
    <w:rsid w:val="00191E4A"/>
    <w:pPr>
      <w:suppressAutoHyphens/>
      <w:ind w:left="720"/>
      <w:contextualSpacing/>
    </w:pPr>
    <w:rPr>
      <w:rFonts w:ascii="Calibri" w:eastAsia="Times New Roman" w:hAnsi="Calibri" w:cs="Calibri"/>
      <w:lang w:eastAsia="zh-CN"/>
    </w:rPr>
  </w:style>
  <w:style w:type="paragraph" w:customStyle="1" w:styleId="21">
    <w:name w:val="Обычный2"/>
    <w:rsid w:val="00191E4A"/>
    <w:pPr>
      <w:snapToGrid w:val="0"/>
      <w:spacing w:after="0" w:line="240" w:lineRule="auto"/>
    </w:pPr>
    <w:rPr>
      <w:rFonts w:ascii="Times New Roman" w:eastAsia="Times New Roman" w:hAnsi="Times New Roman" w:cs="Times New Roman"/>
      <w:sz w:val="24"/>
      <w:szCs w:val="20"/>
      <w:lang w:eastAsia="ru-RU"/>
    </w:rPr>
  </w:style>
  <w:style w:type="paragraph" w:styleId="af4">
    <w:name w:val="No Spacing"/>
    <w:uiPriority w:val="99"/>
    <w:qFormat/>
    <w:rsid w:val="00191E4A"/>
    <w:pPr>
      <w:spacing w:after="0" w:line="240" w:lineRule="auto"/>
    </w:pPr>
    <w:rPr>
      <w:rFonts w:ascii="Calibri" w:eastAsia="Calibri" w:hAnsi="Calibri" w:cs="Calibri"/>
    </w:rPr>
  </w:style>
  <w:style w:type="table" w:styleId="af5">
    <w:name w:val="Table Grid"/>
    <w:basedOn w:val="a1"/>
    <w:uiPriority w:val="59"/>
    <w:rsid w:val="00C03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35393"/>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235393"/>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235393"/>
    <w:rPr>
      <w:rFonts w:asciiTheme="majorHAnsi" w:eastAsiaTheme="majorEastAsia" w:hAnsiTheme="majorHAnsi" w:cstheme="majorBidi"/>
      <w:i/>
      <w:iCs/>
      <w:color w:val="404040" w:themeColor="text1" w:themeTint="BF"/>
      <w:sz w:val="20"/>
      <w:szCs w:val="20"/>
    </w:rPr>
  </w:style>
  <w:style w:type="paragraph" w:styleId="af6">
    <w:name w:val="Body Text Indent"/>
    <w:basedOn w:val="a"/>
    <w:link w:val="af7"/>
    <w:uiPriority w:val="99"/>
    <w:semiHidden/>
    <w:unhideWhenUsed/>
    <w:rsid w:val="00235393"/>
    <w:pPr>
      <w:spacing w:after="120"/>
      <w:ind w:left="283"/>
    </w:pPr>
  </w:style>
  <w:style w:type="character" w:customStyle="1" w:styleId="af7">
    <w:name w:val="Основной текст с отступом Знак"/>
    <w:basedOn w:val="a0"/>
    <w:link w:val="af6"/>
    <w:uiPriority w:val="99"/>
    <w:semiHidden/>
    <w:rsid w:val="00235393"/>
  </w:style>
  <w:style w:type="paragraph" w:styleId="22">
    <w:name w:val="Body Text 2"/>
    <w:basedOn w:val="a"/>
    <w:link w:val="23"/>
    <w:uiPriority w:val="99"/>
    <w:semiHidden/>
    <w:unhideWhenUsed/>
    <w:rsid w:val="00235393"/>
    <w:pPr>
      <w:spacing w:after="120" w:line="480" w:lineRule="auto"/>
    </w:pPr>
  </w:style>
  <w:style w:type="character" w:customStyle="1" w:styleId="23">
    <w:name w:val="Основной текст 2 Знак"/>
    <w:basedOn w:val="a0"/>
    <w:link w:val="22"/>
    <w:uiPriority w:val="99"/>
    <w:semiHidden/>
    <w:rsid w:val="00235393"/>
  </w:style>
  <w:style w:type="paragraph" w:styleId="31">
    <w:name w:val="Body Text Indent 3"/>
    <w:basedOn w:val="a"/>
    <w:link w:val="32"/>
    <w:uiPriority w:val="99"/>
    <w:semiHidden/>
    <w:unhideWhenUsed/>
    <w:rsid w:val="00235393"/>
    <w:pPr>
      <w:spacing w:after="120"/>
      <w:ind w:left="283"/>
    </w:pPr>
    <w:rPr>
      <w:sz w:val="16"/>
      <w:szCs w:val="16"/>
    </w:rPr>
  </w:style>
  <w:style w:type="character" w:customStyle="1" w:styleId="32">
    <w:name w:val="Основной текст с отступом 3 Знак"/>
    <w:basedOn w:val="a0"/>
    <w:link w:val="31"/>
    <w:uiPriority w:val="99"/>
    <w:semiHidden/>
    <w:rsid w:val="00235393"/>
    <w:rPr>
      <w:sz w:val="16"/>
      <w:szCs w:val="16"/>
    </w:rPr>
  </w:style>
  <w:style w:type="character" w:customStyle="1" w:styleId="60">
    <w:name w:val="Заголовок 6 Знак"/>
    <w:basedOn w:val="a0"/>
    <w:link w:val="6"/>
    <w:uiPriority w:val="9"/>
    <w:semiHidden/>
    <w:rsid w:val="00006A24"/>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006A24"/>
    <w:rPr>
      <w:rFonts w:asciiTheme="majorHAnsi" w:eastAsiaTheme="majorEastAsia" w:hAnsiTheme="majorHAnsi" w:cstheme="majorBidi"/>
      <w:color w:val="404040" w:themeColor="text1" w:themeTint="BF"/>
      <w:sz w:val="20"/>
      <w:szCs w:val="20"/>
    </w:rPr>
  </w:style>
  <w:style w:type="paragraph" w:styleId="24">
    <w:name w:val="Body Text Indent 2"/>
    <w:basedOn w:val="a"/>
    <w:link w:val="25"/>
    <w:uiPriority w:val="99"/>
    <w:semiHidden/>
    <w:unhideWhenUsed/>
    <w:rsid w:val="00006A24"/>
    <w:pPr>
      <w:spacing w:after="120" w:line="480" w:lineRule="auto"/>
      <w:ind w:left="283"/>
    </w:pPr>
  </w:style>
  <w:style w:type="character" w:customStyle="1" w:styleId="25">
    <w:name w:val="Основной текст с отступом 2 Знак"/>
    <w:basedOn w:val="a0"/>
    <w:link w:val="24"/>
    <w:uiPriority w:val="99"/>
    <w:semiHidden/>
    <w:rsid w:val="00006A24"/>
  </w:style>
  <w:style w:type="paragraph" w:styleId="af8">
    <w:name w:val="Normal (Web)"/>
    <w:basedOn w:val="a"/>
    <w:uiPriority w:val="99"/>
    <w:semiHidden/>
    <w:unhideWhenUsed/>
    <w:rsid w:val="0047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F79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1580">
      <w:bodyDiv w:val="1"/>
      <w:marLeft w:val="0"/>
      <w:marRight w:val="0"/>
      <w:marTop w:val="0"/>
      <w:marBottom w:val="0"/>
      <w:divBdr>
        <w:top w:val="none" w:sz="0" w:space="0" w:color="auto"/>
        <w:left w:val="none" w:sz="0" w:space="0" w:color="auto"/>
        <w:bottom w:val="none" w:sz="0" w:space="0" w:color="auto"/>
        <w:right w:val="none" w:sz="0" w:space="0" w:color="auto"/>
      </w:divBdr>
    </w:div>
    <w:div w:id="1055812525">
      <w:bodyDiv w:val="1"/>
      <w:marLeft w:val="0"/>
      <w:marRight w:val="0"/>
      <w:marTop w:val="0"/>
      <w:marBottom w:val="0"/>
      <w:divBdr>
        <w:top w:val="none" w:sz="0" w:space="0" w:color="auto"/>
        <w:left w:val="none" w:sz="0" w:space="0" w:color="auto"/>
        <w:bottom w:val="none" w:sz="0" w:space="0" w:color="auto"/>
        <w:right w:val="none" w:sz="0" w:space="0" w:color="auto"/>
      </w:divBdr>
    </w:div>
    <w:div w:id="1216623368">
      <w:bodyDiv w:val="1"/>
      <w:marLeft w:val="0"/>
      <w:marRight w:val="0"/>
      <w:marTop w:val="0"/>
      <w:marBottom w:val="0"/>
      <w:divBdr>
        <w:top w:val="none" w:sz="0" w:space="0" w:color="auto"/>
        <w:left w:val="none" w:sz="0" w:space="0" w:color="auto"/>
        <w:bottom w:val="none" w:sz="0" w:space="0" w:color="auto"/>
        <w:right w:val="none" w:sz="0" w:space="0" w:color="auto"/>
      </w:divBdr>
    </w:div>
    <w:div w:id="1526753547">
      <w:bodyDiv w:val="1"/>
      <w:marLeft w:val="0"/>
      <w:marRight w:val="0"/>
      <w:marTop w:val="0"/>
      <w:marBottom w:val="0"/>
      <w:divBdr>
        <w:top w:val="none" w:sz="0" w:space="0" w:color="auto"/>
        <w:left w:val="none" w:sz="0" w:space="0" w:color="auto"/>
        <w:bottom w:val="none" w:sz="0" w:space="0" w:color="auto"/>
        <w:right w:val="none" w:sz="0" w:space="0" w:color="auto"/>
      </w:divBdr>
    </w:div>
    <w:div w:id="1682077374">
      <w:bodyDiv w:val="1"/>
      <w:marLeft w:val="0"/>
      <w:marRight w:val="0"/>
      <w:marTop w:val="0"/>
      <w:marBottom w:val="0"/>
      <w:divBdr>
        <w:top w:val="none" w:sz="0" w:space="0" w:color="auto"/>
        <w:left w:val="none" w:sz="0" w:space="0" w:color="auto"/>
        <w:bottom w:val="none" w:sz="0" w:space="0" w:color="auto"/>
        <w:right w:val="none" w:sz="0" w:space="0" w:color="auto"/>
      </w:divBdr>
    </w:div>
    <w:div w:id="1818567873">
      <w:bodyDiv w:val="1"/>
      <w:marLeft w:val="0"/>
      <w:marRight w:val="0"/>
      <w:marTop w:val="0"/>
      <w:marBottom w:val="0"/>
      <w:divBdr>
        <w:top w:val="none" w:sz="0" w:space="0" w:color="auto"/>
        <w:left w:val="none" w:sz="0" w:space="0" w:color="auto"/>
        <w:bottom w:val="none" w:sz="0" w:space="0" w:color="auto"/>
        <w:right w:val="none" w:sz="0" w:space="0" w:color="auto"/>
      </w:divBdr>
    </w:div>
    <w:div w:id="2018577910">
      <w:bodyDiv w:val="1"/>
      <w:marLeft w:val="0"/>
      <w:marRight w:val="0"/>
      <w:marTop w:val="0"/>
      <w:marBottom w:val="0"/>
      <w:divBdr>
        <w:top w:val="none" w:sz="0" w:space="0" w:color="auto"/>
        <w:left w:val="none" w:sz="0" w:space="0" w:color="auto"/>
        <w:bottom w:val="none" w:sz="0" w:space="0" w:color="auto"/>
        <w:right w:val="none" w:sz="0" w:space="0" w:color="auto"/>
      </w:divBdr>
    </w:div>
    <w:div w:id="20811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metod@mail.ru" TargetMode="External"/><Relationship Id="rId18" Type="http://schemas.openxmlformats.org/officeDocument/2006/relationships/hyperlink" Target="https://vk.com/uragan.shop.club14599244" TargetMode="External"/><Relationship Id="rId26" Type="http://schemas.openxmlformats.org/officeDocument/2006/relationships/hyperlink" Target="mailto:gukrcnt@mail.ru" TargetMode="External"/><Relationship Id="rId39" Type="http://schemas.openxmlformats.org/officeDocument/2006/relationships/hyperlink" Target="mailto:gukrcnt@mail.ru" TargetMode="External"/><Relationship Id="rId3" Type="http://schemas.openxmlformats.org/officeDocument/2006/relationships/styles" Target="styles.xml"/><Relationship Id="rId21" Type="http://schemas.openxmlformats.org/officeDocument/2006/relationships/hyperlink" Target="mailto:gukrcnt@mail.ru" TargetMode="External"/><Relationship Id="rId34" Type="http://schemas.openxmlformats.org/officeDocument/2006/relationships/hyperlink" Target="mailto:gukrcnt@mail.ru" TargetMode="External"/><Relationship Id="rId42" Type="http://schemas.openxmlformats.org/officeDocument/2006/relationships/hyperlink" Target="mailto:gukrcnt@mail.ru" TargetMode="External"/><Relationship Id="rId7" Type="http://schemas.openxmlformats.org/officeDocument/2006/relationships/footnotes" Target="footnotes.xml"/><Relationship Id="rId12" Type="http://schemas.openxmlformats.org/officeDocument/2006/relationships/hyperlink" Target="mailto:gukrcnt@mail.ru" TargetMode="External"/><Relationship Id="rId17" Type="http://schemas.openxmlformats.org/officeDocument/2006/relationships/hyperlink" Target="mailto:gukrcnt@mail.ru" TargetMode="External"/><Relationship Id="rId25" Type="http://schemas.openxmlformats.org/officeDocument/2006/relationships/hyperlink" Target="mailto:metod-abzelil@yandex.ru" TargetMode="External"/><Relationship Id="rId33" Type="http://schemas.openxmlformats.org/officeDocument/2006/relationships/hyperlink" Target="mailto:gukrcnt@mail.ru" TargetMode="External"/><Relationship Id="rId38" Type="http://schemas.openxmlformats.org/officeDocument/2006/relationships/hyperlink" Target="mailto:kultura_balt@ufamts.ru" TargetMode="External"/><Relationship Id="rId2" Type="http://schemas.openxmlformats.org/officeDocument/2006/relationships/numbering" Target="numbering.xml"/><Relationship Id="rId16" Type="http://schemas.openxmlformats.org/officeDocument/2006/relationships/hyperlink" Target="mailto:otdelkultury_otd@mail.ru" TargetMode="External"/><Relationship Id="rId20" Type="http://schemas.openxmlformats.org/officeDocument/2006/relationships/hyperlink" Target="mailto:regstar88@mail.ru" TargetMode="External"/><Relationship Id="rId29" Type="http://schemas.openxmlformats.org/officeDocument/2006/relationships/hyperlink" Target="mailto:kultura_neft@mail.ru" TargetMode="External"/><Relationship Id="rId41" Type="http://schemas.openxmlformats.org/officeDocument/2006/relationships/hyperlink" Target="mailto:gukrnt@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krcnt.@mail.ru" TargetMode="External"/><Relationship Id="rId24" Type="http://schemas.openxmlformats.org/officeDocument/2006/relationships/hyperlink" Target="mailto:tan.calmurzina@yandex.ru" TargetMode="External"/><Relationship Id="rId32" Type="http://schemas.openxmlformats.org/officeDocument/2006/relationships/hyperlink" Target="mailto:mbuksrdk@yandex.ru" TargetMode="External"/><Relationship Id="rId37" Type="http://schemas.openxmlformats.org/officeDocument/2006/relationships/hyperlink" Target="mailto:tan.calmurzina@yandex.ru" TargetMode="External"/><Relationship Id="rId40" Type="http://schemas.openxmlformats.org/officeDocument/2006/relationships/hyperlink" Target="mailto:tan.calmurzina@yandex.ru" TargetMode="External"/><Relationship Id="rId5" Type="http://schemas.openxmlformats.org/officeDocument/2006/relationships/settings" Target="settings.xml"/><Relationship Id="rId15" Type="http://schemas.openxmlformats.org/officeDocument/2006/relationships/hyperlink" Target="mailto:informmetod@mail.ru" TargetMode="External"/><Relationship Id="rId23" Type="http://schemas.openxmlformats.org/officeDocument/2006/relationships/hyperlink" Target="mailto:gukrcnt@mail.ru" TargetMode="External"/><Relationship Id="rId28" Type="http://schemas.openxmlformats.org/officeDocument/2006/relationships/hyperlink" Target="mailto:gukrcnt.@mail.ru" TargetMode="External"/><Relationship Id="rId36" Type="http://schemas.openxmlformats.org/officeDocument/2006/relationships/hyperlink" Target="mailto:gukrcnt@mail.ru" TargetMode="External"/><Relationship Id="rId10" Type="http://schemas.openxmlformats.org/officeDocument/2006/relationships/hyperlink" Target="mailto:kultura.62metod@mail.ru" TargetMode="External"/><Relationship Id="rId19" Type="http://schemas.openxmlformats.org/officeDocument/2006/relationships/hyperlink" Target="mailto:gukrcnt@mail.ru" TargetMode="External"/><Relationship Id="rId31" Type="http://schemas.openxmlformats.org/officeDocument/2006/relationships/hyperlink" Target="mailto:kultura-str@rambler.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yutube.com" TargetMode="External"/><Relationship Id="rId22" Type="http://schemas.openxmlformats.org/officeDocument/2006/relationships/hyperlink" Target="mailto:tan.calmurzina@yandex.ru" TargetMode="External"/><Relationship Id="rId27" Type="http://schemas.openxmlformats.org/officeDocument/2006/relationships/hyperlink" Target="mailto:tan.calmurzina@yandex.ru" TargetMode="External"/><Relationship Id="rId30" Type="http://schemas.openxmlformats.org/officeDocument/2006/relationships/hyperlink" Target="mailto:gukrcnt.@mail.ru" TargetMode="External"/><Relationship Id="rId35" Type="http://schemas.openxmlformats.org/officeDocument/2006/relationships/hyperlink" Target="mailto:tan.calmurzina@yandex.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594A-5636-4785-A8B6-4721609A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15358</Words>
  <Characters>87544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2</cp:revision>
  <cp:lastPrinted>2018-02-27T07:22:00Z</cp:lastPrinted>
  <dcterms:created xsi:type="dcterms:W3CDTF">2018-02-27T07:58:00Z</dcterms:created>
  <dcterms:modified xsi:type="dcterms:W3CDTF">2018-02-27T07:58:00Z</dcterms:modified>
</cp:coreProperties>
</file>